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53" w:rsidRPr="00A05229" w:rsidRDefault="00CD2753" w:rsidP="00A05229">
      <w:pPr>
        <w:pStyle w:val="afa"/>
        <w:spacing w:after="0" w:line="360" w:lineRule="auto"/>
        <w:ind w:left="0"/>
        <w:jc w:val="center"/>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СОГЛАСОВАНО                                                                        УТВЕРЖДАЮ</w:t>
      </w:r>
    </w:p>
    <w:p w:rsidR="00CD2753" w:rsidRPr="00A05229" w:rsidRDefault="00CD2753" w:rsidP="00A05229">
      <w:pPr>
        <w:pStyle w:val="afa"/>
        <w:spacing w:after="0" w:line="360" w:lineRule="auto"/>
        <w:ind w:left="0"/>
        <w:jc w:val="center"/>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 xml:space="preserve">Председатель Совета школы                                                     директор школы                                                                                                      </w:t>
      </w:r>
    </w:p>
    <w:p w:rsidR="00CD2753" w:rsidRPr="00183E80" w:rsidRDefault="00CD2753" w:rsidP="00A05229">
      <w:pPr>
        <w:pStyle w:val="afa"/>
        <w:spacing w:after="0" w:line="360" w:lineRule="auto"/>
        <w:ind w:left="0"/>
        <w:jc w:val="center"/>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 xml:space="preserve">      </w:t>
      </w:r>
      <w:r w:rsidR="00183E80">
        <w:rPr>
          <w:rStyle w:val="afb"/>
          <w:rFonts w:ascii="Times New Roman" w:hAnsi="Times New Roman"/>
          <w:b w:val="0"/>
          <w:i w:val="0"/>
          <w:color w:val="000000"/>
          <w:sz w:val="24"/>
          <w:szCs w:val="24"/>
        </w:rPr>
        <w:t xml:space="preserve">     </w:t>
      </w:r>
      <w:r w:rsidR="00E42662">
        <w:rPr>
          <w:rStyle w:val="afb"/>
          <w:rFonts w:ascii="Times New Roman" w:hAnsi="Times New Roman"/>
          <w:b w:val="0"/>
          <w:i w:val="0"/>
          <w:color w:val="000000"/>
          <w:sz w:val="24"/>
          <w:szCs w:val="24"/>
        </w:rPr>
        <w:t xml:space="preserve">    </w:t>
      </w:r>
      <w:r w:rsidR="00183E80">
        <w:rPr>
          <w:rStyle w:val="afb"/>
          <w:rFonts w:ascii="Times New Roman" w:hAnsi="Times New Roman"/>
          <w:b w:val="0"/>
          <w:i w:val="0"/>
          <w:color w:val="000000"/>
          <w:sz w:val="24"/>
          <w:szCs w:val="24"/>
        </w:rPr>
        <w:t xml:space="preserve">   __________ </w:t>
      </w:r>
      <w:r w:rsidR="00E42662">
        <w:rPr>
          <w:rStyle w:val="afb"/>
          <w:rFonts w:ascii="Times New Roman" w:hAnsi="Times New Roman"/>
          <w:b w:val="0"/>
          <w:i w:val="0"/>
          <w:color w:val="000000"/>
          <w:sz w:val="24"/>
          <w:szCs w:val="24"/>
        </w:rPr>
        <w:t xml:space="preserve"> М.В. Соловьева</w:t>
      </w:r>
      <w:r w:rsidRPr="00A05229">
        <w:rPr>
          <w:rStyle w:val="afb"/>
          <w:rFonts w:ascii="Times New Roman" w:hAnsi="Times New Roman"/>
          <w:b w:val="0"/>
          <w:i w:val="0"/>
          <w:color w:val="000000"/>
          <w:sz w:val="24"/>
          <w:szCs w:val="24"/>
        </w:rPr>
        <w:t xml:space="preserve">                                       </w:t>
      </w:r>
      <w:r w:rsidR="00183E80">
        <w:rPr>
          <w:rStyle w:val="afb"/>
          <w:rFonts w:ascii="Times New Roman" w:hAnsi="Times New Roman"/>
          <w:b w:val="0"/>
          <w:i w:val="0"/>
          <w:color w:val="000000"/>
          <w:sz w:val="24"/>
          <w:szCs w:val="24"/>
        </w:rPr>
        <w:t xml:space="preserve">    </w:t>
      </w:r>
      <w:r w:rsidR="00E42662">
        <w:rPr>
          <w:rStyle w:val="afb"/>
          <w:rFonts w:ascii="Times New Roman" w:hAnsi="Times New Roman"/>
          <w:b w:val="0"/>
          <w:i w:val="0"/>
          <w:color w:val="000000"/>
          <w:sz w:val="24"/>
          <w:szCs w:val="24"/>
        </w:rPr>
        <w:t xml:space="preserve">       </w:t>
      </w:r>
      <w:r w:rsidR="00183E80">
        <w:rPr>
          <w:rStyle w:val="afb"/>
          <w:rFonts w:ascii="Times New Roman" w:hAnsi="Times New Roman"/>
          <w:b w:val="0"/>
          <w:i w:val="0"/>
          <w:color w:val="000000"/>
          <w:sz w:val="24"/>
          <w:szCs w:val="24"/>
        </w:rPr>
        <w:t xml:space="preserve">     __________ Т.А. Богданова</w:t>
      </w:r>
    </w:p>
    <w:p w:rsidR="00CD2753" w:rsidRPr="00A05229" w:rsidRDefault="00CD2753" w:rsidP="00A05229">
      <w:pPr>
        <w:pStyle w:val="afa"/>
        <w:spacing w:after="0" w:line="360" w:lineRule="auto"/>
        <w:ind w:left="0"/>
        <w:jc w:val="center"/>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 xml:space="preserve">Протокол № ____                                                                       Приказ № ____                               </w:t>
      </w:r>
    </w:p>
    <w:p w:rsidR="00CD2753" w:rsidRPr="00A05229" w:rsidRDefault="00CD2753" w:rsidP="00A05229">
      <w:pPr>
        <w:pStyle w:val="afa"/>
        <w:spacing w:after="0" w:line="360" w:lineRule="auto"/>
        <w:ind w:left="0"/>
        <w:jc w:val="right"/>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 xml:space="preserve">        « ___ » ___________   20___ г.                                                       « ___ » ___________   20___ г.</w:t>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p>
    <w:p w:rsidR="00CD2753" w:rsidRPr="00A05229" w:rsidRDefault="00CD2753" w:rsidP="00A05229">
      <w:pPr>
        <w:pStyle w:val="afa"/>
        <w:spacing w:after="0" w:line="360" w:lineRule="auto"/>
        <w:ind w:left="0"/>
        <w:jc w:val="right"/>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p>
    <w:p w:rsidR="00CD2753" w:rsidRPr="00A05229" w:rsidRDefault="00CD2753" w:rsidP="00A05229">
      <w:pPr>
        <w:pStyle w:val="afa"/>
        <w:spacing w:after="0" w:line="360" w:lineRule="auto"/>
        <w:ind w:left="0"/>
        <w:jc w:val="right"/>
        <w:rPr>
          <w:rStyle w:val="afb"/>
          <w:rFonts w:ascii="Times New Roman" w:hAnsi="Times New Roman"/>
          <w:b w:val="0"/>
          <w:i w:val="0"/>
          <w:color w:val="000000"/>
          <w:sz w:val="24"/>
          <w:szCs w:val="24"/>
        </w:rPr>
      </w:pP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r w:rsidRPr="00A05229">
        <w:rPr>
          <w:rStyle w:val="afb"/>
          <w:rFonts w:ascii="Times New Roman" w:hAnsi="Times New Roman"/>
          <w:b w:val="0"/>
          <w:i w:val="0"/>
          <w:color w:val="000000"/>
          <w:sz w:val="24"/>
          <w:szCs w:val="24"/>
        </w:rPr>
        <w:tab/>
      </w:r>
    </w:p>
    <w:p w:rsidR="00CD2753" w:rsidRPr="00A05229" w:rsidRDefault="00CD2753" w:rsidP="00A05229">
      <w:pPr>
        <w:pStyle w:val="afa"/>
        <w:spacing w:after="0" w:line="360" w:lineRule="auto"/>
        <w:jc w:val="right"/>
        <w:rPr>
          <w:rStyle w:val="afb"/>
          <w:rFonts w:ascii="Times New Roman" w:hAnsi="Times New Roman"/>
          <w:color w:val="000000"/>
          <w:sz w:val="24"/>
          <w:szCs w:val="24"/>
        </w:rPr>
      </w:pPr>
    </w:p>
    <w:p w:rsidR="00CD2753" w:rsidRPr="00A05229" w:rsidRDefault="00CD2753" w:rsidP="00A05229">
      <w:pPr>
        <w:pStyle w:val="afa"/>
        <w:spacing w:after="0" w:line="360" w:lineRule="auto"/>
        <w:jc w:val="right"/>
        <w:rPr>
          <w:rStyle w:val="afb"/>
          <w:rFonts w:ascii="Times New Roman" w:hAnsi="Times New Roman"/>
          <w:color w:val="000000"/>
          <w:sz w:val="24"/>
          <w:szCs w:val="24"/>
        </w:rPr>
      </w:pPr>
    </w:p>
    <w:p w:rsidR="00CD2753" w:rsidRPr="00A05229" w:rsidRDefault="00CD2753" w:rsidP="00A05229">
      <w:pPr>
        <w:spacing w:after="0" w:line="360" w:lineRule="auto"/>
        <w:rPr>
          <w:rStyle w:val="afb"/>
          <w:rFonts w:ascii="Times New Roman" w:hAnsi="Times New Roman"/>
          <w:color w:val="000000"/>
          <w:sz w:val="24"/>
          <w:szCs w:val="24"/>
        </w:rPr>
      </w:pPr>
    </w:p>
    <w:p w:rsidR="00CD2753" w:rsidRPr="00A05229" w:rsidRDefault="00CD2753" w:rsidP="00A05229">
      <w:pPr>
        <w:pStyle w:val="afa"/>
        <w:spacing w:after="0" w:line="360" w:lineRule="auto"/>
        <w:ind w:left="0"/>
        <w:jc w:val="right"/>
        <w:rPr>
          <w:rStyle w:val="afb"/>
          <w:rFonts w:ascii="Times New Roman" w:hAnsi="Times New Roman"/>
          <w:color w:val="000000"/>
          <w:sz w:val="24"/>
          <w:szCs w:val="24"/>
        </w:rPr>
      </w:pPr>
    </w:p>
    <w:p w:rsidR="00CD2753" w:rsidRPr="008D58E9" w:rsidRDefault="00CD2753" w:rsidP="008D58E9">
      <w:pPr>
        <w:spacing w:after="0" w:line="360" w:lineRule="auto"/>
        <w:rPr>
          <w:rStyle w:val="afb"/>
          <w:rFonts w:ascii="Times New Roman" w:hAnsi="Times New Roman"/>
          <w:color w:val="000000"/>
          <w:sz w:val="24"/>
          <w:szCs w:val="24"/>
        </w:rPr>
      </w:pPr>
    </w:p>
    <w:p w:rsidR="00CD2753" w:rsidRPr="00A05229" w:rsidRDefault="00CD2753" w:rsidP="00A05229">
      <w:pPr>
        <w:pStyle w:val="afa"/>
        <w:spacing w:after="0" w:line="360" w:lineRule="auto"/>
        <w:jc w:val="center"/>
        <w:rPr>
          <w:rStyle w:val="afb"/>
          <w:rFonts w:ascii="Times New Roman" w:hAnsi="Times New Roman"/>
          <w:color w:val="000000"/>
          <w:sz w:val="24"/>
          <w:szCs w:val="24"/>
        </w:rPr>
      </w:pPr>
    </w:p>
    <w:p w:rsidR="00CD2753" w:rsidRPr="00A05229" w:rsidRDefault="00CD2753" w:rsidP="00A05229">
      <w:pPr>
        <w:pStyle w:val="afa"/>
        <w:spacing w:after="0" w:line="360" w:lineRule="auto"/>
        <w:jc w:val="center"/>
        <w:rPr>
          <w:rStyle w:val="afb"/>
          <w:rFonts w:ascii="Times New Roman" w:hAnsi="Times New Roman"/>
          <w:color w:val="000000"/>
          <w:sz w:val="24"/>
          <w:szCs w:val="24"/>
        </w:rPr>
      </w:pPr>
    </w:p>
    <w:p w:rsidR="00CD2753" w:rsidRPr="008D58E9" w:rsidRDefault="00CD2753" w:rsidP="00A05229">
      <w:pPr>
        <w:pStyle w:val="afa"/>
        <w:spacing w:after="0" w:line="360" w:lineRule="auto"/>
        <w:jc w:val="center"/>
        <w:rPr>
          <w:rStyle w:val="afb"/>
          <w:rFonts w:ascii="Times New Roman" w:hAnsi="Times New Roman"/>
          <w:i w:val="0"/>
          <w:color w:val="000000"/>
          <w:sz w:val="36"/>
          <w:szCs w:val="36"/>
        </w:rPr>
      </w:pPr>
      <w:r w:rsidRPr="008D58E9">
        <w:rPr>
          <w:rStyle w:val="afb"/>
          <w:rFonts w:ascii="Times New Roman" w:hAnsi="Times New Roman"/>
          <w:i w:val="0"/>
          <w:color w:val="000000"/>
          <w:sz w:val="36"/>
          <w:szCs w:val="36"/>
        </w:rPr>
        <w:t>Основная образовательная программа</w:t>
      </w:r>
    </w:p>
    <w:p w:rsidR="00CD2753" w:rsidRPr="008D58E9" w:rsidRDefault="00CD2753" w:rsidP="00A05229">
      <w:pPr>
        <w:pStyle w:val="afa"/>
        <w:tabs>
          <w:tab w:val="center" w:pos="5037"/>
          <w:tab w:val="left" w:pos="6720"/>
        </w:tabs>
        <w:spacing w:after="0" w:line="360" w:lineRule="auto"/>
        <w:jc w:val="center"/>
        <w:rPr>
          <w:rStyle w:val="afb"/>
          <w:rFonts w:ascii="Times New Roman" w:hAnsi="Times New Roman"/>
          <w:i w:val="0"/>
          <w:color w:val="000000"/>
          <w:sz w:val="36"/>
          <w:szCs w:val="36"/>
        </w:rPr>
      </w:pPr>
      <w:r w:rsidRPr="008D58E9">
        <w:rPr>
          <w:rStyle w:val="afb"/>
          <w:rFonts w:ascii="Times New Roman" w:hAnsi="Times New Roman"/>
          <w:i w:val="0"/>
          <w:color w:val="000000"/>
          <w:sz w:val="36"/>
          <w:szCs w:val="36"/>
        </w:rPr>
        <w:t>среднего общего  образования</w:t>
      </w:r>
    </w:p>
    <w:p w:rsidR="00CD2753" w:rsidRPr="008D58E9" w:rsidRDefault="00183E80" w:rsidP="00A05229">
      <w:pPr>
        <w:pStyle w:val="afa"/>
        <w:spacing w:after="0" w:line="360" w:lineRule="auto"/>
        <w:jc w:val="center"/>
        <w:rPr>
          <w:rStyle w:val="afb"/>
          <w:rFonts w:ascii="Times New Roman" w:hAnsi="Times New Roman"/>
          <w:i w:val="0"/>
          <w:color w:val="000000"/>
          <w:sz w:val="36"/>
          <w:szCs w:val="36"/>
        </w:rPr>
      </w:pPr>
      <w:r>
        <w:rPr>
          <w:rStyle w:val="afb"/>
          <w:rFonts w:ascii="Times New Roman" w:hAnsi="Times New Roman"/>
          <w:i w:val="0"/>
          <w:color w:val="000000"/>
          <w:sz w:val="36"/>
          <w:szCs w:val="36"/>
        </w:rPr>
        <w:t xml:space="preserve"> НОЧУ «Школы «ПОЗИТИВ»</w:t>
      </w:r>
    </w:p>
    <w:p w:rsidR="00CD2753" w:rsidRPr="008D58E9" w:rsidRDefault="008D58E9" w:rsidP="008D58E9">
      <w:pPr>
        <w:pStyle w:val="afa"/>
        <w:spacing w:after="0" w:line="360" w:lineRule="auto"/>
        <w:jc w:val="center"/>
        <w:rPr>
          <w:rStyle w:val="afb"/>
          <w:rFonts w:ascii="Times New Roman" w:hAnsi="Times New Roman"/>
          <w:i w:val="0"/>
          <w:color w:val="auto"/>
          <w:sz w:val="36"/>
          <w:szCs w:val="36"/>
        </w:rPr>
      </w:pPr>
      <w:r w:rsidRPr="008D58E9">
        <w:rPr>
          <w:rStyle w:val="afb"/>
          <w:rFonts w:ascii="Times New Roman" w:hAnsi="Times New Roman"/>
          <w:b w:val="0"/>
          <w:i w:val="0"/>
          <w:color w:val="auto"/>
          <w:sz w:val="36"/>
          <w:szCs w:val="36"/>
        </w:rPr>
        <w:t>(</w:t>
      </w:r>
      <w:r w:rsidRPr="008D58E9">
        <w:rPr>
          <w:rStyle w:val="afb"/>
          <w:rFonts w:ascii="Times New Roman" w:hAnsi="Times New Roman"/>
          <w:i w:val="0"/>
          <w:color w:val="auto"/>
          <w:sz w:val="36"/>
          <w:szCs w:val="36"/>
        </w:rPr>
        <w:t>по реализации ФК ГОС)</w:t>
      </w:r>
    </w:p>
    <w:p w:rsidR="00CD2753" w:rsidRPr="008D58E9" w:rsidRDefault="00CD2753" w:rsidP="00A05229">
      <w:pPr>
        <w:pStyle w:val="afa"/>
        <w:spacing w:after="0" w:line="360" w:lineRule="auto"/>
        <w:jc w:val="both"/>
        <w:rPr>
          <w:rStyle w:val="afb"/>
          <w:rFonts w:ascii="Times New Roman" w:hAnsi="Times New Roman"/>
          <w:b w:val="0"/>
          <w:i w:val="0"/>
          <w:sz w:val="36"/>
          <w:szCs w:val="36"/>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CD2753" w:rsidRPr="008D58E9" w:rsidRDefault="00CD2753" w:rsidP="008D58E9">
      <w:pPr>
        <w:spacing w:after="0" w:line="360" w:lineRule="auto"/>
        <w:jc w:val="both"/>
        <w:rPr>
          <w:rStyle w:val="afb"/>
          <w:rFonts w:ascii="Times New Roman" w:hAnsi="Times New Roman"/>
          <w:b w:val="0"/>
          <w:i w:val="0"/>
          <w:sz w:val="24"/>
          <w:szCs w:val="24"/>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CD2753" w:rsidRPr="00A05229" w:rsidRDefault="00CD2753" w:rsidP="00A05229">
      <w:pPr>
        <w:pStyle w:val="afa"/>
        <w:spacing w:after="0" w:line="360" w:lineRule="auto"/>
        <w:jc w:val="both"/>
        <w:rPr>
          <w:rStyle w:val="afb"/>
          <w:rFonts w:ascii="Times New Roman" w:hAnsi="Times New Roman"/>
          <w:b w:val="0"/>
          <w:i w:val="0"/>
          <w:sz w:val="24"/>
          <w:szCs w:val="24"/>
        </w:rPr>
      </w:pPr>
    </w:p>
    <w:p w:rsidR="007501B0" w:rsidRPr="00A05229" w:rsidRDefault="00183E80" w:rsidP="00A05229">
      <w:pPr>
        <w:pStyle w:val="afa"/>
        <w:spacing w:after="0" w:line="360" w:lineRule="auto"/>
        <w:jc w:val="center"/>
        <w:rPr>
          <w:rStyle w:val="afb"/>
          <w:rFonts w:ascii="Times New Roman" w:hAnsi="Times New Roman"/>
          <w:b w:val="0"/>
          <w:i w:val="0"/>
          <w:color w:val="auto"/>
          <w:sz w:val="24"/>
          <w:szCs w:val="24"/>
        </w:rPr>
      </w:pPr>
      <w:r>
        <w:rPr>
          <w:rStyle w:val="afb"/>
          <w:rFonts w:ascii="Times New Roman" w:hAnsi="Times New Roman"/>
          <w:b w:val="0"/>
          <w:i w:val="0"/>
          <w:color w:val="auto"/>
          <w:sz w:val="24"/>
          <w:szCs w:val="24"/>
        </w:rPr>
        <w:t xml:space="preserve"> </w:t>
      </w:r>
    </w:p>
    <w:p w:rsidR="00536BF2" w:rsidRPr="00FD11C2" w:rsidRDefault="00536BF2" w:rsidP="00536BF2">
      <w:pPr>
        <w:rPr>
          <w:rFonts w:ascii="Times New Roman" w:hAnsi="Times New Roman"/>
          <w:sz w:val="28"/>
          <w:szCs w:val="28"/>
        </w:rPr>
      </w:pPr>
      <w:r w:rsidRPr="005F4225">
        <w:rPr>
          <w:rStyle w:val="afb"/>
          <w:rFonts w:ascii="Times New Roman" w:hAnsi="Times New Roman"/>
          <w:b w:val="0"/>
          <w:i w:val="0"/>
          <w:color w:val="auto"/>
          <w:sz w:val="24"/>
          <w:szCs w:val="24"/>
        </w:rPr>
        <w:t xml:space="preserve">                                                                           </w:t>
      </w:r>
      <w:r w:rsidR="000C19DA">
        <w:rPr>
          <w:rStyle w:val="afb"/>
          <w:rFonts w:ascii="Times New Roman" w:hAnsi="Times New Roman"/>
          <w:b w:val="0"/>
          <w:i w:val="0"/>
          <w:color w:val="auto"/>
          <w:sz w:val="24"/>
          <w:szCs w:val="24"/>
        </w:rPr>
        <w:t xml:space="preserve">  2016</w:t>
      </w:r>
      <w:r w:rsidR="00CD2753" w:rsidRPr="00A05229">
        <w:rPr>
          <w:rStyle w:val="afb"/>
          <w:rFonts w:ascii="Times New Roman" w:hAnsi="Times New Roman"/>
          <w:b w:val="0"/>
          <w:i w:val="0"/>
          <w:color w:val="auto"/>
          <w:sz w:val="24"/>
          <w:szCs w:val="24"/>
        </w:rPr>
        <w:t>г</w:t>
      </w:r>
      <w:r w:rsidR="00CD2753" w:rsidRPr="00A05229">
        <w:rPr>
          <w:rStyle w:val="afb"/>
          <w:rFonts w:ascii="Times New Roman" w:hAnsi="Times New Roman"/>
          <w:b w:val="0"/>
          <w:i w:val="0"/>
          <w:color w:val="auto"/>
          <w:sz w:val="28"/>
          <w:szCs w:val="28"/>
        </w:rPr>
        <w:t>.</w:t>
      </w:r>
      <w:r w:rsidR="00CD2753" w:rsidRPr="00A05229">
        <w:rPr>
          <w:rStyle w:val="afb"/>
          <w:rFonts w:ascii="Times New Roman" w:hAnsi="Times New Roman"/>
          <w:b w:val="0"/>
          <w:i w:val="0"/>
          <w:sz w:val="28"/>
          <w:szCs w:val="28"/>
        </w:rPr>
        <w:br w:type="page"/>
      </w:r>
      <w:bookmarkStart w:id="0" w:name="_Toc408527890"/>
      <w:r w:rsidRPr="00FD11C2">
        <w:rPr>
          <w:rFonts w:ascii="Times New Roman" w:hAnsi="Times New Roman"/>
          <w:sz w:val="28"/>
          <w:szCs w:val="28"/>
        </w:rPr>
        <w:lastRenderedPageBreak/>
        <w:t xml:space="preserve">                                                               СОДЕРЖАНИЕ</w:t>
      </w:r>
    </w:p>
    <w:p w:rsidR="00536BF2" w:rsidRPr="00FD11C2" w:rsidRDefault="00536BF2" w:rsidP="00536BF2">
      <w:pPr>
        <w:rPr>
          <w:rFonts w:ascii="Times New Roman" w:hAnsi="Times New Roman"/>
          <w:sz w:val="28"/>
          <w:szCs w:val="28"/>
        </w:rPr>
      </w:pPr>
    </w:p>
    <w:p w:rsidR="00536BF2" w:rsidRPr="00FD11C2" w:rsidRDefault="00536BF2" w:rsidP="00536BF2">
      <w:pPr>
        <w:rPr>
          <w:rFonts w:ascii="Times New Roman" w:hAnsi="Times New Roman"/>
          <w:sz w:val="28"/>
          <w:szCs w:val="28"/>
        </w:rPr>
      </w:pPr>
      <w:r>
        <w:rPr>
          <w:rFonts w:ascii="Times New Roman" w:hAnsi="Times New Roman"/>
          <w:sz w:val="28"/>
          <w:szCs w:val="28"/>
        </w:rPr>
        <w:t xml:space="preserve">ОБЩИЕ ПОЛОЖЕНИЯ  </w:t>
      </w:r>
      <w:r w:rsidRPr="00FD11C2">
        <w:rPr>
          <w:rFonts w:ascii="Times New Roman" w:hAnsi="Times New Roman"/>
          <w:sz w:val="28"/>
          <w:szCs w:val="28"/>
        </w:rPr>
        <w:t>……………………………………………</w:t>
      </w:r>
      <w:r>
        <w:rPr>
          <w:rFonts w:ascii="Times New Roman" w:hAnsi="Times New Roman"/>
          <w:sz w:val="28"/>
          <w:szCs w:val="28"/>
        </w:rPr>
        <w:t>……………...</w:t>
      </w:r>
      <w:r w:rsidRPr="00FD11C2">
        <w:rPr>
          <w:rFonts w:ascii="Times New Roman" w:hAnsi="Times New Roman"/>
          <w:sz w:val="28"/>
          <w:szCs w:val="28"/>
        </w:rPr>
        <w:t>.3</w:t>
      </w:r>
    </w:p>
    <w:p w:rsidR="00536BF2" w:rsidRPr="00FD11C2" w:rsidRDefault="00536BF2" w:rsidP="00536BF2">
      <w:pPr>
        <w:rPr>
          <w:rFonts w:ascii="Times New Roman" w:hAnsi="Times New Roman"/>
          <w:sz w:val="28"/>
          <w:szCs w:val="28"/>
        </w:rPr>
      </w:pPr>
      <w:r w:rsidRPr="00FD11C2">
        <w:rPr>
          <w:rFonts w:ascii="Times New Roman" w:hAnsi="Times New Roman"/>
          <w:sz w:val="28"/>
          <w:szCs w:val="28"/>
          <w:lang w:val="en-US"/>
        </w:rPr>
        <w:t>I</w:t>
      </w:r>
      <w:r w:rsidRPr="00FD11C2">
        <w:rPr>
          <w:rFonts w:ascii="Times New Roman" w:hAnsi="Times New Roman"/>
          <w:sz w:val="28"/>
          <w:szCs w:val="28"/>
        </w:rPr>
        <w:t>. ЦЕЛЕВОЙ РАЗД</w:t>
      </w:r>
      <w:r>
        <w:rPr>
          <w:rFonts w:ascii="Times New Roman" w:hAnsi="Times New Roman"/>
          <w:sz w:val="28"/>
          <w:szCs w:val="28"/>
        </w:rPr>
        <w:t xml:space="preserve">ЕЛ </w:t>
      </w:r>
      <w:r w:rsidRPr="00FD11C2">
        <w:rPr>
          <w:rFonts w:ascii="Times New Roman" w:hAnsi="Times New Roman"/>
          <w:sz w:val="28"/>
          <w:szCs w:val="28"/>
        </w:rPr>
        <w:t>………………………………………</w:t>
      </w:r>
      <w:r>
        <w:rPr>
          <w:rFonts w:ascii="Times New Roman" w:hAnsi="Times New Roman"/>
          <w:sz w:val="28"/>
          <w:szCs w:val="28"/>
        </w:rPr>
        <w:t>………………………</w:t>
      </w:r>
      <w:r w:rsidRPr="00FD11C2">
        <w:rPr>
          <w:rFonts w:ascii="Times New Roman" w:hAnsi="Times New Roman"/>
          <w:sz w:val="28"/>
          <w:szCs w:val="28"/>
        </w:rPr>
        <w:t>4</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1.1.</w:t>
      </w:r>
      <w:r>
        <w:rPr>
          <w:rFonts w:ascii="Times New Roman" w:hAnsi="Times New Roman"/>
          <w:sz w:val="28"/>
          <w:szCs w:val="28"/>
        </w:rPr>
        <w:t xml:space="preserve"> Пояснительная записка</w:t>
      </w:r>
      <w:r w:rsidRPr="00FD11C2">
        <w:rPr>
          <w:rFonts w:ascii="Times New Roman" w:hAnsi="Times New Roman"/>
          <w:sz w:val="28"/>
          <w:szCs w:val="28"/>
        </w:rPr>
        <w:t>…………………………………</w:t>
      </w:r>
      <w:r>
        <w:rPr>
          <w:rFonts w:ascii="Times New Roman" w:hAnsi="Times New Roman"/>
          <w:sz w:val="28"/>
          <w:szCs w:val="28"/>
        </w:rPr>
        <w:t>………………………</w:t>
      </w:r>
      <w:r w:rsidRPr="00FD11C2">
        <w:rPr>
          <w:rFonts w:ascii="Times New Roman" w:hAnsi="Times New Roman"/>
          <w:sz w:val="28"/>
          <w:szCs w:val="28"/>
        </w:rPr>
        <w:t>4</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1..2 Результаты  освоения обучающимися Основной образовательной программы среднего общего образования…………………………………………</w:t>
      </w:r>
      <w:r>
        <w:rPr>
          <w:rFonts w:ascii="Times New Roman" w:hAnsi="Times New Roman"/>
          <w:sz w:val="28"/>
          <w:szCs w:val="28"/>
        </w:rPr>
        <w:t>…………….</w:t>
      </w:r>
      <w:r w:rsidRPr="00FD11C2">
        <w:rPr>
          <w:rFonts w:ascii="Times New Roman" w:hAnsi="Times New Roman"/>
          <w:sz w:val="28"/>
          <w:szCs w:val="28"/>
        </w:rPr>
        <w:t>8</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1.3. Система оценки достижения планируемых результатов освоения Основной образовательной программы среднего общего образования………………</w:t>
      </w:r>
      <w:r>
        <w:rPr>
          <w:rFonts w:ascii="Times New Roman" w:hAnsi="Times New Roman"/>
          <w:sz w:val="28"/>
          <w:szCs w:val="28"/>
        </w:rPr>
        <w:t>……..</w:t>
      </w:r>
      <w:r w:rsidRPr="00FD11C2">
        <w:rPr>
          <w:rFonts w:ascii="Times New Roman" w:hAnsi="Times New Roman"/>
          <w:sz w:val="28"/>
          <w:szCs w:val="28"/>
        </w:rPr>
        <w:t>12</w:t>
      </w:r>
    </w:p>
    <w:p w:rsidR="00536BF2" w:rsidRPr="00FD11C2" w:rsidRDefault="00536BF2" w:rsidP="00536BF2">
      <w:pPr>
        <w:rPr>
          <w:rFonts w:ascii="Times New Roman" w:hAnsi="Times New Roman"/>
          <w:sz w:val="28"/>
          <w:szCs w:val="28"/>
        </w:rPr>
      </w:pPr>
      <w:r w:rsidRPr="00FD11C2">
        <w:rPr>
          <w:rFonts w:ascii="Times New Roman" w:hAnsi="Times New Roman"/>
          <w:sz w:val="28"/>
          <w:szCs w:val="28"/>
          <w:lang w:val="en-US"/>
        </w:rPr>
        <w:t>II</w:t>
      </w:r>
      <w:r w:rsidRPr="00FD11C2">
        <w:rPr>
          <w:rFonts w:ascii="Times New Roman" w:hAnsi="Times New Roman"/>
          <w:sz w:val="28"/>
          <w:szCs w:val="28"/>
        </w:rPr>
        <w:t>. СОДЕРЖАТЕЛЬНЫЙ РАЗДЕЛ…………………………………………</w:t>
      </w:r>
      <w:r>
        <w:rPr>
          <w:rFonts w:ascii="Times New Roman" w:hAnsi="Times New Roman"/>
          <w:sz w:val="28"/>
          <w:szCs w:val="28"/>
        </w:rPr>
        <w:t>……....</w:t>
      </w:r>
      <w:r w:rsidRPr="00FD11C2">
        <w:rPr>
          <w:rFonts w:ascii="Times New Roman" w:hAnsi="Times New Roman"/>
          <w:sz w:val="28"/>
          <w:szCs w:val="28"/>
        </w:rPr>
        <w:t>15</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2.1.Программа развития у обучающихся общеучебных умений и навыков…</w:t>
      </w:r>
      <w:r>
        <w:rPr>
          <w:rFonts w:ascii="Times New Roman" w:hAnsi="Times New Roman"/>
          <w:sz w:val="28"/>
          <w:szCs w:val="28"/>
        </w:rPr>
        <w:t>…..</w:t>
      </w:r>
      <w:r w:rsidRPr="00FD11C2">
        <w:rPr>
          <w:rFonts w:ascii="Times New Roman" w:hAnsi="Times New Roman"/>
          <w:sz w:val="28"/>
          <w:szCs w:val="28"/>
        </w:rPr>
        <w:t>15</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2.2. Программа отдельных учебных предметов и курсов…………………………25</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2.2.1 Основное содержание учебных предметов среднего общего образования</w:t>
      </w:r>
      <w:r>
        <w:rPr>
          <w:rFonts w:ascii="Times New Roman" w:hAnsi="Times New Roman"/>
          <w:sz w:val="28"/>
          <w:szCs w:val="28"/>
        </w:rPr>
        <w:t>...</w:t>
      </w:r>
      <w:r w:rsidRPr="00FD11C2">
        <w:rPr>
          <w:rFonts w:ascii="Times New Roman" w:hAnsi="Times New Roman"/>
          <w:sz w:val="28"/>
          <w:szCs w:val="28"/>
        </w:rPr>
        <w:t>25</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2.2.2. Учебно-программно-методическое обеспечение образовательного процесса</w:t>
      </w:r>
      <w:r>
        <w:rPr>
          <w:rFonts w:ascii="Times New Roman" w:hAnsi="Times New Roman"/>
          <w:sz w:val="28"/>
          <w:szCs w:val="28"/>
        </w:rPr>
        <w:t>........................................................................................................................</w:t>
      </w:r>
      <w:r w:rsidRPr="00FD11C2">
        <w:rPr>
          <w:rFonts w:ascii="Times New Roman" w:hAnsi="Times New Roman"/>
          <w:sz w:val="28"/>
          <w:szCs w:val="28"/>
        </w:rPr>
        <w:t>111</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2.2.3.Программа воспитательной работы школы………………………………</w:t>
      </w:r>
      <w:r>
        <w:rPr>
          <w:rFonts w:ascii="Times New Roman" w:hAnsi="Times New Roman"/>
          <w:sz w:val="28"/>
          <w:szCs w:val="28"/>
        </w:rPr>
        <w:t>...</w:t>
      </w:r>
      <w:r w:rsidRPr="00FD11C2">
        <w:rPr>
          <w:rFonts w:ascii="Times New Roman" w:hAnsi="Times New Roman"/>
          <w:sz w:val="28"/>
          <w:szCs w:val="28"/>
        </w:rPr>
        <w:t>119</w:t>
      </w:r>
    </w:p>
    <w:p w:rsidR="00536BF2" w:rsidRPr="00FD11C2" w:rsidRDefault="00536BF2" w:rsidP="00536BF2">
      <w:pPr>
        <w:rPr>
          <w:rFonts w:ascii="Times New Roman" w:hAnsi="Times New Roman"/>
          <w:sz w:val="28"/>
          <w:szCs w:val="28"/>
        </w:rPr>
      </w:pPr>
      <w:r w:rsidRPr="00FD11C2">
        <w:rPr>
          <w:rFonts w:ascii="Times New Roman" w:hAnsi="Times New Roman"/>
          <w:sz w:val="28"/>
          <w:szCs w:val="28"/>
          <w:lang w:val="en-US"/>
        </w:rPr>
        <w:t>III</w:t>
      </w:r>
      <w:r w:rsidRPr="00FD11C2">
        <w:rPr>
          <w:rFonts w:ascii="Times New Roman" w:hAnsi="Times New Roman"/>
          <w:sz w:val="28"/>
          <w:szCs w:val="28"/>
        </w:rPr>
        <w:t>. ОРГАНИЗАЦИОННЫЙ РАЗДЕЛ …………………………………………</w:t>
      </w:r>
      <w:r>
        <w:rPr>
          <w:rFonts w:ascii="Times New Roman" w:hAnsi="Times New Roman"/>
          <w:sz w:val="28"/>
          <w:szCs w:val="28"/>
        </w:rPr>
        <w:t>.....</w:t>
      </w:r>
      <w:r w:rsidR="006A3244">
        <w:rPr>
          <w:rFonts w:ascii="Times New Roman" w:hAnsi="Times New Roman"/>
          <w:sz w:val="28"/>
          <w:szCs w:val="28"/>
        </w:rPr>
        <w:t>130</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3.1. Организация  образовательного процесса в школе…………………………</w:t>
      </w:r>
      <w:r>
        <w:rPr>
          <w:rFonts w:ascii="Times New Roman" w:hAnsi="Times New Roman"/>
          <w:sz w:val="28"/>
          <w:szCs w:val="28"/>
        </w:rPr>
        <w:t>..</w:t>
      </w:r>
      <w:r w:rsidR="006A3244">
        <w:rPr>
          <w:rFonts w:ascii="Times New Roman" w:hAnsi="Times New Roman"/>
          <w:sz w:val="28"/>
          <w:szCs w:val="28"/>
        </w:rPr>
        <w:t>130</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3.2. Условия реализации Основной образовательной программы среднего общего образования…………………………………………………………………………</w:t>
      </w:r>
      <w:r>
        <w:rPr>
          <w:rFonts w:ascii="Times New Roman" w:hAnsi="Times New Roman"/>
          <w:sz w:val="28"/>
          <w:szCs w:val="28"/>
        </w:rPr>
        <w:t>.</w:t>
      </w:r>
      <w:r w:rsidRPr="00FD11C2">
        <w:rPr>
          <w:rFonts w:ascii="Times New Roman" w:hAnsi="Times New Roman"/>
          <w:sz w:val="28"/>
          <w:szCs w:val="28"/>
        </w:rPr>
        <w:t>142</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3.2.2. Описание  психолого – педагогических условий реализации Основной образовательной программы основного общего и среднего общего образования……</w:t>
      </w:r>
      <w:r>
        <w:rPr>
          <w:rFonts w:ascii="Times New Roman" w:hAnsi="Times New Roman"/>
          <w:sz w:val="28"/>
          <w:szCs w:val="28"/>
        </w:rPr>
        <w:t>……………………………………………………………………</w:t>
      </w:r>
      <w:r w:rsidRPr="00FD11C2">
        <w:rPr>
          <w:rFonts w:ascii="Times New Roman" w:hAnsi="Times New Roman"/>
          <w:sz w:val="28"/>
          <w:szCs w:val="28"/>
        </w:rPr>
        <w:t>145</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3.2.3. Финансовое сопровождение реализации Основной образовательной  программы основного общего и среднего общего образования………………</w:t>
      </w:r>
      <w:r>
        <w:rPr>
          <w:rFonts w:ascii="Times New Roman" w:hAnsi="Times New Roman"/>
          <w:sz w:val="28"/>
          <w:szCs w:val="28"/>
        </w:rPr>
        <w:t>...</w:t>
      </w:r>
      <w:r w:rsidRPr="00FD11C2">
        <w:rPr>
          <w:rFonts w:ascii="Times New Roman" w:hAnsi="Times New Roman"/>
          <w:sz w:val="28"/>
          <w:szCs w:val="28"/>
        </w:rPr>
        <w:t>145</w:t>
      </w:r>
    </w:p>
    <w:p w:rsidR="00536BF2" w:rsidRPr="00FD11C2" w:rsidRDefault="00536BF2" w:rsidP="00536BF2">
      <w:pPr>
        <w:rPr>
          <w:rFonts w:ascii="Times New Roman" w:hAnsi="Times New Roman"/>
          <w:sz w:val="28"/>
          <w:szCs w:val="28"/>
        </w:rPr>
      </w:pPr>
      <w:r w:rsidRPr="00FD11C2">
        <w:rPr>
          <w:rFonts w:ascii="Times New Roman" w:hAnsi="Times New Roman"/>
          <w:sz w:val="28"/>
          <w:szCs w:val="28"/>
        </w:rPr>
        <w:t>3.2.4. Обеспечение материально-технических условий  реализации Основной образовательной программы основного общего и среднего общего образования……</w:t>
      </w:r>
      <w:r>
        <w:rPr>
          <w:rFonts w:ascii="Times New Roman" w:hAnsi="Times New Roman"/>
          <w:sz w:val="28"/>
          <w:szCs w:val="28"/>
        </w:rPr>
        <w:t>…………………………………………………………………….</w:t>
      </w:r>
      <w:r w:rsidRPr="00FD11C2">
        <w:rPr>
          <w:rFonts w:ascii="Times New Roman" w:hAnsi="Times New Roman"/>
          <w:sz w:val="28"/>
          <w:szCs w:val="28"/>
        </w:rPr>
        <w:t>145</w:t>
      </w:r>
    </w:p>
    <w:p w:rsidR="00536BF2" w:rsidRPr="00A67E39" w:rsidRDefault="00536BF2" w:rsidP="00536BF2">
      <w:pPr>
        <w:pStyle w:val="afa"/>
        <w:spacing w:after="0" w:line="360" w:lineRule="auto"/>
        <w:jc w:val="center"/>
        <w:rPr>
          <w:rFonts w:ascii="Times New Roman" w:hAnsi="Times New Roman"/>
          <w:b/>
          <w:bCs/>
          <w:kern w:val="32"/>
          <w:sz w:val="27"/>
          <w:szCs w:val="27"/>
        </w:rPr>
      </w:pPr>
      <w:r w:rsidRPr="00A67E39">
        <w:rPr>
          <w:rFonts w:ascii="Times New Roman" w:hAnsi="Times New Roman"/>
          <w:b/>
          <w:bCs/>
          <w:kern w:val="32"/>
          <w:sz w:val="27"/>
          <w:szCs w:val="27"/>
        </w:rPr>
        <w:t xml:space="preserve"> </w:t>
      </w:r>
    </w:p>
    <w:p w:rsidR="00A05229" w:rsidRPr="00A67E39" w:rsidRDefault="00A05229" w:rsidP="00A67E39">
      <w:pPr>
        <w:spacing w:line="360" w:lineRule="auto"/>
        <w:jc w:val="both"/>
        <w:rPr>
          <w:rFonts w:ascii="Times New Roman" w:hAnsi="Times New Roman"/>
          <w:b/>
          <w:bCs/>
          <w:kern w:val="32"/>
          <w:sz w:val="27"/>
          <w:szCs w:val="27"/>
        </w:rPr>
      </w:pPr>
    </w:p>
    <w:p w:rsidR="00CD2753" w:rsidRPr="00A05229" w:rsidRDefault="00CD2753" w:rsidP="00A05229">
      <w:pPr>
        <w:pStyle w:val="1"/>
        <w:spacing w:line="360" w:lineRule="auto"/>
        <w:jc w:val="center"/>
        <w:rPr>
          <w:rFonts w:ascii="Times New Roman" w:hAnsi="Times New Roman"/>
          <w:sz w:val="28"/>
          <w:szCs w:val="28"/>
        </w:rPr>
      </w:pPr>
      <w:bookmarkStart w:id="1" w:name="_Toc441665796"/>
      <w:r w:rsidRPr="00A05229">
        <w:rPr>
          <w:rFonts w:ascii="Times New Roman" w:hAnsi="Times New Roman"/>
          <w:sz w:val="28"/>
          <w:szCs w:val="28"/>
        </w:rPr>
        <w:lastRenderedPageBreak/>
        <w:t>ОБЩИЕ ПОЛОЖЕНИЯ</w:t>
      </w:r>
      <w:bookmarkEnd w:id="0"/>
      <w:bookmarkEnd w:id="1"/>
    </w:p>
    <w:p w:rsidR="00CD2753" w:rsidRPr="00A05229" w:rsidRDefault="00CD2753" w:rsidP="00A05229">
      <w:pPr>
        <w:pStyle w:val="afd"/>
        <w:spacing w:line="360" w:lineRule="auto"/>
        <w:ind w:firstLine="708"/>
        <w:jc w:val="both"/>
        <w:rPr>
          <w:sz w:val="28"/>
          <w:szCs w:val="28"/>
        </w:rPr>
      </w:pPr>
      <w:r w:rsidRPr="00A05229">
        <w:rPr>
          <w:sz w:val="28"/>
          <w:szCs w:val="28"/>
        </w:rPr>
        <w:t xml:space="preserve">Основная образовательная программа   среднего общего образования </w:t>
      </w:r>
      <w:r w:rsidR="00B46807" w:rsidRPr="00B46807">
        <w:rPr>
          <w:sz w:val="28"/>
          <w:szCs w:val="28"/>
        </w:rPr>
        <w:t xml:space="preserve"> </w:t>
      </w:r>
      <w:r w:rsidR="00B46807">
        <w:rPr>
          <w:sz w:val="28"/>
          <w:szCs w:val="28"/>
        </w:rPr>
        <w:t xml:space="preserve"> НОЧУ «Ш</w:t>
      </w:r>
      <w:r w:rsidRPr="00A05229">
        <w:rPr>
          <w:sz w:val="28"/>
          <w:szCs w:val="28"/>
        </w:rPr>
        <w:t xml:space="preserve">колы </w:t>
      </w:r>
      <w:r w:rsidR="00B46807">
        <w:rPr>
          <w:sz w:val="28"/>
          <w:szCs w:val="28"/>
        </w:rPr>
        <w:t xml:space="preserve">«ПОЗИТИВ» </w:t>
      </w:r>
      <w:r w:rsidRPr="00A05229">
        <w:rPr>
          <w:sz w:val="28"/>
          <w:szCs w:val="28"/>
        </w:rPr>
        <w:t>разработана в соответствии с требованиями Федерального компонента государственного стандарта общего образования  и определяет цели, задачи, планируемые результаты обучения и организацию образовательного процесса среднего  общего образования.</w:t>
      </w:r>
    </w:p>
    <w:p w:rsidR="00CD2753" w:rsidRPr="00A05229" w:rsidRDefault="00CD2753" w:rsidP="00A05229">
      <w:pPr>
        <w:pStyle w:val="afd"/>
        <w:spacing w:line="360" w:lineRule="auto"/>
        <w:jc w:val="both"/>
        <w:rPr>
          <w:sz w:val="28"/>
          <w:szCs w:val="28"/>
        </w:rPr>
      </w:pPr>
      <w:r w:rsidRPr="00A05229">
        <w:rPr>
          <w:sz w:val="28"/>
          <w:szCs w:val="28"/>
        </w:rPr>
        <w:t xml:space="preserve">       Основная  образовательная программа среднего общего образования разработана  в соответствии с нормативно-правовыми документами:</w:t>
      </w:r>
    </w:p>
    <w:p w:rsidR="00CD2753" w:rsidRPr="00A05229" w:rsidRDefault="00CD2753" w:rsidP="00A05229">
      <w:pPr>
        <w:pStyle w:val="afd"/>
        <w:spacing w:line="360" w:lineRule="auto"/>
        <w:jc w:val="both"/>
        <w:rPr>
          <w:sz w:val="28"/>
          <w:szCs w:val="28"/>
        </w:rPr>
      </w:pPr>
      <w:r w:rsidRPr="00A05229">
        <w:rPr>
          <w:sz w:val="28"/>
          <w:szCs w:val="28"/>
        </w:rPr>
        <w:tab/>
        <w:t>Конвенция о правах ребенка, принятая резолюцией Генеральной Ассамблеи ООН от 20.11.1989 № 44/25;</w:t>
      </w:r>
    </w:p>
    <w:p w:rsidR="00CD2753" w:rsidRPr="0025347B" w:rsidRDefault="0025347B" w:rsidP="00A05229">
      <w:pPr>
        <w:pStyle w:val="afd"/>
        <w:spacing w:line="360" w:lineRule="auto"/>
        <w:ind w:firstLine="708"/>
        <w:jc w:val="both"/>
        <w:rPr>
          <w:sz w:val="28"/>
          <w:szCs w:val="28"/>
        </w:rPr>
      </w:pPr>
      <w:r>
        <w:rPr>
          <w:sz w:val="28"/>
          <w:szCs w:val="28"/>
        </w:rPr>
        <w:t>ФЗ № 273 «Образование в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ab/>
      </w:r>
      <w:r w:rsidRPr="00A05229">
        <w:rPr>
          <w:sz w:val="28"/>
          <w:szCs w:val="28"/>
        </w:rPr>
        <w:tab/>
      </w:r>
      <w:r w:rsidRPr="00A05229">
        <w:rPr>
          <w:bCs/>
          <w:sz w:val="28"/>
          <w:szCs w:val="28"/>
        </w:rPr>
        <w:t>Приказ Минобрнауки России №1400 от 26.12.2013 «Об утверждении Порядка проведения государственной итоговой аттестации по образовательным программам среднего общего образования»; </w:t>
      </w:r>
    </w:p>
    <w:p w:rsidR="00CD2753" w:rsidRPr="00A05229" w:rsidRDefault="00CD2753" w:rsidP="00A05229">
      <w:pPr>
        <w:pStyle w:val="afd"/>
        <w:spacing w:line="360" w:lineRule="auto"/>
        <w:ind w:firstLine="708"/>
        <w:jc w:val="both"/>
        <w:rPr>
          <w:sz w:val="28"/>
          <w:szCs w:val="28"/>
        </w:rPr>
      </w:pPr>
      <w:r w:rsidRPr="00A05229">
        <w:rPr>
          <w:sz w:val="28"/>
          <w:szCs w:val="28"/>
        </w:rPr>
        <w:t xml:space="preserve">Приказ </w:t>
      </w:r>
      <w:r w:rsidRPr="00A05229">
        <w:rPr>
          <w:spacing w:val="1"/>
          <w:sz w:val="28"/>
          <w:szCs w:val="28"/>
        </w:rPr>
        <w:t xml:space="preserve">Министерства общего и профессионального образования РФ </w:t>
      </w:r>
      <w:r w:rsidRPr="00A05229">
        <w:rPr>
          <w:sz w:val="28"/>
          <w:szCs w:val="28"/>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CD2753" w:rsidRPr="00A05229" w:rsidRDefault="00CD2753" w:rsidP="00A05229">
      <w:pPr>
        <w:pStyle w:val="afd"/>
        <w:spacing w:line="360" w:lineRule="auto"/>
        <w:ind w:firstLine="708"/>
        <w:jc w:val="both"/>
        <w:rPr>
          <w:sz w:val="28"/>
          <w:szCs w:val="28"/>
        </w:rPr>
      </w:pPr>
      <w:r w:rsidRPr="00A05229">
        <w:rPr>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CD2753" w:rsidRPr="00A05229" w:rsidRDefault="00CD2753" w:rsidP="00A05229">
      <w:pPr>
        <w:pStyle w:val="afd"/>
        <w:spacing w:line="360" w:lineRule="auto"/>
        <w:ind w:firstLine="708"/>
        <w:jc w:val="both"/>
        <w:rPr>
          <w:sz w:val="28"/>
          <w:szCs w:val="28"/>
        </w:rPr>
      </w:pPr>
      <w:r w:rsidRPr="00A05229">
        <w:rPr>
          <w:sz w:val="28"/>
          <w:szCs w:val="28"/>
        </w:rPr>
        <w:t>Устав школы;</w:t>
      </w:r>
    </w:p>
    <w:p w:rsidR="00CD2753" w:rsidRPr="00A05229" w:rsidRDefault="00CD2753" w:rsidP="00A05229">
      <w:pPr>
        <w:pStyle w:val="afd"/>
        <w:spacing w:line="360" w:lineRule="auto"/>
        <w:ind w:firstLine="708"/>
        <w:jc w:val="both"/>
        <w:rPr>
          <w:sz w:val="28"/>
          <w:szCs w:val="28"/>
        </w:rPr>
      </w:pPr>
      <w:r w:rsidRPr="00A05229">
        <w:rPr>
          <w:sz w:val="28"/>
          <w:szCs w:val="28"/>
        </w:rPr>
        <w:t>Локальные акты.</w:t>
      </w:r>
    </w:p>
    <w:p w:rsidR="00CD2753" w:rsidRPr="00A05229" w:rsidRDefault="00CD2753" w:rsidP="00A05229">
      <w:pPr>
        <w:pStyle w:val="afd"/>
        <w:spacing w:line="360" w:lineRule="auto"/>
        <w:ind w:firstLine="708"/>
        <w:jc w:val="both"/>
        <w:rPr>
          <w:sz w:val="28"/>
          <w:szCs w:val="28"/>
        </w:rPr>
      </w:pPr>
      <w:r w:rsidRPr="00A05229">
        <w:rPr>
          <w:sz w:val="28"/>
          <w:szCs w:val="28"/>
        </w:rPr>
        <w:t>Программа содержит три раздела: целевой, содержательный и организационный.</w:t>
      </w:r>
    </w:p>
    <w:p w:rsidR="00CD2753" w:rsidRPr="00A05229" w:rsidRDefault="00CD2753" w:rsidP="00A05229">
      <w:pPr>
        <w:pStyle w:val="afd"/>
        <w:spacing w:line="360" w:lineRule="auto"/>
        <w:ind w:firstLine="708"/>
        <w:jc w:val="both"/>
        <w:rPr>
          <w:sz w:val="28"/>
          <w:szCs w:val="28"/>
        </w:rPr>
      </w:pPr>
      <w:r w:rsidRPr="00A05229">
        <w:rPr>
          <w:b/>
          <w:sz w:val="28"/>
          <w:szCs w:val="28"/>
        </w:rPr>
        <w:t>Целевой раздел</w:t>
      </w:r>
      <w:r w:rsidRPr="00A05229">
        <w:rPr>
          <w:sz w:val="28"/>
          <w:szCs w:val="28"/>
        </w:rPr>
        <w:t xml:space="preserve"> определяет общие положения, задачи и планируемые  результаты реализации Образовательной программы  среднего общего образования, конкретизированные в соответствии с требованиями Стандарта и учитывающие региональные особенности, а также способы определения и достижения этих целей и результатов.</w:t>
      </w:r>
    </w:p>
    <w:p w:rsidR="00CD2753" w:rsidRPr="00A05229" w:rsidRDefault="00CD2753" w:rsidP="00A05229">
      <w:pPr>
        <w:pStyle w:val="afd"/>
        <w:spacing w:line="360" w:lineRule="auto"/>
        <w:ind w:firstLine="708"/>
        <w:jc w:val="both"/>
        <w:rPr>
          <w:sz w:val="28"/>
          <w:szCs w:val="28"/>
        </w:rPr>
      </w:pPr>
      <w:r w:rsidRPr="00A05229">
        <w:rPr>
          <w:sz w:val="28"/>
          <w:szCs w:val="28"/>
        </w:rPr>
        <w:t>Целевой раздел включает:</w:t>
      </w:r>
    </w:p>
    <w:p w:rsidR="00CD2753" w:rsidRPr="00A05229" w:rsidRDefault="00CD2753" w:rsidP="00A05229">
      <w:pPr>
        <w:pStyle w:val="afd"/>
        <w:spacing w:line="360" w:lineRule="auto"/>
        <w:jc w:val="both"/>
        <w:rPr>
          <w:sz w:val="28"/>
          <w:szCs w:val="28"/>
        </w:rPr>
      </w:pPr>
      <w:r w:rsidRPr="00A05229">
        <w:rPr>
          <w:sz w:val="28"/>
          <w:szCs w:val="28"/>
        </w:rPr>
        <w:t>- пояснительную записку;</w:t>
      </w:r>
    </w:p>
    <w:p w:rsidR="00CD2753" w:rsidRPr="00A05229" w:rsidRDefault="00CD2753" w:rsidP="00A05229">
      <w:pPr>
        <w:pStyle w:val="afd"/>
        <w:spacing w:line="360" w:lineRule="auto"/>
        <w:jc w:val="both"/>
        <w:rPr>
          <w:sz w:val="28"/>
          <w:szCs w:val="28"/>
        </w:rPr>
      </w:pPr>
      <w:r w:rsidRPr="00A05229">
        <w:rPr>
          <w:sz w:val="28"/>
          <w:szCs w:val="28"/>
        </w:rPr>
        <w:lastRenderedPageBreak/>
        <w:t>- планируемые результаты освоения обучающимися основной образовательной программы  среднего  общего образования;</w:t>
      </w:r>
    </w:p>
    <w:p w:rsidR="00CD2753" w:rsidRPr="00A05229" w:rsidRDefault="00CD2753" w:rsidP="00A05229">
      <w:pPr>
        <w:pStyle w:val="afd"/>
        <w:spacing w:line="360" w:lineRule="auto"/>
        <w:jc w:val="both"/>
        <w:rPr>
          <w:sz w:val="28"/>
          <w:szCs w:val="28"/>
        </w:rPr>
      </w:pPr>
      <w:r w:rsidRPr="00A05229">
        <w:rPr>
          <w:sz w:val="28"/>
          <w:szCs w:val="28"/>
        </w:rPr>
        <w:t>- систему оценки достижения планируемых результатов освоения Основной образовательной программы  среднего  общего образования.</w:t>
      </w:r>
    </w:p>
    <w:p w:rsidR="00CD2753" w:rsidRPr="00A05229" w:rsidRDefault="00CD2753" w:rsidP="00A05229">
      <w:pPr>
        <w:pStyle w:val="afd"/>
        <w:spacing w:line="360" w:lineRule="auto"/>
        <w:ind w:firstLine="708"/>
        <w:jc w:val="both"/>
        <w:rPr>
          <w:sz w:val="28"/>
          <w:szCs w:val="28"/>
        </w:rPr>
      </w:pPr>
      <w:r w:rsidRPr="00A05229">
        <w:rPr>
          <w:sz w:val="28"/>
          <w:szCs w:val="28"/>
        </w:rPr>
        <w:t>Содержательный раздел определяет содержание  среднего  общего образования и включает образовательные программы, ориентированные на достижение планируемых результатов знаний, умений и навыков учащихся:</w:t>
      </w:r>
    </w:p>
    <w:p w:rsidR="00CD2753" w:rsidRPr="00A05229" w:rsidRDefault="00CD2753" w:rsidP="00A05229">
      <w:pPr>
        <w:pStyle w:val="afd"/>
        <w:spacing w:line="360" w:lineRule="auto"/>
        <w:jc w:val="both"/>
        <w:rPr>
          <w:sz w:val="28"/>
          <w:szCs w:val="28"/>
        </w:rPr>
      </w:pPr>
      <w:r w:rsidRPr="00A05229">
        <w:rPr>
          <w:sz w:val="28"/>
          <w:szCs w:val="28"/>
        </w:rPr>
        <w:t>- программу развития у учащихся общеучебных умений и навыков;</w:t>
      </w:r>
    </w:p>
    <w:p w:rsidR="00CD2753" w:rsidRPr="00A05229" w:rsidRDefault="00CD2753" w:rsidP="00A05229">
      <w:pPr>
        <w:pStyle w:val="afd"/>
        <w:spacing w:line="360" w:lineRule="auto"/>
        <w:jc w:val="both"/>
        <w:rPr>
          <w:sz w:val="28"/>
          <w:szCs w:val="28"/>
        </w:rPr>
      </w:pPr>
      <w:r w:rsidRPr="00A05229">
        <w:rPr>
          <w:sz w:val="28"/>
          <w:szCs w:val="28"/>
        </w:rPr>
        <w:t>-   программы отдельных учебных предметов, курсов;</w:t>
      </w:r>
    </w:p>
    <w:p w:rsidR="00CD2753" w:rsidRPr="00A05229" w:rsidRDefault="00CD2753" w:rsidP="00A05229">
      <w:pPr>
        <w:pStyle w:val="afd"/>
        <w:spacing w:line="360" w:lineRule="auto"/>
        <w:jc w:val="both"/>
        <w:rPr>
          <w:sz w:val="28"/>
          <w:szCs w:val="28"/>
        </w:rPr>
      </w:pPr>
      <w:r w:rsidRPr="00A05229">
        <w:rPr>
          <w:sz w:val="28"/>
          <w:szCs w:val="28"/>
        </w:rPr>
        <w:t xml:space="preserve">- программу воспитания обучающихся на уровне  </w:t>
      </w:r>
      <w:r w:rsidR="00420A88" w:rsidRPr="00A05229">
        <w:rPr>
          <w:sz w:val="28"/>
          <w:szCs w:val="28"/>
        </w:rPr>
        <w:t xml:space="preserve"> среднего </w:t>
      </w:r>
      <w:r w:rsidRPr="00A05229">
        <w:rPr>
          <w:sz w:val="28"/>
          <w:szCs w:val="28"/>
        </w:rPr>
        <w:t>общего образования.</w:t>
      </w:r>
    </w:p>
    <w:p w:rsidR="00CD2753" w:rsidRPr="00A05229" w:rsidRDefault="00CD2753" w:rsidP="00A05229">
      <w:pPr>
        <w:pStyle w:val="afd"/>
        <w:spacing w:line="360" w:lineRule="auto"/>
        <w:ind w:firstLine="708"/>
        <w:jc w:val="both"/>
        <w:rPr>
          <w:sz w:val="28"/>
          <w:szCs w:val="28"/>
        </w:rPr>
      </w:pPr>
      <w:r w:rsidRPr="00A05229">
        <w:rPr>
          <w:sz w:val="28"/>
          <w:szCs w:val="28"/>
        </w:rPr>
        <w:t>Организационный раздел устанавливает общие рамки организации образовательного процесса в школе, а также механизмы реализации Основной образовательной программы школы.</w:t>
      </w:r>
    </w:p>
    <w:p w:rsidR="00CD2753" w:rsidRPr="00A05229" w:rsidRDefault="00CD2753" w:rsidP="00A05229">
      <w:pPr>
        <w:pStyle w:val="afd"/>
        <w:spacing w:line="360" w:lineRule="auto"/>
        <w:ind w:firstLine="708"/>
        <w:jc w:val="both"/>
        <w:rPr>
          <w:sz w:val="28"/>
          <w:szCs w:val="28"/>
        </w:rPr>
      </w:pPr>
      <w:r w:rsidRPr="00A05229">
        <w:rPr>
          <w:sz w:val="28"/>
          <w:szCs w:val="28"/>
        </w:rPr>
        <w:t>Организационный раздел включает:</w:t>
      </w:r>
    </w:p>
    <w:p w:rsidR="00CD2753" w:rsidRPr="00A05229" w:rsidRDefault="00B46807" w:rsidP="00A05229">
      <w:pPr>
        <w:pStyle w:val="afd"/>
        <w:spacing w:line="360" w:lineRule="auto"/>
        <w:jc w:val="both"/>
        <w:rPr>
          <w:sz w:val="28"/>
          <w:szCs w:val="28"/>
        </w:rPr>
      </w:pPr>
      <w:r>
        <w:rPr>
          <w:sz w:val="28"/>
          <w:szCs w:val="28"/>
        </w:rPr>
        <w:t xml:space="preserve">- учебный план школы с 5 </w:t>
      </w:r>
      <w:r w:rsidR="00CD2753" w:rsidRPr="00A05229">
        <w:rPr>
          <w:sz w:val="28"/>
          <w:szCs w:val="28"/>
        </w:rPr>
        <w:t>по 11 класс,</w:t>
      </w:r>
    </w:p>
    <w:p w:rsidR="00CD2753" w:rsidRPr="00A05229" w:rsidRDefault="00CD2753" w:rsidP="00A05229">
      <w:pPr>
        <w:pStyle w:val="afd"/>
        <w:spacing w:line="360" w:lineRule="auto"/>
        <w:jc w:val="both"/>
        <w:rPr>
          <w:sz w:val="28"/>
          <w:szCs w:val="28"/>
        </w:rPr>
      </w:pPr>
      <w:r w:rsidRPr="00A05229">
        <w:rPr>
          <w:sz w:val="28"/>
          <w:szCs w:val="28"/>
        </w:rPr>
        <w:t>- систему условий реализации основной образовательной программы школы.</w:t>
      </w:r>
    </w:p>
    <w:p w:rsidR="00CD2753" w:rsidRPr="00A05229" w:rsidRDefault="00CD2753" w:rsidP="00A05229">
      <w:pPr>
        <w:pStyle w:val="1"/>
        <w:spacing w:line="360" w:lineRule="auto"/>
        <w:jc w:val="both"/>
        <w:rPr>
          <w:rFonts w:ascii="Times New Roman" w:hAnsi="Times New Roman"/>
          <w:sz w:val="28"/>
          <w:szCs w:val="28"/>
        </w:rPr>
      </w:pPr>
      <w:bookmarkStart w:id="2" w:name="_Toc408527891"/>
      <w:bookmarkStart w:id="3" w:name="_Toc441665797"/>
      <w:r w:rsidRPr="00A05229">
        <w:rPr>
          <w:rFonts w:ascii="Times New Roman" w:hAnsi="Times New Roman"/>
          <w:sz w:val="28"/>
          <w:szCs w:val="28"/>
          <w:lang w:val="en-US"/>
        </w:rPr>
        <w:t>I</w:t>
      </w:r>
      <w:r w:rsidRPr="00A05229">
        <w:rPr>
          <w:rFonts w:ascii="Times New Roman" w:hAnsi="Times New Roman"/>
          <w:sz w:val="28"/>
          <w:szCs w:val="28"/>
        </w:rPr>
        <w:t>. ЦЕЛЕВОЙ РАЗДЕЛ</w:t>
      </w:r>
      <w:bookmarkEnd w:id="2"/>
      <w:bookmarkEnd w:id="3"/>
    </w:p>
    <w:p w:rsidR="00CD2753" w:rsidRPr="00A05229" w:rsidRDefault="00CD2753" w:rsidP="00A05229">
      <w:pPr>
        <w:pStyle w:val="2"/>
        <w:spacing w:line="360" w:lineRule="auto"/>
        <w:jc w:val="both"/>
        <w:rPr>
          <w:rFonts w:ascii="Times New Roman" w:hAnsi="Times New Roman"/>
          <w:i w:val="0"/>
        </w:rPr>
      </w:pPr>
      <w:bookmarkStart w:id="4" w:name="_Toc408527892"/>
      <w:bookmarkStart w:id="5" w:name="_Toc441665798"/>
      <w:r w:rsidRPr="00A05229">
        <w:rPr>
          <w:rFonts w:ascii="Times New Roman" w:hAnsi="Times New Roman"/>
          <w:i w:val="0"/>
        </w:rPr>
        <w:t>1.1. Пояснительная записка.</w:t>
      </w:r>
      <w:bookmarkEnd w:id="4"/>
      <w:bookmarkEnd w:id="5"/>
    </w:p>
    <w:p w:rsidR="00B46807" w:rsidRDefault="00CD2753" w:rsidP="00A05229">
      <w:pPr>
        <w:pStyle w:val="afa"/>
        <w:spacing w:after="0" w:line="360" w:lineRule="auto"/>
        <w:ind w:left="0" w:firstLine="240"/>
        <w:rPr>
          <w:rFonts w:ascii="Times New Roman" w:hAnsi="Times New Roman"/>
          <w:sz w:val="28"/>
          <w:szCs w:val="28"/>
        </w:rPr>
      </w:pPr>
      <w:r w:rsidRPr="00A05229">
        <w:rPr>
          <w:rFonts w:ascii="Times New Roman" w:hAnsi="Times New Roman"/>
          <w:sz w:val="28"/>
          <w:szCs w:val="28"/>
        </w:rPr>
        <w:t xml:space="preserve"> </w:t>
      </w:r>
      <w:r w:rsidR="00B46807">
        <w:rPr>
          <w:rFonts w:ascii="Times New Roman" w:hAnsi="Times New Roman"/>
          <w:sz w:val="28"/>
          <w:szCs w:val="28"/>
        </w:rPr>
        <w:t xml:space="preserve">НОЧУ </w:t>
      </w:r>
      <w:r w:rsidRPr="00A05229">
        <w:rPr>
          <w:rFonts w:ascii="Times New Roman" w:hAnsi="Times New Roman"/>
          <w:sz w:val="28"/>
          <w:szCs w:val="28"/>
        </w:rPr>
        <w:t>общеобразо</w:t>
      </w:r>
      <w:r w:rsidR="009C5372">
        <w:rPr>
          <w:rFonts w:ascii="Times New Roman" w:hAnsi="Times New Roman"/>
          <w:sz w:val="28"/>
          <w:szCs w:val="28"/>
        </w:rPr>
        <w:t>вательная школа  основана в 2010</w:t>
      </w:r>
      <w:r w:rsidRPr="00A05229">
        <w:rPr>
          <w:rFonts w:ascii="Times New Roman" w:hAnsi="Times New Roman"/>
          <w:sz w:val="28"/>
          <w:szCs w:val="28"/>
        </w:rPr>
        <w:t xml:space="preserve"> году, </w:t>
      </w:r>
      <w:r w:rsidR="00B46807">
        <w:rPr>
          <w:rFonts w:ascii="Times New Roman" w:hAnsi="Times New Roman"/>
          <w:sz w:val="28"/>
          <w:szCs w:val="28"/>
        </w:rPr>
        <w:t xml:space="preserve"> </w:t>
      </w:r>
    </w:p>
    <w:p w:rsidR="00CD2753" w:rsidRPr="00A05229" w:rsidRDefault="009C5372" w:rsidP="00A05229">
      <w:pPr>
        <w:pStyle w:val="afa"/>
        <w:spacing w:after="0" w:line="360" w:lineRule="auto"/>
        <w:ind w:left="0" w:firstLine="240"/>
        <w:rPr>
          <w:rFonts w:ascii="Times New Roman" w:hAnsi="Times New Roman"/>
          <w:sz w:val="28"/>
          <w:szCs w:val="28"/>
        </w:rPr>
      </w:pPr>
      <w:r>
        <w:rPr>
          <w:rFonts w:ascii="Times New Roman" w:hAnsi="Times New Roman"/>
          <w:sz w:val="28"/>
          <w:szCs w:val="28"/>
        </w:rPr>
        <w:t xml:space="preserve"> Директор школы с 2010</w:t>
      </w:r>
      <w:r w:rsidR="00CD2753" w:rsidRPr="00A05229">
        <w:rPr>
          <w:rFonts w:ascii="Times New Roman" w:hAnsi="Times New Roman"/>
          <w:sz w:val="28"/>
          <w:szCs w:val="28"/>
        </w:rPr>
        <w:t xml:space="preserve"> год</w:t>
      </w:r>
      <w:r w:rsidR="00B46807">
        <w:rPr>
          <w:rFonts w:ascii="Times New Roman" w:hAnsi="Times New Roman"/>
          <w:sz w:val="28"/>
          <w:szCs w:val="28"/>
        </w:rPr>
        <w:t>а  – Богданова Татьяна Алексеевна</w:t>
      </w:r>
    </w:p>
    <w:p w:rsidR="00CD2753" w:rsidRPr="00A05229" w:rsidRDefault="00CD2753" w:rsidP="00A05229">
      <w:pPr>
        <w:pStyle w:val="1"/>
        <w:spacing w:line="360" w:lineRule="auto"/>
        <w:jc w:val="both"/>
        <w:rPr>
          <w:rFonts w:ascii="Times New Roman" w:hAnsi="Times New Roman"/>
          <w:b w:val="0"/>
          <w:sz w:val="28"/>
          <w:szCs w:val="28"/>
        </w:rPr>
      </w:pPr>
      <w:bookmarkStart w:id="6" w:name="_Toc441665551"/>
      <w:bookmarkStart w:id="7" w:name="_Toc441665799"/>
      <w:r w:rsidRPr="00A05229">
        <w:rPr>
          <w:rFonts w:ascii="Times New Roman" w:hAnsi="Times New Roman"/>
          <w:sz w:val="28"/>
          <w:szCs w:val="28"/>
        </w:rPr>
        <w:t>Миссия школы</w:t>
      </w:r>
      <w:r w:rsidRPr="00A05229">
        <w:rPr>
          <w:rFonts w:ascii="Times New Roman" w:hAnsi="Times New Roman"/>
          <w:b w:val="0"/>
          <w:sz w:val="28"/>
          <w:szCs w:val="28"/>
        </w:rPr>
        <w:t xml:space="preserve"> – развитие и саморазвитие личности в гармонии интересов личности и общества.</w:t>
      </w:r>
      <w:bookmarkEnd w:id="6"/>
      <w:bookmarkEnd w:id="7"/>
    </w:p>
    <w:p w:rsidR="00CD2753" w:rsidRPr="00A05229" w:rsidRDefault="00CD2753" w:rsidP="00A05229">
      <w:pPr>
        <w:pStyle w:val="27"/>
        <w:spacing w:line="360" w:lineRule="auto"/>
        <w:ind w:left="360" w:firstLine="0"/>
        <w:jc w:val="both"/>
        <w:rPr>
          <w:rFonts w:ascii="Times New Roman" w:hAnsi="Times New Roman"/>
          <w:sz w:val="28"/>
          <w:szCs w:val="28"/>
        </w:rPr>
      </w:pPr>
      <w:r w:rsidRPr="00A05229">
        <w:rPr>
          <w:rFonts w:ascii="Times New Roman" w:hAnsi="Times New Roman"/>
          <w:sz w:val="28"/>
          <w:szCs w:val="28"/>
          <w:u w:val="single"/>
        </w:rPr>
        <w:t>Основные  цели деятельности школы</w:t>
      </w:r>
      <w:r w:rsidRPr="00A05229">
        <w:rPr>
          <w:rFonts w:ascii="Times New Roman" w:hAnsi="Times New Roman"/>
          <w:sz w:val="28"/>
          <w:szCs w:val="28"/>
        </w:rPr>
        <w:t>:</w:t>
      </w:r>
    </w:p>
    <w:p w:rsidR="00CD2753" w:rsidRPr="00A05229"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формирование общей культуры личности обучающихся на основе усвоения обязательного минимума содержания образовательных программ и дополнительного образования;</w:t>
      </w:r>
    </w:p>
    <w:p w:rsidR="00CD2753" w:rsidRPr="00A05229" w:rsidRDefault="00CD2753" w:rsidP="00A05229">
      <w:pPr>
        <w:pStyle w:val="ad"/>
        <w:spacing w:line="360" w:lineRule="auto"/>
        <w:ind w:left="360"/>
        <w:jc w:val="both"/>
        <w:rPr>
          <w:rFonts w:ascii="Times New Roman" w:hAnsi="Times New Roman"/>
          <w:sz w:val="28"/>
          <w:szCs w:val="28"/>
        </w:rPr>
      </w:pPr>
      <w:r w:rsidRPr="00A05229">
        <w:rPr>
          <w:rFonts w:ascii="Times New Roman" w:hAnsi="Times New Roman"/>
          <w:sz w:val="28"/>
          <w:szCs w:val="28"/>
        </w:rPr>
        <w:t>создание благоприятных условий для разностороннего развития личности на основе ценностных ориентация через развитие ученического самоуправления;</w:t>
      </w:r>
    </w:p>
    <w:p w:rsidR="00CD2753" w:rsidRPr="00A05229" w:rsidRDefault="00CD2753" w:rsidP="00A05229">
      <w:pPr>
        <w:pStyle w:val="ad"/>
        <w:spacing w:line="360" w:lineRule="auto"/>
        <w:ind w:left="360"/>
        <w:jc w:val="both"/>
        <w:rPr>
          <w:rFonts w:ascii="Times New Roman" w:hAnsi="Times New Roman"/>
          <w:sz w:val="28"/>
          <w:szCs w:val="28"/>
        </w:rPr>
      </w:pPr>
      <w:r w:rsidRPr="00A05229">
        <w:rPr>
          <w:rFonts w:ascii="Times New Roman" w:hAnsi="Times New Roman"/>
          <w:sz w:val="28"/>
          <w:szCs w:val="28"/>
        </w:rPr>
        <w:lastRenderedPageBreak/>
        <w:t>адаптация обучающихся к жизни в обществе;</w:t>
      </w:r>
    </w:p>
    <w:p w:rsidR="00CD2753" w:rsidRPr="00A05229"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воспитание у обучающихся гражданственности, патриотизма, трудолюбия, уважения к правам и свободам человека, любви к Родине, окружающей природе, семье;</w:t>
      </w:r>
    </w:p>
    <w:p w:rsidR="00CD2753" w:rsidRPr="00A05229"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формирование духовно-нравственной личности, здорового образа жизни, укрепление физического здоровья обучающихся;</w:t>
      </w:r>
    </w:p>
    <w:p w:rsidR="00CD2753" w:rsidRPr="003D335F"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создание основы для осознанного выбора и последующего освоения профес</w:t>
      </w:r>
      <w:r w:rsidRPr="00A05229">
        <w:rPr>
          <w:rFonts w:ascii="Times New Roman" w:hAnsi="Times New Roman"/>
          <w:sz w:val="28"/>
          <w:szCs w:val="28"/>
        </w:rPr>
        <w:softHyphen/>
        <w:t>сиональных образовательных программ через предпрофильную по</w:t>
      </w:r>
      <w:r w:rsidR="003D335F">
        <w:rPr>
          <w:rFonts w:ascii="Times New Roman" w:hAnsi="Times New Roman"/>
          <w:sz w:val="28"/>
          <w:szCs w:val="28"/>
        </w:rPr>
        <w:t>дготовку;</w:t>
      </w:r>
    </w:p>
    <w:p w:rsidR="00CD2753" w:rsidRPr="00A05229"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активное участие в процессе формирования интеллектуального потенциала страны, гражданского и духовного ее возрождения;</w:t>
      </w:r>
    </w:p>
    <w:p w:rsidR="00CD2753" w:rsidRPr="00A05229"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выявление наиболее способных и одаренных детей, создание условий для развития индивидуальных способностей каждой личности на основе расширения базового компонента, формирование потребности к саморазвитию и самообуче</w:t>
      </w:r>
      <w:r w:rsidRPr="00A05229">
        <w:rPr>
          <w:rFonts w:ascii="Times New Roman" w:hAnsi="Times New Roman"/>
          <w:sz w:val="28"/>
          <w:szCs w:val="28"/>
        </w:rPr>
        <w:softHyphen/>
        <w:t>нию;</w:t>
      </w:r>
    </w:p>
    <w:p w:rsidR="00CD2753" w:rsidRPr="00A05229" w:rsidRDefault="00CD2753" w:rsidP="00A05229">
      <w:pPr>
        <w:pStyle w:val="aff4"/>
        <w:spacing w:line="360" w:lineRule="auto"/>
        <w:ind w:left="360" w:firstLine="0"/>
        <w:jc w:val="both"/>
        <w:rPr>
          <w:rFonts w:ascii="Times New Roman" w:hAnsi="Times New Roman"/>
          <w:sz w:val="28"/>
          <w:szCs w:val="28"/>
        </w:rPr>
      </w:pPr>
      <w:r w:rsidRPr="00A05229">
        <w:rPr>
          <w:rFonts w:ascii="Times New Roman" w:hAnsi="Times New Roman"/>
          <w:sz w:val="28"/>
          <w:szCs w:val="28"/>
        </w:rPr>
        <w:t>подготовка обучающихся к получению высшего образования, к творческому труду в различных сферах научной и практической деятельности.</w:t>
      </w:r>
    </w:p>
    <w:p w:rsidR="00A51A38" w:rsidRPr="00A21A27" w:rsidRDefault="00A51A38" w:rsidP="00A05229">
      <w:pPr>
        <w:pStyle w:val="aff7"/>
        <w:spacing w:line="360" w:lineRule="auto"/>
        <w:ind w:firstLine="240"/>
        <w:jc w:val="center"/>
        <w:rPr>
          <w:b/>
          <w:sz w:val="28"/>
          <w:szCs w:val="28"/>
        </w:rPr>
      </w:pPr>
    </w:p>
    <w:p w:rsidR="00CD2753" w:rsidRPr="00A05229" w:rsidRDefault="00CD2753" w:rsidP="00A05229">
      <w:pPr>
        <w:pStyle w:val="aff7"/>
        <w:spacing w:line="360" w:lineRule="auto"/>
        <w:ind w:firstLine="240"/>
        <w:jc w:val="center"/>
        <w:rPr>
          <w:sz w:val="28"/>
          <w:szCs w:val="28"/>
        </w:rPr>
      </w:pPr>
      <w:r w:rsidRPr="00A05229">
        <w:rPr>
          <w:b/>
          <w:sz w:val="28"/>
          <w:szCs w:val="28"/>
        </w:rPr>
        <w:t>Контингент обучающихся и его структура</w:t>
      </w:r>
    </w:p>
    <w:p w:rsidR="00420A88" w:rsidRPr="00A05229" w:rsidRDefault="00420A88" w:rsidP="00A05229">
      <w:pPr>
        <w:pStyle w:val="aff7"/>
        <w:tabs>
          <w:tab w:val="left" w:pos="3708"/>
          <w:tab w:val="left" w:pos="5508"/>
          <w:tab w:val="left" w:pos="6948"/>
          <w:tab w:val="left" w:pos="8208"/>
        </w:tabs>
        <w:spacing w:line="360" w:lineRule="auto"/>
        <w:ind w:firstLine="240"/>
        <w:rPr>
          <w:sz w:val="28"/>
          <w:szCs w:val="28"/>
        </w:rPr>
      </w:pPr>
      <w:r w:rsidRPr="00A05229">
        <w:rPr>
          <w:sz w:val="28"/>
          <w:szCs w:val="28"/>
        </w:rPr>
        <w:t xml:space="preserve">Количество обучающихся  на конец </w:t>
      </w:r>
      <w:r w:rsidR="00A51A38" w:rsidRPr="00A51A38">
        <w:rPr>
          <w:sz w:val="28"/>
          <w:szCs w:val="28"/>
        </w:rPr>
        <w:t xml:space="preserve"> </w:t>
      </w:r>
      <w:r w:rsidR="00A51A38">
        <w:rPr>
          <w:sz w:val="28"/>
          <w:szCs w:val="28"/>
        </w:rPr>
        <w:t xml:space="preserve">2014-2015 уч.г. – </w:t>
      </w:r>
      <w:r w:rsidR="00D321C1">
        <w:rPr>
          <w:sz w:val="28"/>
          <w:szCs w:val="28"/>
        </w:rPr>
        <w:t>55</w:t>
      </w:r>
      <w:r w:rsidR="001E34BC">
        <w:rPr>
          <w:sz w:val="28"/>
          <w:szCs w:val="28"/>
        </w:rPr>
        <w:t xml:space="preserve"> </w:t>
      </w:r>
      <w:r w:rsidRPr="00A05229">
        <w:rPr>
          <w:sz w:val="28"/>
          <w:szCs w:val="28"/>
        </w:rPr>
        <w:t xml:space="preserve"> </w:t>
      </w:r>
      <w:r w:rsidR="00BC0C50" w:rsidRPr="00BC0C50">
        <w:rPr>
          <w:sz w:val="28"/>
          <w:szCs w:val="28"/>
        </w:rPr>
        <w:t xml:space="preserve"> </w:t>
      </w:r>
      <w:r w:rsidRPr="00A05229">
        <w:rPr>
          <w:sz w:val="28"/>
          <w:szCs w:val="28"/>
        </w:rPr>
        <w:t xml:space="preserve">чел.  </w:t>
      </w:r>
    </w:p>
    <w:p w:rsidR="00420A88" w:rsidRPr="00A05229" w:rsidRDefault="00420A88" w:rsidP="00A05229">
      <w:pPr>
        <w:pStyle w:val="aff7"/>
        <w:tabs>
          <w:tab w:val="left" w:pos="3708"/>
          <w:tab w:val="left" w:pos="5508"/>
          <w:tab w:val="left" w:pos="6948"/>
          <w:tab w:val="left" w:pos="8208"/>
        </w:tabs>
        <w:spacing w:line="360" w:lineRule="auto"/>
        <w:ind w:firstLine="240"/>
        <w:rPr>
          <w:sz w:val="28"/>
          <w:szCs w:val="28"/>
        </w:rPr>
      </w:pPr>
      <w:r w:rsidRPr="00A05229">
        <w:rPr>
          <w:sz w:val="28"/>
          <w:szCs w:val="28"/>
        </w:rPr>
        <w:t xml:space="preserve">Количество обучающихся  на начало </w:t>
      </w:r>
      <w:r w:rsidR="00A51A38" w:rsidRPr="00A51A38">
        <w:rPr>
          <w:sz w:val="28"/>
          <w:szCs w:val="28"/>
        </w:rPr>
        <w:t xml:space="preserve"> </w:t>
      </w:r>
      <w:r w:rsidRPr="00A05229">
        <w:rPr>
          <w:sz w:val="28"/>
          <w:szCs w:val="28"/>
        </w:rPr>
        <w:t>2015-2016 уч.г.</w:t>
      </w:r>
      <w:r w:rsidR="00A51A38">
        <w:rPr>
          <w:sz w:val="28"/>
          <w:szCs w:val="28"/>
        </w:rPr>
        <w:t xml:space="preserve"> –</w:t>
      </w:r>
      <w:r w:rsidR="00A51A38" w:rsidRPr="00A51A38">
        <w:rPr>
          <w:sz w:val="28"/>
          <w:szCs w:val="28"/>
        </w:rPr>
        <w:t xml:space="preserve"> </w:t>
      </w:r>
      <w:r w:rsidRPr="00A05229">
        <w:rPr>
          <w:sz w:val="28"/>
          <w:szCs w:val="28"/>
        </w:rPr>
        <w:t xml:space="preserve"> </w:t>
      </w:r>
      <w:r w:rsidR="001E34BC">
        <w:rPr>
          <w:sz w:val="28"/>
          <w:szCs w:val="28"/>
        </w:rPr>
        <w:t xml:space="preserve"> 89 чел</w:t>
      </w:r>
    </w:p>
    <w:p w:rsidR="00420A88" w:rsidRPr="00A05229" w:rsidRDefault="00420A88" w:rsidP="00A05229">
      <w:pPr>
        <w:pStyle w:val="afc"/>
        <w:spacing w:before="0" w:after="0" w:line="360" w:lineRule="auto"/>
        <w:ind w:firstLine="240"/>
        <w:rPr>
          <w:sz w:val="28"/>
          <w:szCs w:val="28"/>
        </w:rPr>
      </w:pPr>
      <w:r w:rsidRPr="00A05229">
        <w:rPr>
          <w:sz w:val="28"/>
          <w:szCs w:val="28"/>
        </w:rPr>
        <w:t>Количество о</w:t>
      </w:r>
      <w:r w:rsidR="00A51A38">
        <w:rPr>
          <w:sz w:val="28"/>
          <w:szCs w:val="28"/>
        </w:rPr>
        <w:t xml:space="preserve">бщеобразовательных классов  - </w:t>
      </w:r>
      <w:r w:rsidR="00A51A38" w:rsidRPr="00A21A27">
        <w:rPr>
          <w:sz w:val="28"/>
          <w:szCs w:val="28"/>
        </w:rPr>
        <w:t xml:space="preserve">11 </w:t>
      </w:r>
      <w:r w:rsidR="00D321C1">
        <w:rPr>
          <w:sz w:val="28"/>
          <w:szCs w:val="28"/>
        </w:rPr>
        <w:t>классов</w:t>
      </w:r>
    </w:p>
    <w:p w:rsidR="00420A88" w:rsidRPr="00A05229" w:rsidRDefault="00420A88" w:rsidP="00A05229">
      <w:pPr>
        <w:pStyle w:val="aff7"/>
        <w:spacing w:line="360" w:lineRule="auto"/>
        <w:ind w:firstLine="240"/>
        <w:jc w:val="both"/>
        <w:rPr>
          <w:sz w:val="28"/>
          <w:szCs w:val="28"/>
        </w:rPr>
      </w:pPr>
      <w:r w:rsidRPr="00A05229">
        <w:rPr>
          <w:sz w:val="28"/>
          <w:szCs w:val="28"/>
        </w:rPr>
        <w:t>Сре</w:t>
      </w:r>
      <w:r w:rsidR="00A51A38">
        <w:rPr>
          <w:sz w:val="28"/>
          <w:szCs w:val="28"/>
        </w:rPr>
        <w:t>дняя наполняемость классов: 1</w:t>
      </w:r>
      <w:r w:rsidR="00BC0C50" w:rsidRPr="00822FF7">
        <w:rPr>
          <w:sz w:val="28"/>
          <w:szCs w:val="28"/>
        </w:rPr>
        <w:t>2</w:t>
      </w:r>
      <w:r w:rsidRPr="00A05229">
        <w:rPr>
          <w:sz w:val="28"/>
          <w:szCs w:val="28"/>
        </w:rPr>
        <w:t xml:space="preserve"> чел. (ма</w:t>
      </w:r>
      <w:r w:rsidR="00A51A38">
        <w:rPr>
          <w:sz w:val="28"/>
          <w:szCs w:val="28"/>
        </w:rPr>
        <w:t xml:space="preserve">ксимальная – </w:t>
      </w:r>
      <w:r w:rsidR="00822FF7">
        <w:rPr>
          <w:sz w:val="28"/>
          <w:szCs w:val="28"/>
        </w:rPr>
        <w:t>1</w:t>
      </w:r>
      <w:r w:rsidR="00822FF7">
        <w:rPr>
          <w:sz w:val="28"/>
          <w:szCs w:val="28"/>
          <w:lang w:val="en-US"/>
        </w:rPr>
        <w:t>2</w:t>
      </w:r>
      <w:r w:rsidR="00A51A38">
        <w:rPr>
          <w:sz w:val="28"/>
          <w:szCs w:val="28"/>
        </w:rPr>
        <w:t>, минимальная – 1</w:t>
      </w:r>
      <w:r w:rsidRPr="00A05229">
        <w:rPr>
          <w:sz w:val="28"/>
          <w:szCs w:val="28"/>
        </w:rPr>
        <w:t>)</w:t>
      </w:r>
    </w:p>
    <w:p w:rsidR="00420A88" w:rsidRPr="00A05229" w:rsidRDefault="00A51A38" w:rsidP="00A05229">
      <w:pPr>
        <w:pStyle w:val="aff7"/>
        <w:spacing w:line="360" w:lineRule="auto"/>
        <w:ind w:firstLine="240"/>
        <w:jc w:val="both"/>
        <w:rPr>
          <w:sz w:val="28"/>
          <w:szCs w:val="28"/>
        </w:rPr>
      </w:pPr>
      <w:r>
        <w:rPr>
          <w:sz w:val="28"/>
          <w:szCs w:val="28"/>
        </w:rPr>
        <w:t>НОЧУ «Школа «ПОЗИТИВ» - школа полного дня</w:t>
      </w:r>
      <w:r w:rsidR="00420A88" w:rsidRPr="00A05229">
        <w:rPr>
          <w:sz w:val="28"/>
          <w:szCs w:val="28"/>
        </w:rPr>
        <w:t>.</w:t>
      </w:r>
    </w:p>
    <w:p w:rsidR="00420A88" w:rsidRPr="00A05229" w:rsidRDefault="00A51A38" w:rsidP="00A05229">
      <w:pPr>
        <w:pStyle w:val="aff7"/>
        <w:spacing w:line="360" w:lineRule="auto"/>
        <w:ind w:firstLine="240"/>
        <w:jc w:val="both"/>
        <w:rPr>
          <w:sz w:val="28"/>
          <w:szCs w:val="28"/>
        </w:rPr>
      </w:pPr>
      <w:r>
        <w:rPr>
          <w:sz w:val="28"/>
          <w:szCs w:val="28"/>
          <w:lang w:val="en-US"/>
        </w:rPr>
        <w:t>I</w:t>
      </w:r>
      <w:r>
        <w:rPr>
          <w:sz w:val="28"/>
          <w:szCs w:val="28"/>
        </w:rPr>
        <w:t xml:space="preserve"> ступень -начальные классы – 6 классов ,   </w:t>
      </w:r>
      <w:r w:rsidR="001E34BC">
        <w:rPr>
          <w:sz w:val="28"/>
          <w:szCs w:val="28"/>
        </w:rPr>
        <w:t>74</w:t>
      </w:r>
      <w:r>
        <w:rPr>
          <w:sz w:val="28"/>
          <w:szCs w:val="28"/>
        </w:rPr>
        <w:t xml:space="preserve"> </w:t>
      </w:r>
      <w:r w:rsidR="00420A88" w:rsidRPr="00A05229">
        <w:rPr>
          <w:sz w:val="28"/>
          <w:szCs w:val="28"/>
        </w:rPr>
        <w:t xml:space="preserve"> учеников.</w:t>
      </w:r>
    </w:p>
    <w:p w:rsidR="00420A88" w:rsidRPr="00A05229" w:rsidRDefault="00A51A38" w:rsidP="00A05229">
      <w:pPr>
        <w:pStyle w:val="aff7"/>
        <w:spacing w:line="360" w:lineRule="auto"/>
        <w:ind w:firstLine="240"/>
        <w:jc w:val="both"/>
        <w:rPr>
          <w:sz w:val="28"/>
          <w:szCs w:val="28"/>
        </w:rPr>
      </w:pPr>
      <w:r>
        <w:rPr>
          <w:sz w:val="28"/>
          <w:szCs w:val="28"/>
          <w:lang w:val="en-US"/>
        </w:rPr>
        <w:t>II</w:t>
      </w:r>
      <w:r w:rsidR="00420A88" w:rsidRPr="00A05229">
        <w:rPr>
          <w:sz w:val="28"/>
          <w:szCs w:val="28"/>
        </w:rPr>
        <w:t xml:space="preserve"> ступень -основная </w:t>
      </w:r>
      <w:r>
        <w:rPr>
          <w:sz w:val="28"/>
          <w:szCs w:val="28"/>
        </w:rPr>
        <w:t xml:space="preserve">школа 5-9 классы - </w:t>
      </w:r>
      <w:r w:rsidRPr="00530F76">
        <w:rPr>
          <w:sz w:val="28"/>
          <w:szCs w:val="28"/>
        </w:rPr>
        <w:t>4</w:t>
      </w:r>
      <w:r>
        <w:rPr>
          <w:sz w:val="28"/>
          <w:szCs w:val="28"/>
        </w:rPr>
        <w:t xml:space="preserve"> класса,  </w:t>
      </w:r>
      <w:r w:rsidR="00730209">
        <w:rPr>
          <w:sz w:val="28"/>
          <w:szCs w:val="28"/>
        </w:rPr>
        <w:t>12</w:t>
      </w:r>
      <w:r>
        <w:rPr>
          <w:sz w:val="28"/>
          <w:szCs w:val="28"/>
        </w:rPr>
        <w:t xml:space="preserve"> </w:t>
      </w:r>
      <w:r w:rsidR="00420A88" w:rsidRPr="00A05229">
        <w:rPr>
          <w:sz w:val="28"/>
          <w:szCs w:val="28"/>
        </w:rPr>
        <w:t xml:space="preserve"> учеников.</w:t>
      </w:r>
    </w:p>
    <w:p w:rsidR="00420A88" w:rsidRPr="00A05229" w:rsidRDefault="00A51A38" w:rsidP="00A05229">
      <w:pPr>
        <w:pStyle w:val="aff7"/>
        <w:spacing w:line="360" w:lineRule="auto"/>
        <w:ind w:firstLine="240"/>
        <w:jc w:val="both"/>
        <w:rPr>
          <w:sz w:val="28"/>
          <w:szCs w:val="28"/>
        </w:rPr>
      </w:pPr>
      <w:r>
        <w:rPr>
          <w:sz w:val="28"/>
          <w:szCs w:val="28"/>
          <w:lang w:val="en-US"/>
        </w:rPr>
        <w:t>III</w:t>
      </w:r>
      <w:r w:rsidR="00420A88" w:rsidRPr="00A05229">
        <w:rPr>
          <w:sz w:val="28"/>
          <w:szCs w:val="28"/>
        </w:rPr>
        <w:t xml:space="preserve"> ступень</w:t>
      </w:r>
      <w:r w:rsidR="00530F76">
        <w:rPr>
          <w:sz w:val="28"/>
          <w:szCs w:val="28"/>
        </w:rPr>
        <w:t>- средняя</w:t>
      </w:r>
      <w:r w:rsidR="00D8214A">
        <w:rPr>
          <w:sz w:val="28"/>
          <w:szCs w:val="28"/>
        </w:rPr>
        <w:t xml:space="preserve"> школа 10-11 классы - 1 класс, </w:t>
      </w:r>
      <w:r w:rsidR="00D8214A" w:rsidRPr="00D8214A">
        <w:rPr>
          <w:sz w:val="28"/>
          <w:szCs w:val="28"/>
        </w:rPr>
        <w:t>3</w:t>
      </w:r>
      <w:r w:rsidR="00D8214A">
        <w:rPr>
          <w:sz w:val="28"/>
          <w:szCs w:val="28"/>
        </w:rPr>
        <w:t xml:space="preserve"> ученика</w:t>
      </w:r>
      <w:r w:rsidR="00420A88" w:rsidRPr="00A05229">
        <w:rPr>
          <w:sz w:val="28"/>
          <w:szCs w:val="28"/>
        </w:rPr>
        <w:t>.</w:t>
      </w:r>
    </w:p>
    <w:p w:rsidR="00CD2753" w:rsidRPr="00A05229" w:rsidRDefault="00CD2753" w:rsidP="00A05229">
      <w:pPr>
        <w:pStyle w:val="aff7"/>
        <w:spacing w:line="360" w:lineRule="auto"/>
        <w:ind w:firstLine="240"/>
        <w:rPr>
          <w:sz w:val="28"/>
          <w:szCs w:val="28"/>
        </w:rPr>
      </w:pPr>
      <w:r w:rsidRPr="00A05229">
        <w:rPr>
          <w:sz w:val="28"/>
          <w:szCs w:val="28"/>
        </w:rPr>
        <w:lastRenderedPageBreak/>
        <w:t xml:space="preserve">Учащиеся имеют возможность получения образования в различных формах  </w:t>
      </w:r>
      <w:r w:rsidR="0085699F">
        <w:rPr>
          <w:sz w:val="28"/>
          <w:szCs w:val="28"/>
        </w:rPr>
        <w:t>(</w:t>
      </w:r>
      <w:r w:rsidRPr="00A05229">
        <w:rPr>
          <w:sz w:val="28"/>
          <w:szCs w:val="28"/>
        </w:rPr>
        <w:t xml:space="preserve">семейное обучение, самообразование). </w:t>
      </w:r>
    </w:p>
    <w:p w:rsidR="00CD2753" w:rsidRPr="00A05229" w:rsidRDefault="00CD2753" w:rsidP="00A05229">
      <w:pPr>
        <w:pStyle w:val="aff7"/>
        <w:spacing w:line="360" w:lineRule="auto"/>
        <w:ind w:firstLine="240"/>
        <w:jc w:val="both"/>
        <w:rPr>
          <w:sz w:val="28"/>
          <w:szCs w:val="28"/>
        </w:rPr>
      </w:pPr>
      <w:r w:rsidRPr="00A05229">
        <w:rPr>
          <w:sz w:val="28"/>
          <w:szCs w:val="28"/>
        </w:rPr>
        <w:t xml:space="preserve">       В  школе созданы условия, необходимые для удовлетворения образовательных запросов каждого ученика с учетом его способностей, интересов, его психофизических возможностей.</w:t>
      </w:r>
    </w:p>
    <w:p w:rsidR="00CD2753" w:rsidRPr="00A05229" w:rsidRDefault="00CD2753" w:rsidP="00A05229">
      <w:pPr>
        <w:pStyle w:val="aff7"/>
        <w:spacing w:line="360" w:lineRule="auto"/>
        <w:ind w:firstLine="240"/>
        <w:rPr>
          <w:color w:val="auto"/>
          <w:sz w:val="28"/>
          <w:szCs w:val="28"/>
        </w:rPr>
      </w:pPr>
      <w:r w:rsidRPr="00A05229">
        <w:rPr>
          <w:b/>
          <w:color w:val="auto"/>
          <w:sz w:val="28"/>
          <w:szCs w:val="28"/>
        </w:rPr>
        <w:t xml:space="preserve">Учебно-материальная база, благоустройство и оснащенность. </w:t>
      </w:r>
    </w:p>
    <w:tbl>
      <w:tblPr>
        <w:tblW w:w="0" w:type="auto"/>
        <w:tblInd w:w="30" w:type="dxa"/>
        <w:tblBorders>
          <w:top w:val="single" w:sz="4" w:space="0" w:color="000001"/>
          <w:left w:val="single" w:sz="4" w:space="0" w:color="000001"/>
          <w:bottom w:val="single" w:sz="4" w:space="0" w:color="000001"/>
        </w:tblBorders>
        <w:tblCellMar>
          <w:left w:w="10" w:type="dxa"/>
          <w:right w:w="10" w:type="dxa"/>
        </w:tblCellMar>
        <w:tblLook w:val="0000"/>
      </w:tblPr>
      <w:tblGrid>
        <w:gridCol w:w="8114"/>
        <w:gridCol w:w="1845"/>
      </w:tblGrid>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Количество компьютеров, применяемых в учебном процессе</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BB2BBC" w:rsidP="00A05229">
            <w:pPr>
              <w:pStyle w:val="aff7"/>
              <w:spacing w:line="360" w:lineRule="auto"/>
              <w:ind w:firstLine="240"/>
              <w:rPr>
                <w:color w:val="auto"/>
                <w:sz w:val="28"/>
                <w:szCs w:val="28"/>
              </w:rPr>
            </w:pPr>
            <w:r>
              <w:rPr>
                <w:color w:val="auto"/>
                <w:sz w:val="28"/>
                <w:szCs w:val="28"/>
              </w:rPr>
              <w:t>30</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Количество учащихся на 1 компьютер, применяемый в учебном процессе</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9C5372" w:rsidP="00A05229">
            <w:pPr>
              <w:pStyle w:val="aff7"/>
              <w:spacing w:line="360" w:lineRule="auto"/>
              <w:ind w:firstLine="240"/>
              <w:rPr>
                <w:color w:val="auto"/>
                <w:sz w:val="28"/>
                <w:szCs w:val="28"/>
              </w:rPr>
            </w:pPr>
            <w:r>
              <w:rPr>
                <w:color w:val="auto"/>
                <w:sz w:val="28"/>
                <w:szCs w:val="28"/>
              </w:rPr>
              <w:t>1</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Наличие медиатеки (есть/нет)</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есть</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Возможность пользования сетью Интернет учащимися (да/ нет)</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да</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Доля учителей, прошедших курсы компьютерной грамотности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BB2BBC" w:rsidP="00A05229">
            <w:pPr>
              <w:pStyle w:val="aff7"/>
              <w:spacing w:line="360" w:lineRule="auto"/>
              <w:ind w:firstLine="240"/>
              <w:rPr>
                <w:color w:val="auto"/>
                <w:sz w:val="28"/>
                <w:szCs w:val="28"/>
              </w:rPr>
            </w:pPr>
            <w:r>
              <w:rPr>
                <w:color w:val="auto"/>
                <w:sz w:val="28"/>
                <w:szCs w:val="28"/>
              </w:rPr>
              <w:t>8</w:t>
            </w:r>
            <w:r w:rsidR="00CD2753" w:rsidRPr="00A05229">
              <w:rPr>
                <w:color w:val="auto"/>
                <w:sz w:val="28"/>
                <w:szCs w:val="28"/>
              </w:rPr>
              <w:t>0%</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Доля учителей, применяющих ИКТ в учебном процессе</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BB2BBC" w:rsidP="00A05229">
            <w:pPr>
              <w:pStyle w:val="aff7"/>
              <w:spacing w:line="360" w:lineRule="auto"/>
              <w:ind w:firstLine="240"/>
              <w:rPr>
                <w:color w:val="auto"/>
                <w:sz w:val="28"/>
                <w:szCs w:val="28"/>
              </w:rPr>
            </w:pPr>
            <w:r>
              <w:rPr>
                <w:color w:val="auto"/>
                <w:sz w:val="28"/>
                <w:szCs w:val="28"/>
              </w:rPr>
              <w:t>80</w:t>
            </w:r>
            <w:r w:rsidR="00CD2753" w:rsidRPr="00A05229">
              <w:rPr>
                <w:color w:val="auto"/>
                <w:sz w:val="28"/>
                <w:szCs w:val="28"/>
              </w:rPr>
              <w:t>%</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Количество АРМ (автоматизированное рабочее место)  учителя</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1</w:t>
            </w:r>
            <w:r w:rsidR="00ED7EB0">
              <w:rPr>
                <w:color w:val="auto"/>
                <w:sz w:val="28"/>
                <w:szCs w:val="28"/>
              </w:rPr>
              <w:t>0</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Кол-во компьютеров, применяемых в управлении</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BF4106" w:rsidP="00A05229">
            <w:pPr>
              <w:pStyle w:val="aff7"/>
              <w:spacing w:line="360" w:lineRule="auto"/>
              <w:ind w:firstLine="240"/>
              <w:rPr>
                <w:color w:val="auto"/>
                <w:sz w:val="28"/>
                <w:szCs w:val="28"/>
              </w:rPr>
            </w:pPr>
            <w:r>
              <w:rPr>
                <w:color w:val="auto"/>
                <w:sz w:val="28"/>
                <w:szCs w:val="28"/>
              </w:rPr>
              <w:t>5</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Возможность пользования сетью Интернет педагогами (да/нет)</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да</w:t>
            </w:r>
          </w:p>
        </w:tc>
      </w:tr>
      <w:tr w:rsidR="00CD2753" w:rsidRPr="00A05229" w:rsidTr="00420A88">
        <w:tc>
          <w:tcPr>
            <w:tcW w:w="81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Наличие сайта (да/ нет)</w:t>
            </w:r>
          </w:p>
        </w:tc>
        <w:tc>
          <w:tcPr>
            <w:tcW w:w="18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D2753" w:rsidRPr="00A05229" w:rsidRDefault="00CD2753" w:rsidP="00A05229">
            <w:pPr>
              <w:pStyle w:val="aff7"/>
              <w:spacing w:line="360" w:lineRule="auto"/>
              <w:ind w:firstLine="240"/>
              <w:rPr>
                <w:color w:val="auto"/>
                <w:sz w:val="28"/>
                <w:szCs w:val="28"/>
              </w:rPr>
            </w:pPr>
            <w:r w:rsidRPr="00A05229">
              <w:rPr>
                <w:color w:val="auto"/>
                <w:sz w:val="28"/>
                <w:szCs w:val="28"/>
              </w:rPr>
              <w:t>да</w:t>
            </w:r>
          </w:p>
        </w:tc>
      </w:tr>
    </w:tbl>
    <w:p w:rsidR="00CD2753" w:rsidRPr="00A05229" w:rsidRDefault="00CD2753" w:rsidP="00A05229">
      <w:pPr>
        <w:pStyle w:val="afd"/>
        <w:spacing w:line="360" w:lineRule="auto"/>
        <w:ind w:firstLine="708"/>
        <w:rPr>
          <w:sz w:val="28"/>
          <w:szCs w:val="28"/>
        </w:rPr>
      </w:pPr>
    </w:p>
    <w:p w:rsidR="00CD2753" w:rsidRPr="00A05229" w:rsidRDefault="00CD2753" w:rsidP="00A05229">
      <w:pPr>
        <w:pStyle w:val="ad"/>
        <w:spacing w:after="0" w:line="360" w:lineRule="auto"/>
        <w:ind w:firstLine="240"/>
        <w:rPr>
          <w:rFonts w:ascii="Times New Roman" w:hAnsi="Times New Roman"/>
          <w:sz w:val="28"/>
          <w:szCs w:val="28"/>
        </w:rPr>
      </w:pPr>
      <w:r w:rsidRPr="00A05229">
        <w:rPr>
          <w:rFonts w:ascii="Times New Roman" w:hAnsi="Times New Roman"/>
          <w:sz w:val="28"/>
          <w:szCs w:val="28"/>
        </w:rPr>
        <w:t xml:space="preserve">      В школе созданы условия для досуговой деятельности и дополнительного образования: актовый зал,</w:t>
      </w:r>
      <w:r w:rsidR="00BB2BBC">
        <w:rPr>
          <w:rFonts w:ascii="Times New Roman" w:hAnsi="Times New Roman"/>
          <w:sz w:val="28"/>
          <w:szCs w:val="28"/>
        </w:rPr>
        <w:t xml:space="preserve"> библиотека, </w:t>
      </w:r>
      <w:r w:rsidR="00CE1839">
        <w:rPr>
          <w:rFonts w:ascii="Times New Roman" w:hAnsi="Times New Roman"/>
          <w:sz w:val="28"/>
          <w:szCs w:val="28"/>
        </w:rPr>
        <w:t xml:space="preserve"> компьютерный мобильный класс, </w:t>
      </w:r>
      <w:r w:rsidR="00BB2BBC">
        <w:rPr>
          <w:rFonts w:ascii="Times New Roman" w:hAnsi="Times New Roman"/>
          <w:sz w:val="28"/>
          <w:szCs w:val="28"/>
        </w:rPr>
        <w:t>спортивный зал, изо студия, кабинеты музыкальной подготовки.</w:t>
      </w:r>
      <w:r w:rsidRPr="00A05229">
        <w:rPr>
          <w:rFonts w:ascii="Times New Roman" w:hAnsi="Times New Roman"/>
          <w:sz w:val="28"/>
          <w:szCs w:val="28"/>
        </w:rPr>
        <w:t xml:space="preserve">  </w:t>
      </w:r>
    </w:p>
    <w:p w:rsidR="00CD2753" w:rsidRPr="00A05229" w:rsidRDefault="00CD2753" w:rsidP="00A05229">
      <w:pPr>
        <w:pStyle w:val="ad"/>
        <w:spacing w:after="0" w:line="360" w:lineRule="auto"/>
        <w:ind w:firstLine="240"/>
        <w:rPr>
          <w:rFonts w:ascii="Times New Roman" w:hAnsi="Times New Roman"/>
          <w:sz w:val="28"/>
          <w:szCs w:val="28"/>
        </w:rPr>
      </w:pPr>
      <w:r w:rsidRPr="00A05229">
        <w:rPr>
          <w:rFonts w:ascii="Times New Roman" w:hAnsi="Times New Roman"/>
          <w:sz w:val="28"/>
          <w:szCs w:val="28"/>
        </w:rPr>
        <w:t xml:space="preserve">       В школе  </w:t>
      </w:r>
      <w:r w:rsidR="00BB2BBC">
        <w:rPr>
          <w:rFonts w:ascii="Times New Roman" w:hAnsi="Times New Roman"/>
          <w:sz w:val="28"/>
          <w:szCs w:val="28"/>
        </w:rPr>
        <w:t>работает столовая на 11</w:t>
      </w:r>
      <w:r w:rsidRPr="00A05229">
        <w:rPr>
          <w:rFonts w:ascii="Times New Roman" w:hAnsi="Times New Roman"/>
          <w:sz w:val="28"/>
          <w:szCs w:val="28"/>
        </w:rPr>
        <w:t>0 посадочных мест. Столовая оснащена оборудованием. Всё в рабочем состоянии. Соблюдены нормы санитарно-гигиенического режима. Кадры в наличии.</w:t>
      </w:r>
    </w:p>
    <w:p w:rsidR="00CD2753" w:rsidRPr="00A05229" w:rsidRDefault="00CD2753" w:rsidP="00A05229">
      <w:pPr>
        <w:pStyle w:val="aff7"/>
        <w:spacing w:after="0" w:line="360" w:lineRule="auto"/>
        <w:ind w:firstLine="240"/>
        <w:jc w:val="both"/>
        <w:rPr>
          <w:sz w:val="28"/>
          <w:szCs w:val="28"/>
        </w:rPr>
      </w:pPr>
      <w:r w:rsidRPr="00A05229">
        <w:rPr>
          <w:sz w:val="28"/>
          <w:szCs w:val="28"/>
        </w:rPr>
        <w:t xml:space="preserve">В школе  реализуются  общеобразовательные программы. </w:t>
      </w:r>
    </w:p>
    <w:p w:rsidR="00CD2753" w:rsidRPr="00A05229" w:rsidRDefault="00CD2753" w:rsidP="00F05109">
      <w:pPr>
        <w:pStyle w:val="aff7"/>
        <w:spacing w:after="0" w:line="360" w:lineRule="auto"/>
        <w:ind w:firstLine="240"/>
        <w:jc w:val="both"/>
        <w:rPr>
          <w:sz w:val="28"/>
          <w:szCs w:val="28"/>
        </w:rPr>
      </w:pPr>
      <w:r w:rsidRPr="00A05229">
        <w:rPr>
          <w:sz w:val="28"/>
          <w:szCs w:val="28"/>
        </w:rPr>
        <w:lastRenderedPageBreak/>
        <w:t xml:space="preserve">   В летнее время  на базе школы орг</w:t>
      </w:r>
      <w:r w:rsidR="00BB2BBC">
        <w:rPr>
          <w:sz w:val="28"/>
          <w:szCs w:val="28"/>
        </w:rPr>
        <w:t xml:space="preserve">анизуется </w:t>
      </w:r>
      <w:r w:rsidRPr="00A05229">
        <w:rPr>
          <w:sz w:val="28"/>
          <w:szCs w:val="28"/>
        </w:rPr>
        <w:t xml:space="preserve"> летний оздоровительный лагерь для детей, а также  оздоровительна</w:t>
      </w:r>
      <w:r w:rsidR="00BB2BBC">
        <w:rPr>
          <w:sz w:val="28"/>
          <w:szCs w:val="28"/>
        </w:rPr>
        <w:t>я площадка (июнь-июль-август</w:t>
      </w:r>
      <w:r w:rsidRPr="00A05229">
        <w:rPr>
          <w:sz w:val="28"/>
          <w:szCs w:val="28"/>
        </w:rPr>
        <w:t xml:space="preserve">). </w:t>
      </w:r>
    </w:p>
    <w:p w:rsidR="00CD2753" w:rsidRPr="00A05229" w:rsidRDefault="00CD2753" w:rsidP="00A05229">
      <w:pPr>
        <w:pStyle w:val="aff7"/>
        <w:spacing w:after="0" w:line="360" w:lineRule="auto"/>
        <w:ind w:firstLine="240"/>
        <w:jc w:val="both"/>
        <w:rPr>
          <w:sz w:val="28"/>
          <w:szCs w:val="28"/>
        </w:rPr>
      </w:pPr>
      <w:r w:rsidRPr="00A05229">
        <w:rPr>
          <w:sz w:val="28"/>
          <w:szCs w:val="28"/>
        </w:rPr>
        <w:t xml:space="preserve">Учащиеся школы успешно выступают на районных предметных олимпиадах, а также активно участвуют в различных дистанционных олимпиадах и конкурсах всероссийского </w:t>
      </w:r>
      <w:r w:rsidR="00B10EE9">
        <w:rPr>
          <w:sz w:val="28"/>
          <w:szCs w:val="28"/>
        </w:rPr>
        <w:t xml:space="preserve"> и международного уровня</w:t>
      </w:r>
      <w:r w:rsidRPr="00A05229">
        <w:rPr>
          <w:sz w:val="28"/>
          <w:szCs w:val="28"/>
        </w:rPr>
        <w:t>.</w:t>
      </w:r>
    </w:p>
    <w:p w:rsidR="00CD2753" w:rsidRPr="00A05229" w:rsidRDefault="00F05109" w:rsidP="00B10EE9">
      <w:pPr>
        <w:pStyle w:val="aff7"/>
        <w:spacing w:after="0" w:line="360" w:lineRule="auto"/>
        <w:ind w:firstLine="240"/>
        <w:jc w:val="both"/>
        <w:rPr>
          <w:sz w:val="28"/>
          <w:szCs w:val="28"/>
        </w:rPr>
      </w:pPr>
      <w:r>
        <w:rPr>
          <w:sz w:val="28"/>
          <w:szCs w:val="28"/>
        </w:rPr>
        <w:t xml:space="preserve">На высшем </w:t>
      </w:r>
      <w:r w:rsidR="00CD2753" w:rsidRPr="00A05229">
        <w:rPr>
          <w:sz w:val="28"/>
          <w:szCs w:val="28"/>
        </w:rPr>
        <w:t xml:space="preserve"> уровне ведётся в школе</w:t>
      </w:r>
      <w:r w:rsidR="00B10EE9">
        <w:rPr>
          <w:sz w:val="28"/>
          <w:szCs w:val="28"/>
        </w:rPr>
        <w:t xml:space="preserve"> физкультурно-спортивная работа, художественно – эстетическая работа.</w:t>
      </w:r>
      <w:r w:rsidR="00CD2753" w:rsidRPr="00A05229">
        <w:rPr>
          <w:sz w:val="28"/>
          <w:szCs w:val="28"/>
        </w:rPr>
        <w:t xml:space="preserve"> </w:t>
      </w:r>
      <w:r w:rsidR="00B10EE9">
        <w:rPr>
          <w:sz w:val="28"/>
          <w:szCs w:val="28"/>
        </w:rPr>
        <w:t xml:space="preserve">  </w:t>
      </w:r>
    </w:p>
    <w:p w:rsidR="00CD2753" w:rsidRPr="00BF41D9" w:rsidRDefault="00CD2753" w:rsidP="00A05229">
      <w:pPr>
        <w:pStyle w:val="aff7"/>
        <w:spacing w:after="0" w:line="360" w:lineRule="auto"/>
        <w:ind w:firstLine="240"/>
        <w:jc w:val="both"/>
        <w:rPr>
          <w:sz w:val="28"/>
          <w:szCs w:val="28"/>
        </w:rPr>
      </w:pPr>
      <w:r w:rsidRPr="00A05229">
        <w:rPr>
          <w:sz w:val="28"/>
          <w:szCs w:val="28"/>
        </w:rPr>
        <w:t xml:space="preserve">  Успешно развивается система общественного управления  школы, создан и работает Совет школы</w:t>
      </w:r>
      <w:r w:rsidRPr="00BF41D9">
        <w:rPr>
          <w:b/>
          <w:sz w:val="28"/>
          <w:szCs w:val="28"/>
        </w:rPr>
        <w:t xml:space="preserve">. </w:t>
      </w:r>
      <w:r w:rsidRPr="00BF41D9">
        <w:rPr>
          <w:sz w:val="28"/>
          <w:szCs w:val="28"/>
        </w:rPr>
        <w:t>На протяжении последних лет председателем Совета школы яв</w:t>
      </w:r>
      <w:r w:rsidR="00BF41D9" w:rsidRPr="00BF41D9">
        <w:rPr>
          <w:sz w:val="28"/>
          <w:szCs w:val="28"/>
        </w:rPr>
        <w:t>ляется Соловьева Мария Владиславовна.</w:t>
      </w:r>
    </w:p>
    <w:p w:rsidR="00CD2753" w:rsidRPr="00A05229" w:rsidRDefault="00CD2753" w:rsidP="00A05229">
      <w:pPr>
        <w:pStyle w:val="afd"/>
        <w:spacing w:line="360" w:lineRule="auto"/>
        <w:ind w:firstLine="708"/>
        <w:rPr>
          <w:sz w:val="28"/>
          <w:szCs w:val="28"/>
        </w:rPr>
      </w:pPr>
      <w:r w:rsidRPr="00A05229">
        <w:rPr>
          <w:sz w:val="28"/>
          <w:szCs w:val="28"/>
        </w:rPr>
        <w:t>Цели реализации Основной образовательной программы основного общего и среднего  общего образования школы – обеспечение выполнений требований стандарта.</w:t>
      </w:r>
    </w:p>
    <w:p w:rsidR="00CD2753" w:rsidRPr="00A05229" w:rsidRDefault="00CD2753" w:rsidP="00A05229">
      <w:pPr>
        <w:pStyle w:val="afd"/>
        <w:spacing w:line="360" w:lineRule="auto"/>
        <w:ind w:firstLine="708"/>
        <w:rPr>
          <w:sz w:val="28"/>
          <w:szCs w:val="28"/>
        </w:rPr>
      </w:pPr>
      <w:r w:rsidRPr="00A05229">
        <w:rPr>
          <w:sz w:val="28"/>
          <w:szCs w:val="28"/>
        </w:rPr>
        <w:t>Достижение поставленной цели предусматривает решение следующих основных задач:</w:t>
      </w:r>
    </w:p>
    <w:p w:rsidR="00CD2753" w:rsidRPr="00A05229" w:rsidRDefault="00CD2753" w:rsidP="00A05229">
      <w:pPr>
        <w:pStyle w:val="afd"/>
        <w:spacing w:line="360" w:lineRule="auto"/>
        <w:rPr>
          <w:sz w:val="28"/>
          <w:szCs w:val="28"/>
        </w:rPr>
      </w:pPr>
      <w:r w:rsidRPr="00A05229">
        <w:rPr>
          <w:sz w:val="28"/>
          <w:szCs w:val="28"/>
        </w:rPr>
        <w:t>-   сохранение и укрепление физического, психологического и социального здоровья обучающихся, обеспечение их безопасности;</w:t>
      </w:r>
    </w:p>
    <w:p w:rsidR="00CD2753" w:rsidRPr="00A05229" w:rsidRDefault="00CD2753" w:rsidP="00A05229">
      <w:pPr>
        <w:pStyle w:val="afd"/>
        <w:spacing w:line="360" w:lineRule="auto"/>
        <w:rPr>
          <w:sz w:val="28"/>
          <w:szCs w:val="28"/>
        </w:rPr>
      </w:pPr>
      <w:r w:rsidRPr="00A05229">
        <w:rPr>
          <w:sz w:val="28"/>
          <w:szCs w:val="28"/>
        </w:rPr>
        <w:t>- обеспечение результатов обучения учащихся (знаний, умений, навыков, компетентностей) в соответствии с установленными требованиями государственного стандарта;</w:t>
      </w:r>
    </w:p>
    <w:p w:rsidR="00CD2753" w:rsidRPr="00A05229" w:rsidRDefault="00CD2753" w:rsidP="00A05229">
      <w:pPr>
        <w:pStyle w:val="afd"/>
        <w:spacing w:line="360" w:lineRule="auto"/>
        <w:rPr>
          <w:sz w:val="28"/>
          <w:szCs w:val="28"/>
        </w:rPr>
      </w:pPr>
      <w:r w:rsidRPr="00A05229">
        <w:rPr>
          <w:sz w:val="28"/>
          <w:szCs w:val="28"/>
        </w:rPr>
        <w:t>- создание образовательной среды, ориентированной на способности, потребности, жизненные планы каждого учащегося школы;</w:t>
      </w:r>
    </w:p>
    <w:p w:rsidR="00CD2753" w:rsidRPr="00A05229" w:rsidRDefault="00CD2753" w:rsidP="00A05229">
      <w:pPr>
        <w:pStyle w:val="afd"/>
        <w:spacing w:line="360" w:lineRule="auto"/>
        <w:rPr>
          <w:sz w:val="28"/>
          <w:szCs w:val="28"/>
        </w:rPr>
      </w:pPr>
      <w:r w:rsidRPr="00A05229">
        <w:rPr>
          <w:sz w:val="28"/>
          <w:szCs w:val="28"/>
        </w:rPr>
        <w:t>- обеспечений условий для воспитания и социализации обучающихся в образовательном процессе школы;</w:t>
      </w:r>
    </w:p>
    <w:p w:rsidR="00CD2753" w:rsidRPr="00A05229" w:rsidRDefault="00CD2753" w:rsidP="00A05229">
      <w:pPr>
        <w:pStyle w:val="afd"/>
        <w:spacing w:line="360" w:lineRule="auto"/>
        <w:rPr>
          <w:sz w:val="28"/>
          <w:szCs w:val="28"/>
        </w:rPr>
      </w:pPr>
      <w:r w:rsidRPr="00A05229">
        <w:rPr>
          <w:sz w:val="28"/>
          <w:szCs w:val="28"/>
        </w:rPr>
        <w:t>- обеспечение участия обучающихся и их родителей (законных представителей), педагогических работников школы, общественности  в создании и развитии внутришкольной, внешкольной  социальной среды, школьного уклада.</w:t>
      </w:r>
    </w:p>
    <w:p w:rsidR="00CD2753" w:rsidRPr="00A05229" w:rsidRDefault="00CD2753" w:rsidP="00A05229">
      <w:pPr>
        <w:pStyle w:val="afd"/>
        <w:spacing w:line="360" w:lineRule="auto"/>
        <w:ind w:firstLine="708"/>
        <w:rPr>
          <w:sz w:val="28"/>
          <w:szCs w:val="28"/>
        </w:rPr>
      </w:pPr>
      <w:r w:rsidRPr="00A05229">
        <w:rPr>
          <w:sz w:val="28"/>
          <w:szCs w:val="28"/>
        </w:rPr>
        <w:t>В основе реализации Основной образовательной программы школы лежит принцип реализации базовых черт адаптивной школы, который предполагает:</w:t>
      </w:r>
    </w:p>
    <w:p w:rsidR="00CD2753" w:rsidRPr="00A05229" w:rsidRDefault="00CD2753" w:rsidP="00A05229">
      <w:pPr>
        <w:pStyle w:val="afd"/>
        <w:spacing w:line="360" w:lineRule="auto"/>
        <w:rPr>
          <w:sz w:val="28"/>
          <w:szCs w:val="28"/>
        </w:rPr>
      </w:pPr>
      <w:r w:rsidRPr="00A05229">
        <w:rPr>
          <w:sz w:val="28"/>
          <w:szCs w:val="28"/>
        </w:rPr>
        <w:t>- формирование безопасной здоровьесберегающей среды в школе;</w:t>
      </w:r>
    </w:p>
    <w:p w:rsidR="00CD2753" w:rsidRPr="00A05229" w:rsidRDefault="00CD2753" w:rsidP="00A05229">
      <w:pPr>
        <w:pStyle w:val="afd"/>
        <w:spacing w:line="360" w:lineRule="auto"/>
        <w:rPr>
          <w:sz w:val="28"/>
          <w:szCs w:val="28"/>
        </w:rPr>
      </w:pPr>
      <w:r w:rsidRPr="00A05229">
        <w:rPr>
          <w:sz w:val="28"/>
          <w:szCs w:val="28"/>
        </w:rPr>
        <w:lastRenderedPageBreak/>
        <w:t>- развитие личностно-ориентированной системы воспитательной работы, соединяющей учение и воспитание в единый процесс, направленной  на формирование и развитие обучающихся, их личностной, социальной и семейной культуры, построенной на базовых национальных ценностях (патриотизм, гражданственность, семья, труд, творчество, искусство, литература, природа, Земля, человечество);</w:t>
      </w:r>
    </w:p>
    <w:p w:rsidR="00CD2753" w:rsidRPr="00A05229" w:rsidRDefault="00CD2753" w:rsidP="00A05229">
      <w:pPr>
        <w:pStyle w:val="afd"/>
        <w:spacing w:line="360" w:lineRule="auto"/>
        <w:rPr>
          <w:sz w:val="28"/>
          <w:szCs w:val="28"/>
        </w:rPr>
      </w:pPr>
      <w:r w:rsidRPr="00A05229">
        <w:rPr>
          <w:sz w:val="28"/>
          <w:szCs w:val="28"/>
        </w:rPr>
        <w:t>- создание условий для формирования конструктивного уровня готовности учащихся к непрерывному продолжению образования и труду в рыночных условиях;</w:t>
      </w:r>
    </w:p>
    <w:p w:rsidR="00CD2753" w:rsidRPr="00A05229" w:rsidRDefault="00CD2753" w:rsidP="00A05229">
      <w:pPr>
        <w:pStyle w:val="afd"/>
        <w:spacing w:line="360" w:lineRule="auto"/>
        <w:rPr>
          <w:sz w:val="28"/>
          <w:szCs w:val="28"/>
        </w:rPr>
      </w:pPr>
      <w:r w:rsidRPr="00A05229">
        <w:rPr>
          <w:sz w:val="28"/>
          <w:szCs w:val="28"/>
        </w:rPr>
        <w:t>- создание условий для формирования знаний, умений и навыков учащихся для готовности учащихся к жизни в семье и обществе;</w:t>
      </w:r>
    </w:p>
    <w:p w:rsidR="00CD2753" w:rsidRPr="00A05229" w:rsidRDefault="00CD2753" w:rsidP="00A05229">
      <w:pPr>
        <w:pStyle w:val="afd"/>
        <w:spacing w:line="360" w:lineRule="auto"/>
        <w:rPr>
          <w:sz w:val="28"/>
          <w:szCs w:val="28"/>
        </w:rPr>
      </w:pPr>
      <w:r w:rsidRPr="00A05229">
        <w:rPr>
          <w:sz w:val="28"/>
          <w:szCs w:val="28"/>
        </w:rPr>
        <w:t>- обеспечение медико-психолого-педагогических условий становления и развития личности ребёнка;</w:t>
      </w:r>
    </w:p>
    <w:p w:rsidR="00CD2753" w:rsidRPr="00A05229" w:rsidRDefault="00CD2753" w:rsidP="00A05229">
      <w:pPr>
        <w:pStyle w:val="afd"/>
        <w:spacing w:line="360" w:lineRule="auto"/>
        <w:rPr>
          <w:sz w:val="28"/>
          <w:szCs w:val="28"/>
        </w:rPr>
      </w:pPr>
      <w:r w:rsidRPr="00A05229">
        <w:rPr>
          <w:sz w:val="28"/>
          <w:szCs w:val="28"/>
        </w:rPr>
        <w:t>- обеспечение реализации программы формирования у обучающихся общеучебных умений и навыков;</w:t>
      </w:r>
    </w:p>
    <w:p w:rsidR="00CD2753" w:rsidRPr="00A05229" w:rsidRDefault="00CD2753" w:rsidP="00A05229">
      <w:pPr>
        <w:pStyle w:val="afd"/>
        <w:spacing w:line="360" w:lineRule="auto"/>
        <w:rPr>
          <w:sz w:val="28"/>
          <w:szCs w:val="28"/>
        </w:rPr>
      </w:pPr>
      <w:r w:rsidRPr="00A05229">
        <w:rPr>
          <w:sz w:val="28"/>
          <w:szCs w:val="28"/>
        </w:rPr>
        <w:t>- формирование внутришкольной культуры, объединяющей учителей, учащихся,  их родителей (законных представителей) и общественности  в достижении общешкольных целей;</w:t>
      </w:r>
    </w:p>
    <w:p w:rsidR="00CD2753" w:rsidRPr="00A05229" w:rsidRDefault="00CD2753" w:rsidP="00A05229">
      <w:pPr>
        <w:pStyle w:val="afd"/>
        <w:spacing w:line="360" w:lineRule="auto"/>
        <w:rPr>
          <w:sz w:val="28"/>
          <w:szCs w:val="28"/>
        </w:rPr>
      </w:pPr>
      <w:r w:rsidRPr="00A05229">
        <w:rPr>
          <w:sz w:val="28"/>
          <w:szCs w:val="28"/>
        </w:rPr>
        <w:t>- формирование организационной структуры внутришкольного управления;</w:t>
      </w:r>
    </w:p>
    <w:p w:rsidR="00CD2753" w:rsidRPr="00A05229" w:rsidRDefault="00CD2753" w:rsidP="00A05229">
      <w:pPr>
        <w:pStyle w:val="afd"/>
        <w:spacing w:line="360" w:lineRule="auto"/>
        <w:rPr>
          <w:sz w:val="28"/>
          <w:szCs w:val="28"/>
        </w:rPr>
      </w:pPr>
      <w:r w:rsidRPr="00A05229">
        <w:rPr>
          <w:sz w:val="28"/>
          <w:szCs w:val="28"/>
        </w:rPr>
        <w:t>- формирование и реализация системы мониторинга школьного образования, позволяющего отслеживать результаты обучения и воспитания учащихся в школе и своевременно проводить их коррекцию;</w:t>
      </w:r>
    </w:p>
    <w:p w:rsidR="00CD2753" w:rsidRPr="00A05229" w:rsidRDefault="00CD2753" w:rsidP="00A05229">
      <w:pPr>
        <w:pStyle w:val="afd"/>
        <w:spacing w:line="360" w:lineRule="auto"/>
        <w:rPr>
          <w:sz w:val="28"/>
          <w:szCs w:val="28"/>
        </w:rPr>
      </w:pPr>
      <w:r w:rsidRPr="00A05229">
        <w:rPr>
          <w:sz w:val="28"/>
          <w:szCs w:val="28"/>
        </w:rPr>
        <w:t>- создание условий организации образовательного процесса в школе (кадровых, финансово-экономических, организационных, информационных), направленных на достижение планируемых результатов обучения и воспитания учащихся.</w:t>
      </w:r>
    </w:p>
    <w:p w:rsidR="00CD2753" w:rsidRPr="00A05229" w:rsidRDefault="00CD2753" w:rsidP="00A05229">
      <w:pPr>
        <w:pStyle w:val="2"/>
        <w:spacing w:line="360" w:lineRule="auto"/>
        <w:jc w:val="both"/>
        <w:rPr>
          <w:rFonts w:ascii="Times New Roman" w:hAnsi="Times New Roman"/>
          <w:i w:val="0"/>
        </w:rPr>
      </w:pPr>
      <w:bookmarkStart w:id="8" w:name="_Toc408527893"/>
      <w:bookmarkStart w:id="9" w:name="_Toc441665801"/>
      <w:r w:rsidRPr="00A05229">
        <w:rPr>
          <w:rFonts w:ascii="Times New Roman" w:hAnsi="Times New Roman"/>
          <w:i w:val="0"/>
        </w:rPr>
        <w:t>1.2. Результаты освоения обучающимися Основной образовательн</w:t>
      </w:r>
      <w:r w:rsidR="00420A88" w:rsidRPr="00A05229">
        <w:rPr>
          <w:rFonts w:ascii="Times New Roman" w:hAnsi="Times New Roman"/>
          <w:i w:val="0"/>
        </w:rPr>
        <w:t xml:space="preserve">ой программы </w:t>
      </w:r>
      <w:r w:rsidRPr="00A05229">
        <w:rPr>
          <w:rFonts w:ascii="Times New Roman" w:hAnsi="Times New Roman"/>
          <w:i w:val="0"/>
        </w:rPr>
        <w:t xml:space="preserve"> среднего  общего  образования.</w:t>
      </w:r>
      <w:bookmarkEnd w:id="8"/>
      <w:bookmarkEnd w:id="9"/>
    </w:p>
    <w:p w:rsidR="00CD2753" w:rsidRPr="00A05229" w:rsidRDefault="00CD2753" w:rsidP="00A05229">
      <w:pPr>
        <w:pStyle w:val="afd"/>
        <w:spacing w:line="360" w:lineRule="auto"/>
        <w:ind w:firstLine="708"/>
        <w:jc w:val="both"/>
        <w:rPr>
          <w:sz w:val="28"/>
          <w:szCs w:val="28"/>
        </w:rPr>
      </w:pPr>
      <w:r w:rsidRPr="00A05229">
        <w:rPr>
          <w:sz w:val="28"/>
          <w:szCs w:val="28"/>
        </w:rPr>
        <w:t>Результаты освоения обучающимися Основной образовательно</w:t>
      </w:r>
      <w:r w:rsidR="00420A88" w:rsidRPr="00A05229">
        <w:rPr>
          <w:sz w:val="28"/>
          <w:szCs w:val="28"/>
        </w:rPr>
        <w:t xml:space="preserve">й программы  </w:t>
      </w:r>
      <w:r w:rsidRPr="00A05229">
        <w:rPr>
          <w:sz w:val="28"/>
          <w:szCs w:val="28"/>
        </w:rPr>
        <w:t xml:space="preserve">среднего  общего образования представляют собой ведущую систему целевых установок и ожидаемых результатов освоения всех компонентов, составляющих  содержательную основу Образовательной программы, построенную на требованиях </w:t>
      </w:r>
      <w:r w:rsidRPr="00A05229">
        <w:rPr>
          <w:sz w:val="28"/>
          <w:szCs w:val="28"/>
        </w:rPr>
        <w:lastRenderedPageBreak/>
        <w:t>Федерального компонента государственного образовательного стандарта общего образования (ФК ГОС-</w:t>
      </w:r>
      <w:smartTag w:uri="urn:schemas-microsoft-com:office:smarttags" w:element="metricconverter">
        <w:smartTagPr>
          <w:attr w:name="ProductID" w:val="2004 г"/>
        </w:smartTagPr>
        <w:r w:rsidRPr="00A05229">
          <w:rPr>
            <w:sz w:val="28"/>
            <w:szCs w:val="28"/>
          </w:rPr>
          <w:t>2004 г</w:t>
        </w:r>
      </w:smartTag>
      <w:r w:rsidRPr="00A05229">
        <w:rPr>
          <w:sz w:val="28"/>
          <w:szCs w:val="28"/>
        </w:rPr>
        <w:t>.).</w:t>
      </w:r>
    </w:p>
    <w:p w:rsidR="00CD2753" w:rsidRPr="00A05229" w:rsidRDefault="00CD2753" w:rsidP="00A05229">
      <w:pPr>
        <w:pStyle w:val="afd"/>
        <w:spacing w:line="360" w:lineRule="auto"/>
        <w:ind w:firstLine="708"/>
        <w:jc w:val="both"/>
        <w:rPr>
          <w:color w:val="FF0000"/>
          <w:sz w:val="28"/>
          <w:szCs w:val="28"/>
        </w:rPr>
      </w:pPr>
      <w:r w:rsidRPr="00A05229">
        <w:rPr>
          <w:sz w:val="28"/>
          <w:szCs w:val="28"/>
        </w:rPr>
        <w:t xml:space="preserve">В структуре результатов освоения основной Образовательной программы школы выделяются: ведущие целевые установки достижения результатов, планируемые результаты учебных предметных программ: русский язык, литература, иностранный язык, история (история России), история (всеобщая история), обществознание (включая экономику </w:t>
      </w:r>
      <w:r w:rsidR="00420A88" w:rsidRPr="00A05229">
        <w:rPr>
          <w:sz w:val="28"/>
          <w:szCs w:val="28"/>
        </w:rPr>
        <w:t>и право), география,</w:t>
      </w:r>
      <w:r w:rsidRPr="00A05229">
        <w:rPr>
          <w:sz w:val="28"/>
          <w:szCs w:val="28"/>
        </w:rPr>
        <w:t xml:space="preserve"> математика (геометрия), математика (алгебра и начала анализа), информатика и </w:t>
      </w:r>
      <w:r w:rsidR="00420A88" w:rsidRPr="00A05229">
        <w:rPr>
          <w:sz w:val="28"/>
          <w:szCs w:val="28"/>
        </w:rPr>
        <w:t xml:space="preserve">ИКТ, физика, биология, химия, </w:t>
      </w:r>
      <w:r w:rsidRPr="00A05229">
        <w:rPr>
          <w:sz w:val="28"/>
          <w:szCs w:val="28"/>
        </w:rPr>
        <w:t xml:space="preserve"> искусство</w:t>
      </w:r>
      <w:r w:rsidR="00420A88" w:rsidRPr="00A05229">
        <w:rPr>
          <w:sz w:val="28"/>
          <w:szCs w:val="28"/>
        </w:rPr>
        <w:t xml:space="preserve"> (МХК)</w:t>
      </w:r>
      <w:r w:rsidRPr="00A05229">
        <w:rPr>
          <w:sz w:val="28"/>
          <w:szCs w:val="28"/>
        </w:rPr>
        <w:t xml:space="preserve">, технология, физическая культура, основы безопасности жизнедеятельности. </w:t>
      </w:r>
    </w:p>
    <w:p w:rsidR="00CD2753" w:rsidRPr="00A05229" w:rsidRDefault="00CD2753" w:rsidP="00A05229">
      <w:pPr>
        <w:pStyle w:val="afd"/>
        <w:spacing w:line="360" w:lineRule="auto"/>
        <w:ind w:firstLine="708"/>
        <w:jc w:val="both"/>
        <w:rPr>
          <w:sz w:val="28"/>
          <w:szCs w:val="28"/>
        </w:rPr>
      </w:pPr>
      <w:r w:rsidRPr="00A05229">
        <w:rPr>
          <w:sz w:val="28"/>
          <w:szCs w:val="28"/>
        </w:rPr>
        <w:t>Реализация  Образовательной программы школы предполагает достижение следующих ведущих целей:</w:t>
      </w:r>
    </w:p>
    <w:p w:rsidR="00CD2753" w:rsidRPr="00A05229" w:rsidRDefault="00CD2753" w:rsidP="00A05229">
      <w:pPr>
        <w:pStyle w:val="afd"/>
        <w:spacing w:line="360" w:lineRule="auto"/>
        <w:jc w:val="both"/>
        <w:rPr>
          <w:sz w:val="28"/>
          <w:szCs w:val="28"/>
        </w:rPr>
      </w:pPr>
      <w:r w:rsidRPr="00A05229">
        <w:rPr>
          <w:sz w:val="28"/>
          <w:szCs w:val="28"/>
        </w:rPr>
        <w:t>- обеспечение допустимого уровня здоровья каждого учащегося школы и воспитание выпускника школы, ориентированного на ведение здорового образа жизни, стремящегося к сохранению и укреплению своего здоровья;</w:t>
      </w:r>
    </w:p>
    <w:p w:rsidR="00CD2753" w:rsidRPr="00A05229" w:rsidRDefault="00CD2753" w:rsidP="00A05229">
      <w:pPr>
        <w:pStyle w:val="afd"/>
        <w:spacing w:line="360" w:lineRule="auto"/>
        <w:jc w:val="both"/>
        <w:rPr>
          <w:sz w:val="28"/>
          <w:szCs w:val="28"/>
        </w:rPr>
      </w:pPr>
      <w:r w:rsidRPr="00A05229">
        <w:rPr>
          <w:sz w:val="28"/>
          <w:szCs w:val="28"/>
        </w:rPr>
        <w:t>- достижение оптимального  для каждого учащегося уровня личностного развития, воспитанности и обученности, установленных требованиями Федерального компонента государственного стандарта общего образования;</w:t>
      </w:r>
    </w:p>
    <w:p w:rsidR="00CD2753" w:rsidRPr="00A05229" w:rsidRDefault="00CD2753" w:rsidP="00A05229">
      <w:pPr>
        <w:pStyle w:val="afd"/>
        <w:spacing w:line="360" w:lineRule="auto"/>
        <w:jc w:val="both"/>
        <w:rPr>
          <w:sz w:val="28"/>
          <w:szCs w:val="28"/>
        </w:rPr>
      </w:pPr>
      <w:r w:rsidRPr="00A05229">
        <w:rPr>
          <w:sz w:val="28"/>
          <w:szCs w:val="28"/>
        </w:rPr>
        <w:t>- обеспечение конструктивного уровня готовности учащихся к продолжению образования, к выбору профессии, к труду в рыночных условиях, к жизни в семье и обществе.</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 xml:space="preserve">В результате освоения содержания </w:t>
      </w:r>
      <w:r w:rsidRPr="00A05229">
        <w:rPr>
          <w:i/>
          <w:snapToGrid w:val="0"/>
          <w:sz w:val="28"/>
          <w:szCs w:val="28"/>
        </w:rPr>
        <w:t>среднего общего образования</w:t>
      </w:r>
      <w:r w:rsidRPr="00A05229">
        <w:rPr>
          <w:snapToGrid w:val="0"/>
          <w:sz w:val="28"/>
          <w:szCs w:val="28"/>
        </w:rPr>
        <w:t xml:space="preserve"> учащийся получает возможность совершенствовать и расширить круг общих учебных умений, навыков и способов деятельности по содержательным линиям: познавательная деятельность, информационно-коммуникативная деятельность, рефлексивная деятельность.</w:t>
      </w:r>
    </w:p>
    <w:p w:rsidR="00CD2753" w:rsidRPr="00A05229" w:rsidRDefault="00CD2753" w:rsidP="00A05229">
      <w:pPr>
        <w:pStyle w:val="afd"/>
        <w:spacing w:line="360" w:lineRule="auto"/>
        <w:rPr>
          <w:i/>
          <w:snapToGrid w:val="0"/>
          <w:sz w:val="28"/>
          <w:szCs w:val="28"/>
        </w:rPr>
      </w:pPr>
      <w:r w:rsidRPr="00A05229">
        <w:rPr>
          <w:i/>
          <w:snapToGrid w:val="0"/>
          <w:sz w:val="28"/>
          <w:szCs w:val="28"/>
        </w:rPr>
        <w:t>Познавательная деятельность:</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w:t>
      </w:r>
      <w:r w:rsidRPr="00A05229">
        <w:rPr>
          <w:snapToGrid w:val="0"/>
          <w:sz w:val="28"/>
          <w:szCs w:val="28"/>
        </w:rPr>
        <w:lastRenderedPageBreak/>
        <w:t>характеристик изучаемого объекта; самостоятельный выбор критериев для сравнения, сопоставления, оценки и классификации объектов.</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CD2753" w:rsidRPr="00A05229" w:rsidRDefault="00CD2753" w:rsidP="00A05229">
      <w:pPr>
        <w:pStyle w:val="afd"/>
        <w:spacing w:line="360" w:lineRule="auto"/>
        <w:rPr>
          <w:i/>
          <w:snapToGrid w:val="0"/>
          <w:sz w:val="28"/>
          <w:szCs w:val="28"/>
        </w:rPr>
      </w:pPr>
      <w:r w:rsidRPr="00A05229">
        <w:rPr>
          <w:i/>
          <w:snapToGrid w:val="0"/>
          <w:sz w:val="28"/>
          <w:szCs w:val="28"/>
        </w:rPr>
        <w:t>Информационно-коммуникативная деятельность:</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CD2753" w:rsidRPr="00A05229" w:rsidRDefault="00CD2753" w:rsidP="00A05229">
      <w:pPr>
        <w:pStyle w:val="afd"/>
        <w:spacing w:line="360" w:lineRule="auto"/>
        <w:jc w:val="both"/>
        <w:rPr>
          <w:snapToGrid w:val="0"/>
          <w:sz w:val="28"/>
          <w:szCs w:val="28"/>
        </w:rPr>
      </w:pPr>
      <w:r w:rsidRPr="00A05229">
        <w:rPr>
          <w:snapToGrid w:val="0"/>
          <w:sz w:val="28"/>
          <w:szCs w:val="28"/>
        </w:rPr>
        <w:lastRenderedPageBreak/>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CD2753" w:rsidRPr="00A05229" w:rsidRDefault="00CD2753" w:rsidP="00A05229">
      <w:pPr>
        <w:pStyle w:val="afd"/>
        <w:spacing w:line="360" w:lineRule="auto"/>
        <w:rPr>
          <w:i/>
          <w:snapToGrid w:val="0"/>
          <w:sz w:val="28"/>
          <w:szCs w:val="28"/>
        </w:rPr>
      </w:pPr>
      <w:r w:rsidRPr="00A05229">
        <w:rPr>
          <w:i/>
          <w:snapToGrid w:val="0"/>
          <w:sz w:val="28"/>
          <w:szCs w:val="28"/>
        </w:rPr>
        <w:t>Рефлексивная деятельность:</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CD2753" w:rsidRPr="00A05229" w:rsidRDefault="00CD2753" w:rsidP="00A05229">
      <w:pPr>
        <w:pStyle w:val="afd"/>
        <w:spacing w:line="360" w:lineRule="auto"/>
        <w:jc w:val="both"/>
        <w:rPr>
          <w:snapToGrid w:val="0"/>
          <w:sz w:val="28"/>
          <w:szCs w:val="28"/>
        </w:rPr>
      </w:pPr>
      <w:r w:rsidRPr="00A05229">
        <w:rPr>
          <w:snapToGrid w:val="0"/>
          <w:sz w:val="28"/>
          <w:szCs w:val="28"/>
        </w:rPr>
        <w:t xml:space="preserve">Планируемые результаты освоения программ по учебным предметам приводятся в блоках «Требования к уровню подготовки выпускников, оканчивающих основную и среднюю школу. Они описывают круг учебного материала, учебно-познавательных и учебно-практических задач (знать, понимать, уметь, использовать приобретённые знания и умения в практической деятельности и в повседневной жизни), которой должен освоить обучающийся в результате изучения конкретного учебного предмета.  </w:t>
      </w:r>
    </w:p>
    <w:p w:rsidR="00CD2753" w:rsidRPr="00A05229" w:rsidRDefault="00CD2753" w:rsidP="00A05229">
      <w:pPr>
        <w:pStyle w:val="2"/>
        <w:spacing w:line="360" w:lineRule="auto"/>
        <w:jc w:val="both"/>
        <w:rPr>
          <w:rFonts w:ascii="Times New Roman" w:hAnsi="Times New Roman"/>
          <w:i w:val="0"/>
          <w:snapToGrid w:val="0"/>
        </w:rPr>
      </w:pPr>
      <w:bookmarkStart w:id="10" w:name="_Toc408527894"/>
      <w:bookmarkStart w:id="11" w:name="_Toc441665802"/>
      <w:r w:rsidRPr="00A05229">
        <w:rPr>
          <w:rFonts w:ascii="Times New Roman" w:hAnsi="Times New Roman"/>
          <w:i w:val="0"/>
          <w:snapToGrid w:val="0"/>
        </w:rPr>
        <w:lastRenderedPageBreak/>
        <w:t>1.3. Система оценки достижения планируемых результатов освоения Основной образовательн</w:t>
      </w:r>
      <w:r w:rsidR="00420A88" w:rsidRPr="00A05229">
        <w:rPr>
          <w:rFonts w:ascii="Times New Roman" w:hAnsi="Times New Roman"/>
          <w:i w:val="0"/>
          <w:snapToGrid w:val="0"/>
        </w:rPr>
        <w:t xml:space="preserve">ой программы  </w:t>
      </w:r>
      <w:r w:rsidRPr="00A05229">
        <w:rPr>
          <w:rFonts w:ascii="Times New Roman" w:hAnsi="Times New Roman"/>
          <w:i w:val="0"/>
          <w:snapToGrid w:val="0"/>
        </w:rPr>
        <w:t xml:space="preserve"> среднего  общего образования.</w:t>
      </w:r>
      <w:bookmarkEnd w:id="10"/>
      <w:bookmarkEnd w:id="11"/>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школы, направленный на обеспечение качества образования, что предполагает оценку деятельности, как педагогов, так и обучающихся.</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Система оценки призвана способствовать поддержанию единства всей системы образования школы, обеспечивать преемственность в системы непрерывного образования: начальная школа, основная школа, средняя школа.</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Оценка результатов образования осуществляется в двух направлениях: оценка образовательных достижений обучающихся, оценка деятельности школы и педагогических кадров (аккредитация и аттестация). Основной объект системы оценки результатов образования – требования Стандарта, которые конкретизируются в планируемых результатах. Итоговая оценка результатов освоения Основной образовательной программы  основного общего и среднего  общего образования определяется по результатам промежуточной и итоговой аттестации.</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(знаний, умений, навыков по предметам, общеучебных умений и навыков) и отражают динамику формирования их способности к решению учебно – практических и учебно-познавательных задач, навыков проектной деятельности. Промежуточная аттестация осуществляется в ходе совместной оценочной деятельности учителей и учащихся, то есть является внутренней оценкой. Промежуточная аттестация проводится в форме контрольных и проверочных работ, тестирования,  зачётов, защиты проектов, творческих выставок, ведения Портфолио достижений.</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 xml:space="preserve">Результаты итоговой аттестации выпускников (в том числе государственной) характеризуют уровень достижения предметных и межпредметных (общеучебных) результатов освоения Основной образовательной программы  основного общего и </w:t>
      </w:r>
      <w:r w:rsidRPr="00A05229">
        <w:rPr>
          <w:snapToGrid w:val="0"/>
          <w:sz w:val="28"/>
          <w:szCs w:val="28"/>
        </w:rPr>
        <w:lastRenderedPageBreak/>
        <w:t>среднего общего образования, необходимых для продолжения образования. Государственная итоговая аттестация осуществляется внешними (по отношению к школе) органами и является внешней оценкой. Внешняя оценка проводится в фор</w:t>
      </w:r>
      <w:r w:rsidR="009E643A" w:rsidRPr="00A05229">
        <w:rPr>
          <w:snapToGrid w:val="0"/>
          <w:sz w:val="28"/>
          <w:szCs w:val="28"/>
        </w:rPr>
        <w:t xml:space="preserve">ме </w:t>
      </w:r>
      <w:r w:rsidRPr="00A05229">
        <w:rPr>
          <w:snapToGrid w:val="0"/>
          <w:sz w:val="28"/>
          <w:szCs w:val="28"/>
        </w:rPr>
        <w:t xml:space="preserve"> единого государственного экзамена выпускников 11 класса (ЕГЭ),  государственного выпускного экзамена для учащихся  11 классов с ограниченными возможностями здоровья и детей-инвалидов. Результаты достижения обучающимися основных целей  Образовательной программы оцениваются в форме различных мониторинговых исследований по конечным результатам деятельности школы: здоровье и здоровый образ жизни обучающихся, воспитанность обучающихся, уровень обученности,  уровень готовности обучающихся к продолжению образования и труду, уровень готовности учащихся к жизни в семье и обществе с использованием системы показателей: состояние здоровья, характеристика  заболеваемости, охват учащихся физкультурой и спортом, наличие вредных привычек, анализ воспитанности, оценка качества проводимых воспитательных мероприятий, обеспечение базового дополнительного образования, уровень сформированности</w:t>
      </w:r>
      <w:r w:rsidR="002106E3">
        <w:rPr>
          <w:snapToGrid w:val="0"/>
          <w:sz w:val="28"/>
          <w:szCs w:val="28"/>
        </w:rPr>
        <w:t xml:space="preserve"> </w:t>
      </w:r>
      <w:r w:rsidRPr="00A05229">
        <w:rPr>
          <w:snapToGrid w:val="0"/>
          <w:sz w:val="28"/>
          <w:szCs w:val="28"/>
        </w:rPr>
        <w:t>общеучебных умений и навыков, уровень мотивации, трудоустройство выпускников, совпадение реального и предполагаемого профессионального выбора у выпускников, оценка конечных и отдалённых результатов педагогической деятельности и т.п..</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При оценке результатов деятельности школы и педагогических работников основным объектом служат результаты освоения обучающимися основных учебных предметов, существующие условия образовательного процесса. Основные процедуры этой оценки – аттестация и аккредитация школы.</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 xml:space="preserve">Оценка развития у обучающихся личностных качеств проводится в формах, не представляющих угрозы личности, психологической безопасности обучающихся, и используется исключительно в целях их личностного развития (анкетирование, психологическое тестирование с разрешения родителей, беседы, наблюдение). Оценка личностного развития обучающихся может </w:t>
      </w:r>
      <w:r w:rsidR="009E643A" w:rsidRPr="00A05229">
        <w:rPr>
          <w:snapToGrid w:val="0"/>
          <w:sz w:val="28"/>
          <w:szCs w:val="28"/>
        </w:rPr>
        <w:t>быть итоговой (конец11 класса</w:t>
      </w:r>
      <w:r w:rsidRPr="00A05229">
        <w:rPr>
          <w:snapToGrid w:val="0"/>
          <w:sz w:val="28"/>
          <w:szCs w:val="28"/>
        </w:rPr>
        <w:t xml:space="preserve">) и промежуточной. Оценка личностного развития обучающихся является только предметом оценки эффективности воспитательно-образовательной деятельности школы  и являются основанием для принятия управленческих решений. В текущем образовательном процессе возможна оценка таких личностных качеств, как </w:t>
      </w:r>
      <w:r w:rsidRPr="00A05229">
        <w:rPr>
          <w:snapToGrid w:val="0"/>
          <w:sz w:val="28"/>
          <w:szCs w:val="28"/>
        </w:rPr>
        <w:lastRenderedPageBreak/>
        <w:t>соблюдение норм и правил поведения, принятых в школе, участие в общественной жизни школы и класса, прилежание и ответственность, готовность к осознанному выбору, ценностно-смысловые установки обучающихся (патриотизм, гражданственность, ответственность, мотивация и т.п.).</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Оценка достижения обучающимися</w:t>
      </w:r>
      <w:r w:rsidR="002106E3">
        <w:rPr>
          <w:snapToGrid w:val="0"/>
          <w:sz w:val="28"/>
          <w:szCs w:val="28"/>
        </w:rPr>
        <w:t xml:space="preserve"> </w:t>
      </w:r>
      <w:r w:rsidRPr="00A05229">
        <w:rPr>
          <w:snapToGrid w:val="0"/>
          <w:sz w:val="28"/>
          <w:szCs w:val="28"/>
        </w:rPr>
        <w:t xml:space="preserve">межпредметных результатов освоения Основной образовательной программы (уровня  развития у учащихся общеучебных умений и навыков) проводится в ходе внутришкольного мониторинга образовательных достижений обучающихся. Оценка развития общеучебных умений и навыков у обучающихся может быть текущей и итоговой (конец </w:t>
      </w:r>
      <w:r w:rsidR="009E643A" w:rsidRPr="00A05229">
        <w:rPr>
          <w:snapToGrid w:val="0"/>
          <w:sz w:val="28"/>
          <w:szCs w:val="28"/>
        </w:rPr>
        <w:t>11 класса</w:t>
      </w:r>
      <w:r w:rsidRPr="00A05229">
        <w:rPr>
          <w:snapToGrid w:val="0"/>
          <w:sz w:val="28"/>
          <w:szCs w:val="28"/>
        </w:rPr>
        <w:t>).</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Оценка сформированности у обучающихся общеучебных умений и навыков проводится в системе: стартовая диагностика, текущее выполнение учебных исследований, проектов, учебных задач, проведение промежуточных и итоговых  работ, направленных на оценку сформированности</w:t>
      </w:r>
      <w:r w:rsidR="002106E3">
        <w:rPr>
          <w:snapToGrid w:val="0"/>
          <w:sz w:val="28"/>
          <w:szCs w:val="28"/>
        </w:rPr>
        <w:t xml:space="preserve"> </w:t>
      </w:r>
      <w:r w:rsidRPr="00A05229">
        <w:rPr>
          <w:snapToGrid w:val="0"/>
          <w:sz w:val="28"/>
          <w:szCs w:val="28"/>
        </w:rPr>
        <w:t>общеучебных умений и навыков, защита итоговых индивидуаль</w:t>
      </w:r>
      <w:r w:rsidR="009E643A" w:rsidRPr="00A05229">
        <w:rPr>
          <w:snapToGrid w:val="0"/>
          <w:sz w:val="28"/>
          <w:szCs w:val="28"/>
        </w:rPr>
        <w:t>ных проектов</w:t>
      </w:r>
      <w:r w:rsidRPr="00A05229">
        <w:rPr>
          <w:snapToGrid w:val="0"/>
          <w:sz w:val="28"/>
          <w:szCs w:val="28"/>
        </w:rPr>
        <w:t>.</w:t>
      </w:r>
    </w:p>
    <w:p w:rsidR="00CD2753" w:rsidRPr="00A05229" w:rsidRDefault="00CD2753" w:rsidP="00A05229">
      <w:pPr>
        <w:pStyle w:val="afd"/>
        <w:spacing w:line="360" w:lineRule="auto"/>
        <w:jc w:val="both"/>
        <w:rPr>
          <w:snapToGrid w:val="0"/>
          <w:sz w:val="28"/>
          <w:szCs w:val="28"/>
        </w:rPr>
      </w:pPr>
      <w:r w:rsidRPr="00A05229">
        <w:rPr>
          <w:snapToGrid w:val="0"/>
          <w:sz w:val="28"/>
          <w:szCs w:val="28"/>
        </w:rPr>
        <w:t xml:space="preserve">Оценка предметных результатов обучения представляет собой оценку достижения обучающимися планируемых результатов по отдельным предметам. Оценка предметных результатов включает стартовую диагностику, тематические и итоговые проверочные работы, творческие работы, включая исследования и проекты,  зачёты. </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Решение о достижении планируемых результатов обучения по предметам принимается на основе результатов выполнения заданий базового уровня. Результат считается удовлетворительным, если выполнение составляет не менее 50%  заданий базового уровня, или получение 50% от максимального балла за выполнение заданий базового уровня.</w:t>
      </w:r>
    </w:p>
    <w:p w:rsidR="00CD2753" w:rsidRPr="00A05229" w:rsidRDefault="00CD2753" w:rsidP="00A05229">
      <w:pPr>
        <w:pStyle w:val="afd"/>
        <w:spacing w:line="360" w:lineRule="auto"/>
        <w:ind w:firstLine="708"/>
        <w:jc w:val="both"/>
        <w:rPr>
          <w:snapToGrid w:val="0"/>
          <w:sz w:val="28"/>
          <w:szCs w:val="28"/>
        </w:rPr>
      </w:pPr>
      <w:r w:rsidRPr="00A05229">
        <w:rPr>
          <w:snapToGrid w:val="0"/>
          <w:sz w:val="28"/>
          <w:szCs w:val="28"/>
        </w:rPr>
        <w:t xml:space="preserve">В школе используется  Портфолио достижений учащегося как показатель динамики образовательных достижений учащихся. Портфолио достижений представляет собой специально организованную подборку работ учащегося, которые демонстрируют усилия, прогресс и достижения обучающегося в интересующих его областях. В состав Портфолио могут также входить результаты, достигнутые обучающимися не только в учебной, но и в иных формах активности: творческой, социальной, коммуникативной, физкультурно-оздоровительной, трудовой. В Портфолио достижений также включаются работы, документы, демонстрирующие </w:t>
      </w:r>
      <w:r w:rsidRPr="00A05229">
        <w:rPr>
          <w:snapToGrid w:val="0"/>
          <w:sz w:val="28"/>
          <w:szCs w:val="28"/>
        </w:rPr>
        <w:lastRenderedPageBreak/>
        <w:t>динамику развития у обучающихся познавательных интересов, умения ставить цели, достигать их и проектировать собственную учебную деятельность и жизнь.</w:t>
      </w:r>
    </w:p>
    <w:p w:rsidR="00CD2753" w:rsidRPr="00A05229" w:rsidRDefault="00CD2753" w:rsidP="00A05229">
      <w:pPr>
        <w:pStyle w:val="1"/>
        <w:spacing w:line="360" w:lineRule="auto"/>
        <w:jc w:val="both"/>
        <w:rPr>
          <w:rFonts w:ascii="Times New Roman" w:hAnsi="Times New Roman"/>
          <w:snapToGrid w:val="0"/>
          <w:sz w:val="28"/>
          <w:szCs w:val="28"/>
        </w:rPr>
      </w:pPr>
      <w:bookmarkStart w:id="12" w:name="_Toc408527895"/>
      <w:bookmarkStart w:id="13" w:name="_Toc441665803"/>
      <w:r w:rsidRPr="00A05229">
        <w:rPr>
          <w:rFonts w:ascii="Times New Roman" w:hAnsi="Times New Roman"/>
          <w:snapToGrid w:val="0"/>
          <w:sz w:val="28"/>
          <w:szCs w:val="28"/>
          <w:lang w:val="en-US"/>
        </w:rPr>
        <w:t>II</w:t>
      </w:r>
      <w:r w:rsidRPr="00A05229">
        <w:rPr>
          <w:rFonts w:ascii="Times New Roman" w:hAnsi="Times New Roman"/>
          <w:snapToGrid w:val="0"/>
          <w:sz w:val="28"/>
          <w:szCs w:val="28"/>
        </w:rPr>
        <w:t>. СОДЕРЖАТЕЛЬНЫЙ РАЗДЕЛ</w:t>
      </w:r>
      <w:bookmarkEnd w:id="12"/>
      <w:bookmarkEnd w:id="13"/>
    </w:p>
    <w:p w:rsidR="00CD2753" w:rsidRPr="00A05229" w:rsidRDefault="00CD2753" w:rsidP="00A05229">
      <w:pPr>
        <w:pStyle w:val="2"/>
        <w:spacing w:line="360" w:lineRule="auto"/>
        <w:jc w:val="both"/>
        <w:rPr>
          <w:rFonts w:ascii="Times New Roman" w:hAnsi="Times New Roman"/>
          <w:i w:val="0"/>
          <w:snapToGrid w:val="0"/>
        </w:rPr>
      </w:pPr>
      <w:bookmarkStart w:id="14" w:name="_Toc408527896"/>
      <w:bookmarkStart w:id="15" w:name="_Toc441665804"/>
      <w:r w:rsidRPr="00A05229">
        <w:rPr>
          <w:rFonts w:ascii="Times New Roman" w:hAnsi="Times New Roman"/>
          <w:i w:val="0"/>
          <w:snapToGrid w:val="0"/>
        </w:rPr>
        <w:t>2.1. Программа развития у обучающихся общеучебных умений и навыков.</w:t>
      </w:r>
      <w:bookmarkEnd w:id="14"/>
      <w:bookmarkEnd w:id="15"/>
    </w:p>
    <w:p w:rsidR="00CD2753" w:rsidRPr="00A05229" w:rsidRDefault="00CD2753" w:rsidP="00A05229">
      <w:pPr>
        <w:pStyle w:val="afd"/>
        <w:spacing w:line="360" w:lineRule="auto"/>
        <w:ind w:firstLine="284"/>
        <w:jc w:val="both"/>
        <w:rPr>
          <w:snapToGrid w:val="0"/>
          <w:sz w:val="28"/>
          <w:szCs w:val="28"/>
        </w:rPr>
      </w:pPr>
      <w:r w:rsidRPr="00A05229">
        <w:rPr>
          <w:snapToGrid w:val="0"/>
          <w:sz w:val="28"/>
          <w:szCs w:val="28"/>
        </w:rPr>
        <w:t>Программа развития у обучающихся общеучебных умений и навыков конкретизирует требования стандарта к межпредметным результатам освоения Основной образовательной программы  основного общего и среднего  общего образования, её содержание определяется, исходя из умений, которые нужно сформировать у обучающихся средней школы:</w:t>
      </w:r>
    </w:p>
    <w:p w:rsidR="00CD2753" w:rsidRPr="00A05229" w:rsidRDefault="00CD2753" w:rsidP="00A05229">
      <w:pPr>
        <w:pStyle w:val="afd"/>
        <w:spacing w:line="360" w:lineRule="auto"/>
        <w:jc w:val="both"/>
        <w:rPr>
          <w:bCs/>
          <w:color w:val="000000"/>
          <w:sz w:val="28"/>
          <w:szCs w:val="28"/>
        </w:rPr>
      </w:pPr>
    </w:p>
    <w:p w:rsidR="00CD2753" w:rsidRPr="00A05229" w:rsidRDefault="00CD2753" w:rsidP="00A05229">
      <w:pPr>
        <w:numPr>
          <w:ilvl w:val="0"/>
          <w:numId w:val="11"/>
        </w:numPr>
        <w:shd w:val="clear" w:color="auto" w:fill="FFFFFF"/>
        <w:spacing w:after="0" w:line="360" w:lineRule="auto"/>
        <w:jc w:val="both"/>
        <w:rPr>
          <w:rFonts w:ascii="Times New Roman" w:hAnsi="Times New Roman"/>
          <w:bCs/>
          <w:i/>
          <w:color w:val="000000"/>
          <w:sz w:val="28"/>
          <w:szCs w:val="28"/>
        </w:rPr>
      </w:pPr>
      <w:r w:rsidRPr="00A05229">
        <w:rPr>
          <w:rFonts w:ascii="Times New Roman" w:hAnsi="Times New Roman"/>
          <w:bCs/>
          <w:i/>
          <w:color w:val="000000"/>
          <w:sz w:val="28"/>
          <w:szCs w:val="28"/>
        </w:rPr>
        <w:t>Учебно-управленческие умения</w:t>
      </w:r>
    </w:p>
    <w:p w:rsidR="00CD2753" w:rsidRPr="00A05229" w:rsidRDefault="00CD2753" w:rsidP="00A05229">
      <w:pPr>
        <w:pStyle w:val="afd"/>
        <w:spacing w:line="360" w:lineRule="auto"/>
        <w:ind w:firstLine="284"/>
        <w:jc w:val="both"/>
        <w:rPr>
          <w:sz w:val="28"/>
          <w:szCs w:val="28"/>
        </w:rPr>
      </w:pPr>
      <w:r w:rsidRPr="00A05229">
        <w:rPr>
          <w:sz w:val="28"/>
          <w:szCs w:val="28"/>
        </w:rPr>
        <w:t>Определять индивидуально и коллективно учебные задачи для индивидуальной и коллективной деятельности.</w:t>
      </w:r>
    </w:p>
    <w:p w:rsidR="00CD2753" w:rsidRPr="00A05229" w:rsidRDefault="00CD2753" w:rsidP="00A05229">
      <w:pPr>
        <w:pStyle w:val="afd"/>
        <w:spacing w:line="360" w:lineRule="auto"/>
        <w:ind w:firstLine="284"/>
        <w:jc w:val="both"/>
        <w:rPr>
          <w:sz w:val="28"/>
          <w:szCs w:val="28"/>
        </w:rPr>
      </w:pPr>
      <w:r w:rsidRPr="00A05229">
        <w:rPr>
          <w:sz w:val="28"/>
          <w:szCs w:val="28"/>
        </w:rPr>
        <w:t>Определять наиболее рациональную последовательность действий по индивидуальному выполнению учебной задачи.</w:t>
      </w:r>
    </w:p>
    <w:p w:rsidR="00CD2753" w:rsidRPr="00A05229" w:rsidRDefault="00CD2753" w:rsidP="00A05229">
      <w:pPr>
        <w:pStyle w:val="afd"/>
        <w:spacing w:line="360" w:lineRule="auto"/>
        <w:ind w:firstLine="284"/>
        <w:jc w:val="both"/>
        <w:rPr>
          <w:sz w:val="28"/>
          <w:szCs w:val="28"/>
        </w:rPr>
      </w:pPr>
      <w:r w:rsidRPr="00A05229">
        <w:rPr>
          <w:sz w:val="28"/>
          <w:szCs w:val="28"/>
        </w:rPr>
        <w:t>Определять наиболее рациональную последовательность действий по коллективному выполнению учебной задачи.</w:t>
      </w:r>
    </w:p>
    <w:p w:rsidR="00CD2753" w:rsidRPr="00A05229" w:rsidRDefault="00CD2753" w:rsidP="00A05229">
      <w:pPr>
        <w:pStyle w:val="afd"/>
        <w:spacing w:line="360" w:lineRule="auto"/>
        <w:ind w:firstLine="284"/>
        <w:jc w:val="both"/>
        <w:rPr>
          <w:sz w:val="28"/>
          <w:szCs w:val="28"/>
        </w:rPr>
      </w:pPr>
      <w:r w:rsidRPr="00A05229">
        <w:rPr>
          <w:sz w:val="28"/>
          <w:szCs w:val="28"/>
        </w:rPr>
        <w:t>Определять наиболее рациональную последовательность и объем выполнения домашней учебной работы в режиме дня.</w:t>
      </w:r>
    </w:p>
    <w:p w:rsidR="00CD2753" w:rsidRPr="00A05229" w:rsidRDefault="00CD2753" w:rsidP="00A05229">
      <w:pPr>
        <w:pStyle w:val="afd"/>
        <w:spacing w:line="360" w:lineRule="auto"/>
        <w:ind w:firstLine="284"/>
        <w:jc w:val="both"/>
        <w:rPr>
          <w:sz w:val="28"/>
          <w:szCs w:val="28"/>
        </w:rPr>
      </w:pPr>
      <w:r w:rsidRPr="00A05229">
        <w:rPr>
          <w:sz w:val="28"/>
          <w:szCs w:val="28"/>
        </w:rPr>
        <w:t>Ставить общие и частные цели самообразовательной деятельности.</w:t>
      </w:r>
    </w:p>
    <w:p w:rsidR="00CD2753" w:rsidRPr="00A05229" w:rsidRDefault="00CD2753" w:rsidP="00A05229">
      <w:pPr>
        <w:pStyle w:val="afd"/>
        <w:spacing w:line="360" w:lineRule="auto"/>
        <w:ind w:firstLine="284"/>
        <w:jc w:val="both"/>
        <w:rPr>
          <w:sz w:val="28"/>
          <w:szCs w:val="28"/>
        </w:rPr>
      </w:pPr>
      <w:r w:rsidRPr="00A05229">
        <w:rPr>
          <w:sz w:val="28"/>
          <w:szCs w:val="28"/>
        </w:rPr>
        <w:t>Адаптировать основные правила гигиены учебного труда под соб</w:t>
      </w:r>
      <w:r w:rsidRPr="00A05229">
        <w:rPr>
          <w:sz w:val="28"/>
          <w:szCs w:val="28"/>
        </w:rPr>
        <w:softHyphen/>
        <w:t>ственные индивидуальные особенности.</w:t>
      </w:r>
    </w:p>
    <w:p w:rsidR="00CD2753" w:rsidRPr="00A05229" w:rsidRDefault="00CD2753" w:rsidP="00A05229">
      <w:pPr>
        <w:pStyle w:val="afd"/>
        <w:spacing w:line="360" w:lineRule="auto"/>
        <w:ind w:firstLine="284"/>
        <w:jc w:val="both"/>
        <w:rPr>
          <w:sz w:val="28"/>
          <w:szCs w:val="28"/>
        </w:rPr>
      </w:pPr>
      <w:r w:rsidRPr="00A05229">
        <w:rPr>
          <w:sz w:val="28"/>
          <w:szCs w:val="28"/>
        </w:rPr>
        <w:t>Владеть различными средствами самоконтроля с учетом специфики изучаемого предмета.</w:t>
      </w:r>
    </w:p>
    <w:p w:rsidR="00CD2753" w:rsidRPr="00A05229" w:rsidRDefault="00CD2753" w:rsidP="00A05229">
      <w:pPr>
        <w:pStyle w:val="afd"/>
        <w:spacing w:line="360" w:lineRule="auto"/>
        <w:ind w:firstLine="284"/>
        <w:jc w:val="both"/>
        <w:rPr>
          <w:sz w:val="28"/>
          <w:szCs w:val="28"/>
        </w:rPr>
      </w:pPr>
      <w:r w:rsidRPr="00A05229">
        <w:rPr>
          <w:sz w:val="28"/>
          <w:szCs w:val="28"/>
        </w:rPr>
        <w:t>Самостоятельно оценивать свою учебную деятельность посредством сравнения с деятельностью других учеников, с собственной деятельностью в прошлом, с установленными нормами.</w:t>
      </w:r>
    </w:p>
    <w:p w:rsidR="00CD2753" w:rsidRPr="00A05229" w:rsidRDefault="00CD2753" w:rsidP="00A05229">
      <w:pPr>
        <w:pStyle w:val="afd"/>
        <w:spacing w:line="360" w:lineRule="auto"/>
        <w:ind w:firstLine="284"/>
        <w:jc w:val="both"/>
        <w:rPr>
          <w:sz w:val="28"/>
          <w:szCs w:val="28"/>
        </w:rPr>
      </w:pPr>
      <w:r w:rsidRPr="00A05229">
        <w:rPr>
          <w:sz w:val="28"/>
          <w:szCs w:val="28"/>
        </w:rPr>
        <w:t>Оценивать деятельность одноклассников посредством сравнения с установленными нормами, с их деятельностью в прошлом.</w:t>
      </w:r>
    </w:p>
    <w:p w:rsidR="00CD2753" w:rsidRPr="00A05229" w:rsidRDefault="00CD2753" w:rsidP="00A05229">
      <w:pPr>
        <w:pStyle w:val="afd"/>
        <w:spacing w:line="360" w:lineRule="auto"/>
        <w:ind w:firstLine="284"/>
        <w:jc w:val="both"/>
        <w:rPr>
          <w:sz w:val="28"/>
          <w:szCs w:val="28"/>
        </w:rPr>
      </w:pPr>
      <w:r w:rsidRPr="00A05229">
        <w:rPr>
          <w:sz w:val="28"/>
          <w:szCs w:val="28"/>
        </w:rPr>
        <w:lastRenderedPageBreak/>
        <w:t>Определять проблемы собственной учебной деятельности и устанавливать их причины.</w:t>
      </w:r>
    </w:p>
    <w:p w:rsidR="00CD2753" w:rsidRPr="00A05229" w:rsidRDefault="00CD2753" w:rsidP="00A05229">
      <w:pPr>
        <w:pStyle w:val="afd"/>
        <w:spacing w:line="360" w:lineRule="auto"/>
        <w:ind w:firstLine="284"/>
        <w:jc w:val="both"/>
        <w:rPr>
          <w:sz w:val="28"/>
          <w:szCs w:val="28"/>
        </w:rPr>
      </w:pPr>
      <w:r w:rsidRPr="00A05229">
        <w:rPr>
          <w:sz w:val="28"/>
          <w:szCs w:val="28"/>
        </w:rPr>
        <w:t>Вносить необходимые изменения в содержание, объем учебной задачи, в последовательность и время ее выполнения.</w:t>
      </w:r>
    </w:p>
    <w:p w:rsidR="00CD2753" w:rsidRPr="00A05229" w:rsidRDefault="00CD2753" w:rsidP="00A05229">
      <w:pPr>
        <w:pStyle w:val="afd"/>
        <w:spacing w:line="360" w:lineRule="auto"/>
        <w:ind w:firstLine="284"/>
        <w:jc w:val="both"/>
        <w:rPr>
          <w:sz w:val="28"/>
          <w:szCs w:val="28"/>
        </w:rPr>
      </w:pPr>
    </w:p>
    <w:p w:rsidR="00CD2753" w:rsidRPr="00A05229" w:rsidRDefault="00CD2753" w:rsidP="00A05229">
      <w:pPr>
        <w:shd w:val="clear" w:color="auto" w:fill="FFFFFF"/>
        <w:spacing w:after="0" w:line="360" w:lineRule="auto"/>
        <w:ind w:firstLine="284"/>
        <w:jc w:val="both"/>
        <w:rPr>
          <w:rFonts w:ascii="Times New Roman" w:hAnsi="Times New Roman"/>
          <w:i/>
          <w:sz w:val="28"/>
          <w:szCs w:val="28"/>
        </w:rPr>
      </w:pPr>
      <w:r w:rsidRPr="00A05229">
        <w:rPr>
          <w:rFonts w:ascii="Times New Roman" w:hAnsi="Times New Roman"/>
          <w:bCs/>
          <w:color w:val="000000"/>
          <w:sz w:val="28"/>
          <w:szCs w:val="28"/>
        </w:rPr>
        <w:t xml:space="preserve">2. </w:t>
      </w:r>
      <w:r w:rsidRPr="00A05229">
        <w:rPr>
          <w:rFonts w:ascii="Times New Roman" w:hAnsi="Times New Roman"/>
          <w:bCs/>
          <w:i/>
          <w:color w:val="000000"/>
          <w:sz w:val="28"/>
          <w:szCs w:val="28"/>
        </w:rPr>
        <w:t>Учебно-информационные умения</w:t>
      </w:r>
    </w:p>
    <w:p w:rsidR="00CD2753" w:rsidRPr="00A05229" w:rsidRDefault="00CD2753" w:rsidP="00A05229">
      <w:pPr>
        <w:pStyle w:val="afd"/>
        <w:spacing w:line="360" w:lineRule="auto"/>
        <w:ind w:firstLine="284"/>
        <w:jc w:val="both"/>
        <w:rPr>
          <w:sz w:val="28"/>
          <w:szCs w:val="28"/>
        </w:rPr>
      </w:pPr>
      <w:r w:rsidRPr="00A05229">
        <w:rPr>
          <w:sz w:val="28"/>
          <w:szCs w:val="28"/>
        </w:rPr>
        <w:t xml:space="preserve">Умения работать с письменными текстами </w:t>
      </w:r>
    </w:p>
    <w:p w:rsidR="00CD2753" w:rsidRPr="00A05229" w:rsidRDefault="00CD2753" w:rsidP="00A05229">
      <w:pPr>
        <w:pStyle w:val="afd"/>
        <w:spacing w:line="360" w:lineRule="auto"/>
        <w:ind w:firstLine="284"/>
        <w:jc w:val="both"/>
        <w:rPr>
          <w:sz w:val="28"/>
          <w:szCs w:val="28"/>
        </w:rPr>
      </w:pPr>
      <w:r w:rsidRPr="00A05229">
        <w:rPr>
          <w:sz w:val="28"/>
          <w:szCs w:val="28"/>
        </w:rPr>
        <w:t>Бегло, сознательно, правильно с соблюдением необходи</w:t>
      </w:r>
      <w:r w:rsidRPr="00A05229">
        <w:rPr>
          <w:sz w:val="28"/>
          <w:szCs w:val="28"/>
        </w:rPr>
        <w:softHyphen/>
        <w:t>мой меры выразительности читать художественные, научно-по</w:t>
      </w:r>
      <w:r w:rsidRPr="00A05229">
        <w:rPr>
          <w:sz w:val="28"/>
          <w:szCs w:val="28"/>
        </w:rPr>
        <w:softHyphen/>
        <w:t>пулярные, публицистические и официально-деловые тексты.</w:t>
      </w:r>
    </w:p>
    <w:p w:rsidR="00CD2753" w:rsidRPr="00A05229" w:rsidRDefault="00CD2753" w:rsidP="00A05229">
      <w:pPr>
        <w:pStyle w:val="afd"/>
        <w:spacing w:line="360" w:lineRule="auto"/>
        <w:jc w:val="both"/>
        <w:rPr>
          <w:sz w:val="28"/>
          <w:szCs w:val="28"/>
        </w:rPr>
      </w:pPr>
      <w:r w:rsidRPr="00A05229">
        <w:rPr>
          <w:sz w:val="28"/>
          <w:szCs w:val="28"/>
        </w:rPr>
        <w:t>Темп чтения вслух соответствует утвержденной норме.</w:t>
      </w:r>
    </w:p>
    <w:p w:rsidR="00CD2753" w:rsidRPr="00A05229" w:rsidRDefault="00CD2753" w:rsidP="00A05229">
      <w:pPr>
        <w:pStyle w:val="afd"/>
        <w:spacing w:line="360" w:lineRule="auto"/>
        <w:ind w:firstLine="708"/>
        <w:jc w:val="both"/>
        <w:rPr>
          <w:sz w:val="28"/>
          <w:szCs w:val="28"/>
        </w:rPr>
      </w:pPr>
      <w:r w:rsidRPr="00A05229">
        <w:rPr>
          <w:sz w:val="28"/>
          <w:szCs w:val="28"/>
        </w:rPr>
        <w:t>Использовать в соответствии с учебной задачей следую</w:t>
      </w:r>
      <w:r w:rsidRPr="00A05229">
        <w:rPr>
          <w:sz w:val="28"/>
          <w:szCs w:val="28"/>
        </w:rPr>
        <w:softHyphen/>
        <w:t xml:space="preserve">щие </w:t>
      </w:r>
      <w:r w:rsidRPr="00A05229">
        <w:rPr>
          <w:iCs/>
          <w:sz w:val="28"/>
          <w:szCs w:val="28"/>
        </w:rPr>
        <w:t xml:space="preserve">виды чтения: </w:t>
      </w:r>
      <w:r w:rsidRPr="00A05229">
        <w:rPr>
          <w:sz w:val="28"/>
          <w:szCs w:val="28"/>
        </w:rPr>
        <w:t xml:space="preserve">сплошное, выборочное, </w:t>
      </w:r>
      <w:r w:rsidRPr="00A05229">
        <w:rPr>
          <w:iCs/>
          <w:sz w:val="28"/>
          <w:szCs w:val="28"/>
        </w:rPr>
        <w:t>беглое, сканиро</w:t>
      </w:r>
      <w:r w:rsidRPr="00A05229">
        <w:rPr>
          <w:iCs/>
          <w:sz w:val="28"/>
          <w:szCs w:val="28"/>
        </w:rPr>
        <w:softHyphen/>
        <w:t xml:space="preserve">вание; аналитическое, </w:t>
      </w:r>
      <w:r w:rsidRPr="00A05229">
        <w:rPr>
          <w:sz w:val="28"/>
          <w:szCs w:val="28"/>
        </w:rPr>
        <w:t xml:space="preserve">комментированное; по ролям; </w:t>
      </w:r>
      <w:r w:rsidRPr="00A05229">
        <w:rPr>
          <w:iCs/>
          <w:sz w:val="28"/>
          <w:szCs w:val="28"/>
        </w:rPr>
        <w:t>предва</w:t>
      </w:r>
      <w:r w:rsidRPr="00A05229">
        <w:rPr>
          <w:iCs/>
          <w:sz w:val="28"/>
          <w:szCs w:val="28"/>
        </w:rPr>
        <w:softHyphen/>
        <w:t>рительное, повторное</w:t>
      </w:r>
      <w:r w:rsidRPr="00A05229">
        <w:rPr>
          <w:sz w:val="28"/>
          <w:szCs w:val="28"/>
        </w:rPr>
        <w:t>.</w:t>
      </w:r>
    </w:p>
    <w:p w:rsidR="00CD2753" w:rsidRPr="00A05229" w:rsidRDefault="00CD2753" w:rsidP="00A05229">
      <w:pPr>
        <w:pStyle w:val="afd"/>
        <w:spacing w:line="360" w:lineRule="auto"/>
        <w:ind w:firstLine="708"/>
        <w:jc w:val="both"/>
        <w:rPr>
          <w:sz w:val="28"/>
          <w:szCs w:val="28"/>
        </w:rPr>
      </w:pPr>
      <w:r w:rsidRPr="00A05229">
        <w:rPr>
          <w:iCs/>
          <w:sz w:val="28"/>
          <w:szCs w:val="28"/>
        </w:rPr>
        <w:t xml:space="preserve">Беглое чтение (динамичное, партитурное) — </w:t>
      </w:r>
      <w:r w:rsidRPr="00A05229">
        <w:rPr>
          <w:sz w:val="28"/>
          <w:szCs w:val="28"/>
        </w:rPr>
        <w:t>быстрое озна</w:t>
      </w:r>
      <w:r w:rsidRPr="00A05229">
        <w:rPr>
          <w:sz w:val="28"/>
          <w:szCs w:val="28"/>
        </w:rPr>
        <w:softHyphen/>
        <w:t>комление с текстом в целом при большой скорости чтения.</w:t>
      </w:r>
    </w:p>
    <w:p w:rsidR="00CD2753" w:rsidRPr="00A05229" w:rsidRDefault="00CD2753" w:rsidP="00A05229">
      <w:pPr>
        <w:pStyle w:val="afd"/>
        <w:spacing w:line="360" w:lineRule="auto"/>
        <w:ind w:firstLine="708"/>
        <w:jc w:val="both"/>
        <w:rPr>
          <w:sz w:val="28"/>
          <w:szCs w:val="28"/>
        </w:rPr>
      </w:pPr>
      <w:r w:rsidRPr="00A05229">
        <w:rPr>
          <w:iCs/>
          <w:sz w:val="28"/>
          <w:szCs w:val="28"/>
        </w:rPr>
        <w:t xml:space="preserve">Сканирование — </w:t>
      </w:r>
      <w:r w:rsidRPr="00A05229">
        <w:rPr>
          <w:sz w:val="28"/>
          <w:szCs w:val="28"/>
        </w:rPr>
        <w:t>быстрый просмотр текста с целью поиска факта, слова, фамилии.</w:t>
      </w:r>
    </w:p>
    <w:p w:rsidR="00CD2753" w:rsidRPr="00A05229" w:rsidRDefault="00CD2753" w:rsidP="00A05229">
      <w:pPr>
        <w:pStyle w:val="afd"/>
        <w:spacing w:line="360" w:lineRule="auto"/>
        <w:ind w:firstLine="708"/>
        <w:jc w:val="both"/>
        <w:rPr>
          <w:sz w:val="28"/>
          <w:szCs w:val="28"/>
        </w:rPr>
      </w:pPr>
      <w:r w:rsidRPr="00A05229">
        <w:rPr>
          <w:iCs/>
          <w:sz w:val="28"/>
          <w:szCs w:val="28"/>
        </w:rPr>
        <w:t xml:space="preserve">Аналитическое чтение </w:t>
      </w:r>
      <w:r w:rsidRPr="00A05229">
        <w:rPr>
          <w:sz w:val="28"/>
          <w:szCs w:val="28"/>
        </w:rPr>
        <w:t>— критическое изучение содержания текста с целью его глубокого осмысления, сопровождающееся выпиской фактов, цитат, составлением тезисов, рефератов и т.д.</w:t>
      </w:r>
    </w:p>
    <w:p w:rsidR="00CD2753" w:rsidRPr="00A05229" w:rsidRDefault="00CD2753" w:rsidP="00A05229">
      <w:pPr>
        <w:pStyle w:val="afd"/>
        <w:spacing w:line="360" w:lineRule="auto"/>
        <w:jc w:val="both"/>
        <w:rPr>
          <w:sz w:val="28"/>
          <w:szCs w:val="28"/>
        </w:rPr>
      </w:pPr>
      <w:r w:rsidRPr="00A05229">
        <w:rPr>
          <w:iCs/>
          <w:sz w:val="28"/>
          <w:szCs w:val="28"/>
        </w:rPr>
        <w:t xml:space="preserve">Предварительное чтение — </w:t>
      </w:r>
      <w:r w:rsidRPr="00A05229">
        <w:rPr>
          <w:sz w:val="28"/>
          <w:szCs w:val="28"/>
        </w:rPr>
        <w:t>чтение, в процессе которого отмечают</w:t>
      </w:r>
      <w:r w:rsidRPr="00A05229">
        <w:rPr>
          <w:sz w:val="28"/>
          <w:szCs w:val="28"/>
        </w:rPr>
        <w:softHyphen/>
        <w:t>ся все незнакомые иностранные слова, научные термины, чтобы в дальней</w:t>
      </w:r>
      <w:r w:rsidRPr="00A05229">
        <w:rPr>
          <w:sz w:val="28"/>
          <w:szCs w:val="28"/>
        </w:rPr>
        <w:softHyphen/>
        <w:t>шем уяснить их значение по словарям и справочникам.</w:t>
      </w:r>
    </w:p>
    <w:p w:rsidR="00CD2753" w:rsidRPr="00A05229" w:rsidRDefault="00CD2753" w:rsidP="00A05229">
      <w:pPr>
        <w:pStyle w:val="afd"/>
        <w:spacing w:line="360" w:lineRule="auto"/>
        <w:jc w:val="both"/>
        <w:rPr>
          <w:sz w:val="28"/>
          <w:szCs w:val="28"/>
        </w:rPr>
      </w:pPr>
      <w:r w:rsidRPr="00A05229">
        <w:rPr>
          <w:iCs/>
          <w:sz w:val="28"/>
          <w:szCs w:val="28"/>
        </w:rPr>
        <w:t xml:space="preserve">Повторное чтение — </w:t>
      </w:r>
      <w:r w:rsidRPr="00A05229">
        <w:rPr>
          <w:sz w:val="28"/>
          <w:szCs w:val="28"/>
        </w:rPr>
        <w:t>чтение текста посредством нескольких итера</w:t>
      </w:r>
      <w:r w:rsidRPr="00A05229">
        <w:rPr>
          <w:sz w:val="28"/>
          <w:szCs w:val="28"/>
        </w:rPr>
        <w:softHyphen/>
        <w:t>ций с целью более глубокого осмысления.</w:t>
      </w:r>
    </w:p>
    <w:p w:rsidR="00CD2753" w:rsidRPr="00A05229" w:rsidRDefault="00CD2753" w:rsidP="00A05229">
      <w:pPr>
        <w:pStyle w:val="afd"/>
        <w:spacing w:line="360" w:lineRule="auto"/>
        <w:ind w:firstLine="708"/>
        <w:jc w:val="both"/>
        <w:rPr>
          <w:sz w:val="28"/>
          <w:szCs w:val="28"/>
        </w:rPr>
      </w:pPr>
      <w:r w:rsidRPr="00A05229">
        <w:rPr>
          <w:sz w:val="28"/>
          <w:szCs w:val="28"/>
        </w:rPr>
        <w:t>Самостоятельно подготовиться к выразительному чтению</w:t>
      </w:r>
      <w:r w:rsidRPr="00A05229">
        <w:rPr>
          <w:sz w:val="28"/>
          <w:szCs w:val="28"/>
        </w:rPr>
        <w:br/>
        <w:t>незнакомого художественного, публицистического, научно-попу</w:t>
      </w:r>
      <w:r w:rsidRPr="00A05229">
        <w:rPr>
          <w:sz w:val="28"/>
          <w:szCs w:val="28"/>
        </w:rPr>
        <w:softHyphen/>
        <w:t>лярного текстов.</w:t>
      </w:r>
    </w:p>
    <w:p w:rsidR="00CD2753" w:rsidRPr="00A05229" w:rsidRDefault="00CD2753" w:rsidP="00A05229">
      <w:pPr>
        <w:pStyle w:val="afd"/>
        <w:spacing w:line="360" w:lineRule="auto"/>
        <w:ind w:firstLine="284"/>
        <w:jc w:val="both"/>
        <w:rPr>
          <w:sz w:val="28"/>
          <w:szCs w:val="28"/>
        </w:rPr>
      </w:pPr>
      <w:r w:rsidRPr="00A05229">
        <w:rPr>
          <w:sz w:val="28"/>
          <w:szCs w:val="28"/>
        </w:rPr>
        <w:t xml:space="preserve">Составлять </w:t>
      </w:r>
      <w:r w:rsidRPr="00A05229">
        <w:rPr>
          <w:iCs/>
          <w:sz w:val="28"/>
          <w:szCs w:val="28"/>
        </w:rPr>
        <w:t xml:space="preserve">сложный план </w:t>
      </w:r>
      <w:r w:rsidRPr="00A05229">
        <w:rPr>
          <w:sz w:val="28"/>
          <w:szCs w:val="28"/>
        </w:rPr>
        <w:t>письменного текста.</w:t>
      </w:r>
      <w:r w:rsidRPr="00A05229">
        <w:rPr>
          <w:sz w:val="28"/>
          <w:szCs w:val="28"/>
        </w:rPr>
        <w:br/>
      </w:r>
      <w:r w:rsidRPr="00A05229">
        <w:rPr>
          <w:iCs/>
          <w:sz w:val="28"/>
          <w:szCs w:val="28"/>
        </w:rPr>
        <w:t xml:space="preserve">Сложный план </w:t>
      </w:r>
      <w:r w:rsidRPr="00A05229">
        <w:rPr>
          <w:sz w:val="28"/>
          <w:szCs w:val="28"/>
        </w:rPr>
        <w:t xml:space="preserve">— это план, включающий название значительных частей текста, а </w:t>
      </w:r>
      <w:r w:rsidRPr="00A05229">
        <w:rPr>
          <w:sz w:val="28"/>
          <w:szCs w:val="28"/>
        </w:rPr>
        <w:lastRenderedPageBreak/>
        <w:t>также их смысловых компонентов. Графическая форма за</w:t>
      </w:r>
      <w:r w:rsidRPr="00A05229">
        <w:rPr>
          <w:sz w:val="28"/>
          <w:szCs w:val="28"/>
        </w:rPr>
        <w:softHyphen/>
        <w:t xml:space="preserve">писи сложного плана выглядит следующим образом: </w:t>
      </w:r>
    </w:p>
    <w:p w:rsidR="00CD2753" w:rsidRPr="00A05229" w:rsidRDefault="00CD2753" w:rsidP="00A05229">
      <w:pPr>
        <w:pStyle w:val="afd"/>
        <w:spacing w:line="360" w:lineRule="auto"/>
        <w:rPr>
          <w:sz w:val="28"/>
          <w:szCs w:val="28"/>
        </w:rPr>
      </w:pPr>
      <w:r w:rsidRPr="00A05229">
        <w:rPr>
          <w:sz w:val="28"/>
          <w:szCs w:val="28"/>
        </w:rPr>
        <w:t>1.</w:t>
      </w:r>
    </w:p>
    <w:p w:rsidR="00CD2753" w:rsidRPr="00A05229" w:rsidRDefault="00CD2753" w:rsidP="00A05229">
      <w:pPr>
        <w:pStyle w:val="afd"/>
        <w:spacing w:line="360" w:lineRule="auto"/>
        <w:rPr>
          <w:sz w:val="28"/>
          <w:szCs w:val="28"/>
        </w:rPr>
      </w:pPr>
      <w:r w:rsidRPr="00A05229">
        <w:rPr>
          <w:sz w:val="28"/>
          <w:szCs w:val="28"/>
        </w:rPr>
        <w:t xml:space="preserve">1.1. </w:t>
      </w:r>
    </w:p>
    <w:p w:rsidR="00CD2753" w:rsidRPr="00A05229" w:rsidRDefault="00CD2753" w:rsidP="00A05229">
      <w:pPr>
        <w:pStyle w:val="afd"/>
        <w:spacing w:line="360" w:lineRule="auto"/>
        <w:rPr>
          <w:sz w:val="28"/>
          <w:szCs w:val="28"/>
        </w:rPr>
      </w:pPr>
      <w:r w:rsidRPr="00A05229">
        <w:rPr>
          <w:sz w:val="28"/>
          <w:szCs w:val="28"/>
        </w:rPr>
        <w:t xml:space="preserve">1.2. </w:t>
      </w:r>
    </w:p>
    <w:p w:rsidR="00CD2753" w:rsidRPr="00A05229" w:rsidRDefault="00CD2753" w:rsidP="00A05229">
      <w:pPr>
        <w:pStyle w:val="afd"/>
        <w:spacing w:line="360" w:lineRule="auto"/>
        <w:rPr>
          <w:sz w:val="28"/>
          <w:szCs w:val="28"/>
        </w:rPr>
      </w:pPr>
      <w:r w:rsidRPr="00A05229">
        <w:rPr>
          <w:sz w:val="28"/>
          <w:szCs w:val="28"/>
        </w:rPr>
        <w:t>2. и т.д..</w:t>
      </w:r>
    </w:p>
    <w:p w:rsidR="00CD2753" w:rsidRPr="00A05229" w:rsidRDefault="00CD2753" w:rsidP="00A05229">
      <w:pPr>
        <w:pStyle w:val="afd"/>
        <w:spacing w:line="360" w:lineRule="auto"/>
        <w:ind w:firstLine="284"/>
        <w:jc w:val="both"/>
        <w:rPr>
          <w:sz w:val="28"/>
          <w:szCs w:val="28"/>
        </w:rPr>
      </w:pPr>
      <w:r w:rsidRPr="00A05229">
        <w:rPr>
          <w:sz w:val="28"/>
          <w:szCs w:val="28"/>
        </w:rPr>
        <w:t xml:space="preserve">Составлять на основании письменного текста </w:t>
      </w:r>
      <w:r w:rsidRPr="00A05229">
        <w:rPr>
          <w:bCs/>
          <w:iCs/>
          <w:sz w:val="28"/>
          <w:szCs w:val="28"/>
        </w:rPr>
        <w:t>таблицы, схемы, графики.</w:t>
      </w:r>
    </w:p>
    <w:p w:rsidR="00CD2753" w:rsidRPr="00A05229" w:rsidRDefault="00CD2753" w:rsidP="00A05229">
      <w:pPr>
        <w:pStyle w:val="afd"/>
        <w:spacing w:line="360" w:lineRule="auto"/>
        <w:ind w:firstLine="284"/>
        <w:jc w:val="both"/>
        <w:rPr>
          <w:sz w:val="28"/>
          <w:szCs w:val="28"/>
        </w:rPr>
      </w:pPr>
      <w:r w:rsidRPr="00A05229">
        <w:rPr>
          <w:bCs/>
          <w:iCs/>
          <w:sz w:val="28"/>
          <w:szCs w:val="28"/>
        </w:rPr>
        <w:t>Таблица -</w:t>
      </w:r>
      <w:r w:rsidR="00BE67C8">
        <w:rPr>
          <w:bCs/>
          <w:iCs/>
          <w:sz w:val="28"/>
          <w:szCs w:val="28"/>
        </w:rPr>
        <w:t xml:space="preserve"> </w:t>
      </w:r>
      <w:r w:rsidRPr="00A05229">
        <w:rPr>
          <w:sz w:val="28"/>
          <w:szCs w:val="28"/>
        </w:rPr>
        <w:t>это представление информации посредством горизонтально</w:t>
      </w:r>
      <w:r w:rsidRPr="00A05229">
        <w:rPr>
          <w:sz w:val="28"/>
          <w:szCs w:val="28"/>
        </w:rPr>
        <w:softHyphen/>
        <w:t>го деления (строк) и вертикального деления (колонок, столбцов или граф).</w:t>
      </w:r>
    </w:p>
    <w:p w:rsidR="00CD2753" w:rsidRPr="00A05229" w:rsidRDefault="00CD2753" w:rsidP="00A05229">
      <w:pPr>
        <w:pStyle w:val="afd"/>
        <w:spacing w:line="360" w:lineRule="auto"/>
        <w:ind w:firstLine="284"/>
        <w:jc w:val="both"/>
        <w:rPr>
          <w:sz w:val="28"/>
          <w:szCs w:val="28"/>
        </w:rPr>
      </w:pPr>
      <w:r w:rsidRPr="00A05229">
        <w:rPr>
          <w:bCs/>
          <w:iCs/>
          <w:sz w:val="28"/>
          <w:szCs w:val="28"/>
        </w:rPr>
        <w:t xml:space="preserve">Схема </w:t>
      </w:r>
      <w:r w:rsidRPr="00A05229">
        <w:rPr>
          <w:iCs/>
          <w:sz w:val="28"/>
          <w:szCs w:val="28"/>
        </w:rPr>
        <w:t xml:space="preserve">— </w:t>
      </w:r>
      <w:r w:rsidRPr="00A05229">
        <w:rPr>
          <w:sz w:val="28"/>
          <w:szCs w:val="28"/>
        </w:rPr>
        <w:t>это условное графическое изображение, показывающее со</w:t>
      </w:r>
      <w:r w:rsidRPr="00A05229">
        <w:rPr>
          <w:sz w:val="28"/>
          <w:szCs w:val="28"/>
        </w:rPr>
        <w:softHyphen/>
        <w:t>ставные части объекта и связи между ними.</w:t>
      </w:r>
    </w:p>
    <w:p w:rsidR="00CD2753" w:rsidRPr="00A05229" w:rsidRDefault="00CD2753" w:rsidP="00A05229">
      <w:pPr>
        <w:pStyle w:val="afd"/>
        <w:spacing w:line="360" w:lineRule="auto"/>
        <w:ind w:firstLine="284"/>
        <w:jc w:val="both"/>
        <w:rPr>
          <w:sz w:val="28"/>
          <w:szCs w:val="28"/>
        </w:rPr>
      </w:pPr>
      <w:r w:rsidRPr="00A05229">
        <w:rPr>
          <w:bCs/>
          <w:iCs/>
          <w:sz w:val="28"/>
          <w:szCs w:val="28"/>
        </w:rPr>
        <w:t>График -</w:t>
      </w:r>
      <w:r w:rsidR="00BE67C8">
        <w:rPr>
          <w:bCs/>
          <w:iCs/>
          <w:sz w:val="28"/>
          <w:szCs w:val="28"/>
        </w:rPr>
        <w:t xml:space="preserve"> </w:t>
      </w:r>
      <w:r w:rsidRPr="00A05229">
        <w:rPr>
          <w:sz w:val="28"/>
          <w:szCs w:val="28"/>
        </w:rPr>
        <w:t>это наглядное изображение зависимости какой-либо вели</w:t>
      </w:r>
      <w:r w:rsidRPr="00A05229">
        <w:rPr>
          <w:sz w:val="28"/>
          <w:szCs w:val="28"/>
        </w:rPr>
        <w:softHyphen/>
        <w:t>чины от другой.</w:t>
      </w:r>
    </w:p>
    <w:p w:rsidR="00CD2753" w:rsidRPr="00A05229" w:rsidRDefault="00CD2753" w:rsidP="00A05229">
      <w:pPr>
        <w:pStyle w:val="afd"/>
        <w:spacing w:line="360" w:lineRule="auto"/>
        <w:ind w:firstLine="284"/>
        <w:jc w:val="both"/>
        <w:rPr>
          <w:sz w:val="28"/>
          <w:szCs w:val="28"/>
        </w:rPr>
      </w:pPr>
      <w:r w:rsidRPr="00A05229">
        <w:rPr>
          <w:sz w:val="28"/>
          <w:szCs w:val="28"/>
        </w:rPr>
        <w:t xml:space="preserve">Составлять </w:t>
      </w:r>
      <w:r w:rsidRPr="00A05229">
        <w:rPr>
          <w:bCs/>
          <w:iCs/>
          <w:sz w:val="28"/>
          <w:szCs w:val="28"/>
        </w:rPr>
        <w:t xml:space="preserve">тезисы </w:t>
      </w:r>
      <w:r w:rsidRPr="00A05229">
        <w:rPr>
          <w:sz w:val="28"/>
          <w:szCs w:val="28"/>
        </w:rPr>
        <w:t>письменного текста</w:t>
      </w:r>
    </w:p>
    <w:p w:rsidR="00CD2753" w:rsidRPr="00A05229" w:rsidRDefault="00CD2753" w:rsidP="00A05229">
      <w:pPr>
        <w:pStyle w:val="afd"/>
        <w:spacing w:line="360" w:lineRule="auto"/>
        <w:ind w:firstLine="284"/>
        <w:jc w:val="both"/>
        <w:rPr>
          <w:sz w:val="28"/>
          <w:szCs w:val="28"/>
        </w:rPr>
      </w:pPr>
      <w:r w:rsidRPr="00A05229">
        <w:rPr>
          <w:bCs/>
          <w:iCs/>
          <w:sz w:val="28"/>
          <w:szCs w:val="28"/>
        </w:rPr>
        <w:t>Тезисы</w:t>
      </w:r>
      <w:r w:rsidR="00BE67C8">
        <w:rPr>
          <w:bCs/>
          <w:iCs/>
          <w:sz w:val="28"/>
          <w:szCs w:val="28"/>
        </w:rPr>
        <w:t xml:space="preserve"> </w:t>
      </w:r>
      <w:r w:rsidRPr="00A05229">
        <w:rPr>
          <w:bCs/>
          <w:iCs/>
          <w:sz w:val="28"/>
          <w:szCs w:val="28"/>
        </w:rPr>
        <w:t>-</w:t>
      </w:r>
      <w:r w:rsidR="00BE67C8">
        <w:rPr>
          <w:bCs/>
          <w:iCs/>
          <w:sz w:val="28"/>
          <w:szCs w:val="28"/>
        </w:rPr>
        <w:t xml:space="preserve"> </w:t>
      </w:r>
      <w:r w:rsidRPr="00A05229">
        <w:rPr>
          <w:sz w:val="28"/>
          <w:szCs w:val="28"/>
        </w:rPr>
        <w:t>это сжато сформулированные основные констатирующие положения текста.</w:t>
      </w:r>
    </w:p>
    <w:p w:rsidR="00CD2753" w:rsidRPr="00A05229" w:rsidRDefault="00CD2753" w:rsidP="00A05229">
      <w:pPr>
        <w:pStyle w:val="afd"/>
        <w:spacing w:line="360" w:lineRule="auto"/>
        <w:ind w:left="284"/>
        <w:jc w:val="both"/>
        <w:rPr>
          <w:sz w:val="28"/>
          <w:szCs w:val="28"/>
        </w:rPr>
      </w:pPr>
      <w:r w:rsidRPr="00A05229">
        <w:rPr>
          <w:sz w:val="28"/>
          <w:szCs w:val="28"/>
        </w:rPr>
        <w:t xml:space="preserve">Составлять </w:t>
      </w:r>
      <w:r w:rsidRPr="00A05229">
        <w:rPr>
          <w:bCs/>
          <w:iCs/>
          <w:sz w:val="28"/>
          <w:szCs w:val="28"/>
        </w:rPr>
        <w:t xml:space="preserve">конспекты </w:t>
      </w:r>
      <w:r w:rsidRPr="00A05229">
        <w:rPr>
          <w:sz w:val="28"/>
          <w:szCs w:val="28"/>
        </w:rPr>
        <w:t>письменного текста.</w:t>
      </w:r>
      <w:r w:rsidRPr="00A05229">
        <w:rPr>
          <w:sz w:val="28"/>
          <w:szCs w:val="28"/>
        </w:rPr>
        <w:tab/>
      </w:r>
      <w:r w:rsidRPr="00A05229">
        <w:rPr>
          <w:sz w:val="28"/>
          <w:szCs w:val="28"/>
        </w:rPr>
        <w:br/>
      </w:r>
      <w:r w:rsidRPr="00A05229">
        <w:rPr>
          <w:bCs/>
          <w:iCs/>
          <w:sz w:val="28"/>
          <w:szCs w:val="28"/>
        </w:rPr>
        <w:t xml:space="preserve">Конспект  - </w:t>
      </w:r>
      <w:r w:rsidRPr="00A05229">
        <w:rPr>
          <w:sz w:val="28"/>
          <w:szCs w:val="28"/>
        </w:rPr>
        <w:t xml:space="preserve"> это краткое, связное и последовательное изложение констатирующих и аргументирующих положений текста.</w:t>
      </w:r>
    </w:p>
    <w:p w:rsidR="00CD2753" w:rsidRPr="00A05229" w:rsidRDefault="00CD2753" w:rsidP="00A05229">
      <w:pPr>
        <w:pStyle w:val="afd"/>
        <w:spacing w:line="360" w:lineRule="auto"/>
        <w:ind w:firstLine="284"/>
        <w:jc w:val="both"/>
        <w:rPr>
          <w:sz w:val="28"/>
          <w:szCs w:val="28"/>
        </w:rPr>
      </w:pPr>
      <w:r w:rsidRPr="00A05229">
        <w:rPr>
          <w:sz w:val="28"/>
          <w:szCs w:val="28"/>
        </w:rPr>
        <w:t xml:space="preserve">Составлять </w:t>
      </w:r>
      <w:r w:rsidRPr="00A05229">
        <w:rPr>
          <w:bCs/>
          <w:iCs/>
          <w:sz w:val="28"/>
          <w:szCs w:val="28"/>
        </w:rPr>
        <w:t xml:space="preserve">аннотацию </w:t>
      </w:r>
      <w:r w:rsidRPr="00A05229">
        <w:rPr>
          <w:sz w:val="28"/>
          <w:szCs w:val="28"/>
        </w:rPr>
        <w:t>письменного текста.</w:t>
      </w:r>
      <w:r w:rsidRPr="00A05229">
        <w:rPr>
          <w:sz w:val="28"/>
          <w:szCs w:val="28"/>
        </w:rPr>
        <w:tab/>
      </w:r>
    </w:p>
    <w:p w:rsidR="00CD2753" w:rsidRPr="00A05229" w:rsidRDefault="00CD2753" w:rsidP="00A05229">
      <w:pPr>
        <w:pStyle w:val="afd"/>
        <w:spacing w:line="360" w:lineRule="auto"/>
        <w:ind w:firstLine="284"/>
        <w:jc w:val="both"/>
        <w:rPr>
          <w:sz w:val="28"/>
          <w:szCs w:val="28"/>
        </w:rPr>
      </w:pPr>
      <w:r w:rsidRPr="00A05229">
        <w:rPr>
          <w:bCs/>
          <w:iCs/>
          <w:sz w:val="28"/>
          <w:szCs w:val="28"/>
        </w:rPr>
        <w:t xml:space="preserve">Аннотация - </w:t>
      </w:r>
      <w:r w:rsidRPr="00A05229">
        <w:rPr>
          <w:sz w:val="28"/>
          <w:szCs w:val="28"/>
        </w:rPr>
        <w:t>небольшое связное описание и оценка содержаний и структуры книги или статьи.</w:t>
      </w:r>
    </w:p>
    <w:p w:rsidR="00CD2753" w:rsidRPr="00A05229" w:rsidRDefault="00CD2753" w:rsidP="00A05229">
      <w:pPr>
        <w:pStyle w:val="afd"/>
        <w:spacing w:line="360" w:lineRule="auto"/>
        <w:jc w:val="both"/>
        <w:rPr>
          <w:sz w:val="28"/>
          <w:szCs w:val="28"/>
        </w:rPr>
      </w:pPr>
      <w:r w:rsidRPr="00A05229">
        <w:rPr>
          <w:sz w:val="28"/>
          <w:szCs w:val="28"/>
        </w:rPr>
        <w:t xml:space="preserve">Осуществлять  </w:t>
      </w:r>
      <w:r w:rsidRPr="00A05229">
        <w:rPr>
          <w:bCs/>
          <w:iCs/>
          <w:sz w:val="28"/>
          <w:szCs w:val="28"/>
        </w:rPr>
        <w:t>пометки,   выписки,   цитировав</w:t>
      </w:r>
      <w:r w:rsidR="00203520">
        <w:rPr>
          <w:bCs/>
          <w:iCs/>
          <w:sz w:val="28"/>
          <w:szCs w:val="28"/>
        </w:rPr>
        <w:t xml:space="preserve"> </w:t>
      </w:r>
      <w:r w:rsidRPr="00A05229">
        <w:rPr>
          <w:sz w:val="28"/>
          <w:szCs w:val="28"/>
        </w:rPr>
        <w:t>письменного текста.</w:t>
      </w:r>
    </w:p>
    <w:p w:rsidR="00CD2753" w:rsidRPr="00A05229" w:rsidRDefault="00CD2753" w:rsidP="00A05229">
      <w:pPr>
        <w:pStyle w:val="afd"/>
        <w:spacing w:line="360" w:lineRule="auto"/>
        <w:jc w:val="both"/>
        <w:rPr>
          <w:sz w:val="28"/>
          <w:szCs w:val="28"/>
        </w:rPr>
      </w:pPr>
      <w:r w:rsidRPr="00A05229">
        <w:rPr>
          <w:bCs/>
          <w:iCs/>
          <w:sz w:val="28"/>
          <w:szCs w:val="28"/>
        </w:rPr>
        <w:t xml:space="preserve">Пометки  - </w:t>
      </w:r>
      <w:r w:rsidRPr="00A05229">
        <w:rPr>
          <w:sz w:val="28"/>
          <w:szCs w:val="28"/>
        </w:rPr>
        <w:t xml:space="preserve">это надписи, записи, знаки, отмечающие что-либо: важность, актуальность, неясность, несогласие и т.п. </w:t>
      </w:r>
    </w:p>
    <w:p w:rsidR="00CD2753" w:rsidRPr="00A05229" w:rsidRDefault="00CD2753" w:rsidP="00A05229">
      <w:pPr>
        <w:pStyle w:val="afd"/>
        <w:spacing w:line="360" w:lineRule="auto"/>
        <w:jc w:val="both"/>
        <w:rPr>
          <w:sz w:val="28"/>
          <w:szCs w:val="28"/>
        </w:rPr>
      </w:pPr>
      <w:r w:rsidRPr="00A05229">
        <w:rPr>
          <w:bCs/>
          <w:iCs/>
          <w:sz w:val="28"/>
          <w:szCs w:val="28"/>
        </w:rPr>
        <w:t xml:space="preserve">     Выписки -</w:t>
      </w:r>
      <w:r w:rsidR="00203520">
        <w:rPr>
          <w:bCs/>
          <w:iCs/>
          <w:sz w:val="28"/>
          <w:szCs w:val="28"/>
        </w:rPr>
        <w:t xml:space="preserve"> </w:t>
      </w:r>
      <w:r w:rsidRPr="00A05229">
        <w:rPr>
          <w:sz w:val="28"/>
          <w:szCs w:val="28"/>
        </w:rPr>
        <w:t>это копия части текста.</w:t>
      </w:r>
    </w:p>
    <w:p w:rsidR="00CD2753" w:rsidRPr="00A05229" w:rsidRDefault="00CD2753" w:rsidP="00A05229">
      <w:pPr>
        <w:pStyle w:val="afd"/>
        <w:spacing w:line="360" w:lineRule="auto"/>
        <w:jc w:val="both"/>
        <w:rPr>
          <w:sz w:val="28"/>
          <w:szCs w:val="28"/>
        </w:rPr>
      </w:pPr>
      <w:r w:rsidRPr="00A05229">
        <w:rPr>
          <w:bCs/>
          <w:iCs/>
          <w:sz w:val="28"/>
          <w:szCs w:val="28"/>
        </w:rPr>
        <w:t xml:space="preserve">     Цитата -</w:t>
      </w:r>
      <w:r w:rsidRPr="00A05229">
        <w:rPr>
          <w:sz w:val="28"/>
          <w:szCs w:val="28"/>
        </w:rPr>
        <w:t xml:space="preserve"> это выписка, наиболее характерно отражающая ту иную мысль автора.</w:t>
      </w:r>
    </w:p>
    <w:p w:rsidR="00CD2753" w:rsidRPr="00A05229" w:rsidRDefault="00CD2753" w:rsidP="00A05229">
      <w:pPr>
        <w:pStyle w:val="afd"/>
        <w:spacing w:line="360" w:lineRule="auto"/>
        <w:jc w:val="both"/>
        <w:rPr>
          <w:sz w:val="28"/>
          <w:szCs w:val="28"/>
        </w:rPr>
      </w:pPr>
      <w:r w:rsidRPr="00A05229">
        <w:rPr>
          <w:sz w:val="28"/>
          <w:szCs w:val="28"/>
        </w:rPr>
        <w:t xml:space="preserve">      Составлять </w:t>
      </w:r>
      <w:r w:rsidRPr="00A05229">
        <w:rPr>
          <w:bCs/>
          <w:iCs/>
          <w:sz w:val="28"/>
          <w:szCs w:val="28"/>
        </w:rPr>
        <w:t xml:space="preserve">рецензию </w:t>
      </w:r>
      <w:r w:rsidRPr="00A05229">
        <w:rPr>
          <w:sz w:val="28"/>
          <w:szCs w:val="28"/>
        </w:rPr>
        <w:t>письменного текста.</w:t>
      </w:r>
      <w:r w:rsidRPr="00A05229">
        <w:rPr>
          <w:sz w:val="28"/>
          <w:szCs w:val="28"/>
        </w:rPr>
        <w:tab/>
        <w:t>|</w:t>
      </w:r>
      <w:r w:rsidRPr="00A05229">
        <w:rPr>
          <w:sz w:val="28"/>
          <w:szCs w:val="28"/>
        </w:rPr>
        <w:br/>
      </w:r>
      <w:r w:rsidRPr="00A05229">
        <w:rPr>
          <w:bCs/>
          <w:iCs/>
          <w:sz w:val="28"/>
          <w:szCs w:val="28"/>
        </w:rPr>
        <w:t xml:space="preserve">      Рецензия -</w:t>
      </w:r>
      <w:r w:rsidR="00AC1109">
        <w:rPr>
          <w:bCs/>
          <w:iCs/>
          <w:sz w:val="28"/>
          <w:szCs w:val="28"/>
        </w:rPr>
        <w:t xml:space="preserve"> </w:t>
      </w:r>
      <w:r w:rsidRPr="00A05229">
        <w:rPr>
          <w:sz w:val="28"/>
          <w:szCs w:val="28"/>
        </w:rPr>
        <w:t>это изложение анализа текста, в котором рассматривается его содержание и форма, отмечаются и аргументируются его достоинства и недостатки, делаются выводы и обобщения.</w:t>
      </w:r>
    </w:p>
    <w:p w:rsidR="00CD2753" w:rsidRPr="00A05229" w:rsidRDefault="00CD2753" w:rsidP="00A05229">
      <w:pPr>
        <w:pStyle w:val="afd"/>
        <w:spacing w:line="360" w:lineRule="auto"/>
        <w:jc w:val="both"/>
        <w:rPr>
          <w:sz w:val="28"/>
          <w:szCs w:val="28"/>
        </w:rPr>
      </w:pPr>
      <w:r w:rsidRPr="00A05229">
        <w:rPr>
          <w:sz w:val="28"/>
          <w:szCs w:val="28"/>
        </w:rPr>
        <w:t xml:space="preserve">Составлять </w:t>
      </w:r>
      <w:r w:rsidRPr="00A05229">
        <w:rPr>
          <w:bCs/>
          <w:iCs/>
          <w:sz w:val="28"/>
          <w:szCs w:val="28"/>
        </w:rPr>
        <w:t xml:space="preserve">реферат </w:t>
      </w:r>
      <w:r w:rsidRPr="00A05229">
        <w:rPr>
          <w:sz w:val="28"/>
          <w:szCs w:val="28"/>
        </w:rPr>
        <w:t>по определенной форме.</w:t>
      </w:r>
    </w:p>
    <w:p w:rsidR="00CD2753" w:rsidRPr="00A05229" w:rsidRDefault="00CD2753" w:rsidP="00A05229">
      <w:pPr>
        <w:pStyle w:val="afd"/>
        <w:spacing w:line="360" w:lineRule="auto"/>
        <w:jc w:val="both"/>
        <w:rPr>
          <w:sz w:val="28"/>
          <w:szCs w:val="28"/>
        </w:rPr>
      </w:pPr>
      <w:r w:rsidRPr="00A05229">
        <w:rPr>
          <w:bCs/>
          <w:iCs/>
          <w:sz w:val="28"/>
          <w:szCs w:val="28"/>
        </w:rPr>
        <w:lastRenderedPageBreak/>
        <w:t xml:space="preserve">      Реферат -</w:t>
      </w:r>
      <w:r w:rsidR="00AC1109">
        <w:rPr>
          <w:bCs/>
          <w:iCs/>
          <w:sz w:val="28"/>
          <w:szCs w:val="28"/>
        </w:rPr>
        <w:t xml:space="preserve"> </w:t>
      </w:r>
      <w:r w:rsidRPr="00A05229">
        <w:rPr>
          <w:sz w:val="28"/>
          <w:szCs w:val="28"/>
        </w:rPr>
        <w:t>это аналитический обзор или развернутая рецензия, в ко</w:t>
      </w:r>
      <w:r w:rsidRPr="00A05229">
        <w:rPr>
          <w:sz w:val="28"/>
          <w:szCs w:val="28"/>
        </w:rPr>
        <w:softHyphen/>
        <w:t>торой обосновывается актуальность исследуемой темы, кратко излагаются и анализируются содержательные и формальные позиции изучаемых текстов, формулируются обобщения и выводы.</w:t>
      </w:r>
    </w:p>
    <w:p w:rsidR="00CD2753" w:rsidRPr="00A05229" w:rsidRDefault="00CD2753" w:rsidP="00A05229">
      <w:pPr>
        <w:pStyle w:val="afd"/>
        <w:spacing w:line="360" w:lineRule="auto"/>
        <w:ind w:firstLine="708"/>
        <w:rPr>
          <w:bCs/>
          <w:sz w:val="28"/>
          <w:szCs w:val="28"/>
        </w:rPr>
      </w:pPr>
      <w:r w:rsidRPr="00A05229">
        <w:rPr>
          <w:sz w:val="28"/>
          <w:szCs w:val="28"/>
        </w:rPr>
        <w:t>Осуществлять библиографическое описание книги, напи</w:t>
      </w:r>
      <w:r w:rsidRPr="00A05229">
        <w:rPr>
          <w:sz w:val="28"/>
          <w:szCs w:val="28"/>
        </w:rPr>
        <w:softHyphen/>
        <w:t>санной несколькими авторами, статьи в журнале, статьи в сборнике, многотомного издания.</w:t>
      </w:r>
    </w:p>
    <w:p w:rsidR="00CD2753" w:rsidRPr="00A05229" w:rsidRDefault="00CD2753" w:rsidP="00A05229">
      <w:pPr>
        <w:pStyle w:val="afd"/>
        <w:spacing w:line="360" w:lineRule="auto"/>
        <w:ind w:firstLine="708"/>
        <w:rPr>
          <w:bCs/>
          <w:sz w:val="28"/>
          <w:szCs w:val="28"/>
        </w:rPr>
      </w:pPr>
      <w:r w:rsidRPr="00A05229">
        <w:rPr>
          <w:sz w:val="28"/>
          <w:szCs w:val="28"/>
        </w:rPr>
        <w:t>Грамотно, индивидуальным почерком, не противореча</w:t>
      </w:r>
      <w:r w:rsidRPr="00A05229">
        <w:rPr>
          <w:sz w:val="28"/>
          <w:szCs w:val="28"/>
        </w:rPr>
        <w:softHyphen/>
        <w:t>щим общепринятому начертанию букв, списывать и писать под диктовку тексты.</w:t>
      </w:r>
    </w:p>
    <w:p w:rsidR="00CD2753" w:rsidRPr="00A05229" w:rsidRDefault="00CD2753" w:rsidP="00A05229">
      <w:pPr>
        <w:pStyle w:val="afd"/>
        <w:spacing w:line="360" w:lineRule="auto"/>
        <w:ind w:firstLine="708"/>
        <w:rPr>
          <w:sz w:val="28"/>
          <w:szCs w:val="28"/>
        </w:rPr>
      </w:pPr>
      <w:r w:rsidRPr="00A05229">
        <w:rPr>
          <w:sz w:val="28"/>
          <w:szCs w:val="28"/>
        </w:rPr>
        <w:t>Темп письма и объем текста соответствуют утвержденной норме.</w:t>
      </w:r>
    </w:p>
    <w:p w:rsidR="00CD2753" w:rsidRPr="00A05229" w:rsidRDefault="00CD2753" w:rsidP="00A05229">
      <w:pPr>
        <w:pStyle w:val="afd"/>
        <w:spacing w:line="360" w:lineRule="auto"/>
        <w:rPr>
          <w:sz w:val="28"/>
          <w:szCs w:val="28"/>
        </w:rPr>
      </w:pPr>
      <w:r w:rsidRPr="00A05229">
        <w:rPr>
          <w:bCs/>
          <w:sz w:val="28"/>
          <w:szCs w:val="28"/>
        </w:rPr>
        <w:tab/>
      </w:r>
      <w:r w:rsidRPr="00A05229">
        <w:rPr>
          <w:sz w:val="28"/>
          <w:szCs w:val="28"/>
        </w:rPr>
        <w:t xml:space="preserve">Создавать </w:t>
      </w:r>
      <w:r w:rsidRPr="00A05229">
        <w:rPr>
          <w:bCs/>
          <w:iCs/>
          <w:sz w:val="28"/>
          <w:szCs w:val="28"/>
        </w:rPr>
        <w:t>тексты различных типов</w:t>
      </w:r>
      <w:r w:rsidRPr="00A05229">
        <w:rPr>
          <w:sz w:val="28"/>
          <w:szCs w:val="28"/>
        </w:rPr>
        <w:t>.</w:t>
      </w:r>
    </w:p>
    <w:p w:rsidR="00CD2753" w:rsidRPr="00A05229" w:rsidRDefault="00CD2753" w:rsidP="00A05229">
      <w:pPr>
        <w:pStyle w:val="afd"/>
        <w:spacing w:line="360" w:lineRule="auto"/>
        <w:ind w:firstLine="708"/>
        <w:rPr>
          <w:sz w:val="28"/>
          <w:szCs w:val="28"/>
        </w:rPr>
      </w:pPr>
      <w:r w:rsidRPr="00A05229">
        <w:rPr>
          <w:sz w:val="28"/>
          <w:szCs w:val="28"/>
        </w:rPr>
        <w:t>Объем сочиненного текста соответствует утвержденной норме.</w:t>
      </w:r>
    </w:p>
    <w:p w:rsidR="00CD2753" w:rsidRPr="00A05229" w:rsidRDefault="00CD2753" w:rsidP="00A05229">
      <w:pPr>
        <w:pStyle w:val="afd"/>
        <w:spacing w:line="360" w:lineRule="auto"/>
        <w:ind w:firstLine="708"/>
        <w:rPr>
          <w:sz w:val="28"/>
          <w:szCs w:val="28"/>
        </w:rPr>
      </w:pPr>
      <w:r w:rsidRPr="00A05229">
        <w:rPr>
          <w:sz w:val="28"/>
          <w:szCs w:val="28"/>
        </w:rPr>
        <w:t xml:space="preserve">Владеть различными </w:t>
      </w:r>
      <w:r w:rsidRPr="00A05229">
        <w:rPr>
          <w:bCs/>
          <w:iCs/>
          <w:sz w:val="28"/>
          <w:szCs w:val="28"/>
        </w:rPr>
        <w:t>видами изложения текста</w:t>
      </w:r>
      <w:r w:rsidRPr="00A05229">
        <w:rPr>
          <w:sz w:val="28"/>
          <w:szCs w:val="28"/>
        </w:rPr>
        <w:t>.</w:t>
      </w:r>
    </w:p>
    <w:p w:rsidR="00CD2753" w:rsidRPr="00A05229" w:rsidRDefault="00CD2753" w:rsidP="00A05229">
      <w:pPr>
        <w:pStyle w:val="afd"/>
        <w:spacing w:line="360" w:lineRule="auto"/>
        <w:ind w:firstLine="708"/>
        <w:rPr>
          <w:sz w:val="28"/>
          <w:szCs w:val="28"/>
        </w:rPr>
      </w:pPr>
      <w:r w:rsidRPr="00A05229">
        <w:rPr>
          <w:sz w:val="28"/>
          <w:szCs w:val="28"/>
        </w:rPr>
        <w:t>Объем излагаемого текста соответствует утвержденной норме.</w:t>
      </w:r>
    </w:p>
    <w:p w:rsidR="00CD2753" w:rsidRPr="00A05229" w:rsidRDefault="00CD2753" w:rsidP="00A05229">
      <w:pPr>
        <w:pStyle w:val="afd"/>
        <w:spacing w:line="360" w:lineRule="auto"/>
        <w:ind w:firstLine="708"/>
        <w:rPr>
          <w:sz w:val="28"/>
          <w:szCs w:val="28"/>
        </w:rPr>
      </w:pPr>
    </w:p>
    <w:p w:rsidR="00CD2753" w:rsidRPr="00A05229" w:rsidRDefault="00CD2753" w:rsidP="00A05229">
      <w:pPr>
        <w:widowControl w:val="0"/>
        <w:numPr>
          <w:ilvl w:val="1"/>
          <w:numId w:val="12"/>
        </w:numPr>
        <w:shd w:val="clear" w:color="auto" w:fill="FFFFFF"/>
        <w:autoSpaceDE w:val="0"/>
        <w:autoSpaceDN w:val="0"/>
        <w:adjustRightInd w:val="0"/>
        <w:spacing w:after="0" w:line="360" w:lineRule="auto"/>
        <w:ind w:left="0" w:firstLine="284"/>
        <w:jc w:val="both"/>
        <w:rPr>
          <w:rFonts w:ascii="Times New Roman" w:hAnsi="Times New Roman"/>
          <w:bCs/>
          <w:i/>
          <w:color w:val="000000"/>
          <w:sz w:val="28"/>
          <w:szCs w:val="28"/>
        </w:rPr>
      </w:pPr>
      <w:r w:rsidRPr="00A05229">
        <w:rPr>
          <w:rFonts w:ascii="Times New Roman" w:hAnsi="Times New Roman"/>
          <w:bCs/>
          <w:i/>
          <w:color w:val="000000"/>
          <w:sz w:val="28"/>
          <w:szCs w:val="28"/>
        </w:rPr>
        <w:t>Умения работать с устными текстами</w:t>
      </w:r>
    </w:p>
    <w:p w:rsidR="00CD2753" w:rsidRPr="00A05229" w:rsidRDefault="00CD2753" w:rsidP="00A05229">
      <w:pPr>
        <w:pStyle w:val="afd"/>
        <w:spacing w:line="360" w:lineRule="auto"/>
        <w:rPr>
          <w:sz w:val="28"/>
          <w:szCs w:val="28"/>
        </w:rPr>
      </w:pPr>
      <w:r w:rsidRPr="00A05229">
        <w:rPr>
          <w:sz w:val="28"/>
          <w:szCs w:val="28"/>
        </w:rPr>
        <w:tab/>
        <w:t xml:space="preserve">Догадываться о значении незнакомых слов или оборотов речи по </w:t>
      </w:r>
      <w:r w:rsidRPr="00A05229">
        <w:rPr>
          <w:bCs/>
          <w:iCs/>
          <w:sz w:val="28"/>
          <w:szCs w:val="28"/>
        </w:rPr>
        <w:t>контексту.</w:t>
      </w:r>
    </w:p>
    <w:p w:rsidR="00CD2753" w:rsidRPr="00A05229" w:rsidRDefault="00CD2753" w:rsidP="00A05229">
      <w:pPr>
        <w:pStyle w:val="afd"/>
        <w:spacing w:line="360" w:lineRule="auto"/>
        <w:ind w:firstLine="708"/>
        <w:rPr>
          <w:sz w:val="28"/>
          <w:szCs w:val="28"/>
        </w:rPr>
      </w:pPr>
      <w:r w:rsidRPr="00A05229">
        <w:rPr>
          <w:bCs/>
          <w:iCs/>
          <w:sz w:val="28"/>
          <w:szCs w:val="28"/>
        </w:rPr>
        <w:t xml:space="preserve">Контекст </w:t>
      </w:r>
      <w:r w:rsidRPr="00A05229">
        <w:rPr>
          <w:sz w:val="28"/>
          <w:szCs w:val="28"/>
        </w:rPr>
        <w:t>— это законченная часть текста, в котором отдельные сло</w:t>
      </w:r>
      <w:r w:rsidRPr="00A05229">
        <w:rPr>
          <w:sz w:val="28"/>
          <w:szCs w:val="28"/>
        </w:rPr>
        <w:softHyphen/>
        <w:t>ва или обороты речи получают точный смысл, соответствующий их норма</w:t>
      </w:r>
      <w:r w:rsidRPr="00A05229">
        <w:rPr>
          <w:sz w:val="28"/>
          <w:szCs w:val="28"/>
        </w:rPr>
        <w:softHyphen/>
        <w:t>тивному употреблению.</w:t>
      </w:r>
    </w:p>
    <w:p w:rsidR="00CD2753" w:rsidRPr="00A05229" w:rsidRDefault="00CD2753" w:rsidP="00A05229">
      <w:pPr>
        <w:pStyle w:val="afd"/>
        <w:spacing w:line="360" w:lineRule="auto"/>
        <w:rPr>
          <w:sz w:val="28"/>
          <w:szCs w:val="28"/>
        </w:rPr>
      </w:pPr>
      <w:r w:rsidRPr="00A05229">
        <w:rPr>
          <w:sz w:val="28"/>
          <w:szCs w:val="28"/>
        </w:rPr>
        <w:tab/>
        <w:t xml:space="preserve">Составлять </w:t>
      </w:r>
      <w:r w:rsidRPr="00A05229">
        <w:rPr>
          <w:bCs/>
          <w:iCs/>
          <w:sz w:val="28"/>
          <w:szCs w:val="28"/>
        </w:rPr>
        <w:t xml:space="preserve">сложный </w:t>
      </w:r>
      <w:r w:rsidRPr="00A05229">
        <w:rPr>
          <w:iCs/>
          <w:sz w:val="28"/>
          <w:szCs w:val="28"/>
        </w:rPr>
        <w:t xml:space="preserve">план устного </w:t>
      </w:r>
      <w:r w:rsidRPr="00A05229">
        <w:rPr>
          <w:sz w:val="28"/>
          <w:szCs w:val="28"/>
        </w:rPr>
        <w:t>текста.</w:t>
      </w:r>
    </w:p>
    <w:p w:rsidR="00CD2753" w:rsidRPr="00A05229" w:rsidRDefault="00CD2753" w:rsidP="00A05229">
      <w:pPr>
        <w:pStyle w:val="afd"/>
        <w:spacing w:line="360" w:lineRule="auto"/>
        <w:ind w:firstLine="708"/>
        <w:rPr>
          <w:sz w:val="28"/>
          <w:szCs w:val="28"/>
        </w:rPr>
      </w:pPr>
      <w:r w:rsidRPr="00A05229">
        <w:rPr>
          <w:sz w:val="28"/>
          <w:szCs w:val="28"/>
        </w:rPr>
        <w:t xml:space="preserve">Составлять на основе устного текста </w:t>
      </w:r>
      <w:r w:rsidRPr="00A05229">
        <w:rPr>
          <w:bCs/>
          <w:iCs/>
          <w:sz w:val="28"/>
          <w:szCs w:val="28"/>
        </w:rPr>
        <w:t>таблицы, схемы, графики</w:t>
      </w:r>
      <w:r w:rsidRPr="00A05229">
        <w:rPr>
          <w:sz w:val="28"/>
          <w:szCs w:val="28"/>
        </w:rPr>
        <w:t>.</w:t>
      </w:r>
    </w:p>
    <w:p w:rsidR="00CD2753" w:rsidRPr="00A05229" w:rsidRDefault="00CD2753" w:rsidP="00A05229">
      <w:pPr>
        <w:pStyle w:val="afd"/>
        <w:spacing w:line="360" w:lineRule="auto"/>
        <w:ind w:firstLine="708"/>
        <w:rPr>
          <w:sz w:val="28"/>
          <w:szCs w:val="28"/>
        </w:rPr>
      </w:pPr>
      <w:r w:rsidRPr="00A05229">
        <w:rPr>
          <w:sz w:val="28"/>
          <w:szCs w:val="28"/>
        </w:rPr>
        <w:t xml:space="preserve">Составлять </w:t>
      </w:r>
      <w:r w:rsidRPr="00A05229">
        <w:rPr>
          <w:bCs/>
          <w:iCs/>
          <w:sz w:val="28"/>
          <w:szCs w:val="28"/>
        </w:rPr>
        <w:t xml:space="preserve">тезисы </w:t>
      </w:r>
      <w:r w:rsidRPr="00A05229">
        <w:rPr>
          <w:sz w:val="28"/>
          <w:szCs w:val="28"/>
        </w:rPr>
        <w:t>устного текста.</w:t>
      </w:r>
    </w:p>
    <w:p w:rsidR="00CD2753" w:rsidRPr="00A05229" w:rsidRDefault="00CD2753" w:rsidP="00A05229">
      <w:pPr>
        <w:pStyle w:val="afd"/>
        <w:spacing w:line="360" w:lineRule="auto"/>
        <w:ind w:firstLine="708"/>
        <w:rPr>
          <w:sz w:val="28"/>
          <w:szCs w:val="28"/>
        </w:rPr>
      </w:pPr>
      <w:r w:rsidRPr="00A05229">
        <w:rPr>
          <w:sz w:val="28"/>
          <w:szCs w:val="28"/>
        </w:rPr>
        <w:t xml:space="preserve">Составлять </w:t>
      </w:r>
      <w:r w:rsidRPr="00A05229">
        <w:rPr>
          <w:bCs/>
          <w:iCs/>
          <w:sz w:val="28"/>
          <w:szCs w:val="28"/>
        </w:rPr>
        <w:t xml:space="preserve">конспект устного </w:t>
      </w:r>
      <w:r w:rsidRPr="00A05229">
        <w:rPr>
          <w:sz w:val="28"/>
          <w:szCs w:val="28"/>
        </w:rPr>
        <w:t>текста.</w:t>
      </w:r>
    </w:p>
    <w:p w:rsidR="00CD2753" w:rsidRPr="00A05229" w:rsidRDefault="00CD2753" w:rsidP="00A05229">
      <w:pPr>
        <w:pStyle w:val="afd"/>
        <w:spacing w:line="360" w:lineRule="auto"/>
        <w:ind w:firstLine="708"/>
        <w:rPr>
          <w:sz w:val="28"/>
          <w:szCs w:val="28"/>
        </w:rPr>
      </w:pPr>
      <w:r w:rsidRPr="00A05229">
        <w:rPr>
          <w:sz w:val="28"/>
          <w:szCs w:val="28"/>
        </w:rPr>
        <w:t>Осуществлять ц</w:t>
      </w:r>
      <w:r w:rsidRPr="00A05229">
        <w:rPr>
          <w:bCs/>
          <w:iCs/>
          <w:sz w:val="28"/>
          <w:szCs w:val="28"/>
        </w:rPr>
        <w:t xml:space="preserve">итирование устного </w:t>
      </w:r>
      <w:r w:rsidRPr="00A05229">
        <w:rPr>
          <w:sz w:val="28"/>
          <w:szCs w:val="28"/>
        </w:rPr>
        <w:t>текста.</w:t>
      </w:r>
    </w:p>
    <w:p w:rsidR="00CD2753" w:rsidRPr="00A05229" w:rsidRDefault="00CD2753" w:rsidP="00A05229">
      <w:pPr>
        <w:pStyle w:val="afd"/>
        <w:spacing w:line="360" w:lineRule="auto"/>
        <w:ind w:firstLine="708"/>
        <w:rPr>
          <w:sz w:val="28"/>
          <w:szCs w:val="28"/>
        </w:rPr>
      </w:pPr>
      <w:r w:rsidRPr="00A05229">
        <w:rPr>
          <w:sz w:val="28"/>
          <w:szCs w:val="28"/>
        </w:rPr>
        <w:t xml:space="preserve">Составлять </w:t>
      </w:r>
      <w:r w:rsidRPr="00A05229">
        <w:rPr>
          <w:bCs/>
          <w:iCs/>
          <w:sz w:val="28"/>
          <w:szCs w:val="28"/>
        </w:rPr>
        <w:t xml:space="preserve">рецензию </w:t>
      </w:r>
      <w:r w:rsidRPr="00A05229">
        <w:rPr>
          <w:sz w:val="28"/>
          <w:szCs w:val="28"/>
        </w:rPr>
        <w:t>устного текста.</w:t>
      </w:r>
    </w:p>
    <w:p w:rsidR="00CD2753" w:rsidRPr="00A05229" w:rsidRDefault="00CD2753" w:rsidP="00A05229">
      <w:pPr>
        <w:pStyle w:val="afd"/>
        <w:spacing w:line="360" w:lineRule="auto"/>
        <w:ind w:firstLine="708"/>
        <w:rPr>
          <w:sz w:val="28"/>
          <w:szCs w:val="28"/>
        </w:rPr>
      </w:pPr>
      <w:r w:rsidRPr="00A05229">
        <w:rPr>
          <w:sz w:val="28"/>
          <w:szCs w:val="28"/>
        </w:rPr>
        <w:t xml:space="preserve">Составлять </w:t>
      </w:r>
      <w:r w:rsidRPr="00A05229">
        <w:rPr>
          <w:bCs/>
          <w:iCs/>
          <w:sz w:val="28"/>
          <w:szCs w:val="28"/>
        </w:rPr>
        <w:t>доклад.</w:t>
      </w:r>
    </w:p>
    <w:p w:rsidR="00CD2753" w:rsidRPr="00A05229" w:rsidRDefault="00CD2753" w:rsidP="00A05229">
      <w:pPr>
        <w:pStyle w:val="afd"/>
        <w:spacing w:line="360" w:lineRule="auto"/>
        <w:ind w:firstLine="708"/>
        <w:rPr>
          <w:sz w:val="28"/>
          <w:szCs w:val="28"/>
        </w:rPr>
      </w:pPr>
      <w:r w:rsidRPr="00A05229">
        <w:rPr>
          <w:bCs/>
          <w:iCs/>
          <w:sz w:val="28"/>
          <w:szCs w:val="28"/>
        </w:rPr>
        <w:t xml:space="preserve">Доклад </w:t>
      </w:r>
      <w:r w:rsidRPr="00A05229">
        <w:rPr>
          <w:iCs/>
          <w:sz w:val="28"/>
          <w:szCs w:val="28"/>
        </w:rPr>
        <w:t xml:space="preserve">— </w:t>
      </w:r>
      <w:r w:rsidRPr="00A05229">
        <w:rPr>
          <w:sz w:val="28"/>
          <w:szCs w:val="28"/>
        </w:rPr>
        <w:t>это устный текст, значительный по объему, представляю</w:t>
      </w:r>
      <w:r w:rsidRPr="00A05229">
        <w:rPr>
          <w:sz w:val="28"/>
          <w:szCs w:val="28"/>
        </w:rPr>
        <w:softHyphen/>
        <w:t>щий собой развернутое, глубокое изложение определенной темы.</w:t>
      </w:r>
    </w:p>
    <w:p w:rsidR="00CD2753" w:rsidRPr="00A05229" w:rsidRDefault="00CD2753" w:rsidP="00A05229">
      <w:pPr>
        <w:pStyle w:val="afd"/>
        <w:spacing w:line="360" w:lineRule="auto"/>
        <w:ind w:firstLine="708"/>
        <w:rPr>
          <w:sz w:val="28"/>
          <w:szCs w:val="28"/>
        </w:rPr>
      </w:pPr>
      <w:r w:rsidRPr="00A05229">
        <w:rPr>
          <w:sz w:val="28"/>
          <w:szCs w:val="28"/>
        </w:rPr>
        <w:t>Взаимодействовать в различных организационных фор</w:t>
      </w:r>
      <w:r w:rsidRPr="00A05229">
        <w:rPr>
          <w:sz w:val="28"/>
          <w:szCs w:val="28"/>
        </w:rPr>
        <w:softHyphen/>
        <w:t>мах диалога и полилога: планирование совместных действий, об</w:t>
      </w:r>
      <w:r w:rsidRPr="00A05229">
        <w:rPr>
          <w:sz w:val="28"/>
          <w:szCs w:val="28"/>
        </w:rPr>
        <w:softHyphen/>
        <w:t xml:space="preserve">суждение процесса и результатов деятельности, интервью, </w:t>
      </w:r>
      <w:r w:rsidRPr="00A05229">
        <w:rPr>
          <w:bCs/>
          <w:iCs/>
          <w:sz w:val="28"/>
          <w:szCs w:val="28"/>
        </w:rPr>
        <w:t>дис</w:t>
      </w:r>
      <w:r w:rsidRPr="00A05229">
        <w:rPr>
          <w:bCs/>
          <w:iCs/>
          <w:sz w:val="28"/>
          <w:szCs w:val="28"/>
        </w:rPr>
        <w:softHyphen/>
        <w:t>куссии и полемики.</w:t>
      </w:r>
    </w:p>
    <w:p w:rsidR="00CD2753" w:rsidRPr="00A05229" w:rsidRDefault="00CD2753" w:rsidP="00A05229">
      <w:pPr>
        <w:pStyle w:val="afd"/>
        <w:spacing w:line="360" w:lineRule="auto"/>
        <w:ind w:firstLine="284"/>
        <w:rPr>
          <w:sz w:val="28"/>
          <w:szCs w:val="28"/>
        </w:rPr>
      </w:pPr>
      <w:r w:rsidRPr="00A05229">
        <w:rPr>
          <w:bCs/>
          <w:iCs/>
          <w:sz w:val="28"/>
          <w:szCs w:val="28"/>
        </w:rPr>
        <w:lastRenderedPageBreak/>
        <w:t xml:space="preserve">Дискуссия и полемика </w:t>
      </w:r>
      <w:r w:rsidRPr="00A05229">
        <w:rPr>
          <w:sz w:val="28"/>
          <w:szCs w:val="28"/>
        </w:rPr>
        <w:t>— виды спора, состоящие, в первом случае, в достижении определенной степени согласия, во втором — победы одной стороны над другой.</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color w:val="000000"/>
          <w:sz w:val="28"/>
          <w:szCs w:val="28"/>
        </w:rPr>
        <w:t xml:space="preserve">2.3.  </w:t>
      </w:r>
      <w:r w:rsidRPr="00A05229">
        <w:rPr>
          <w:rFonts w:ascii="Times New Roman" w:hAnsi="Times New Roman"/>
          <w:bCs/>
          <w:i/>
          <w:color w:val="000000"/>
          <w:sz w:val="28"/>
          <w:szCs w:val="28"/>
        </w:rPr>
        <w:t>Умения работать с реальными объектами как источниками информации</w:t>
      </w:r>
    </w:p>
    <w:p w:rsidR="00CD2753" w:rsidRPr="00A05229" w:rsidRDefault="00CD2753" w:rsidP="00A05229">
      <w:pPr>
        <w:pStyle w:val="afd"/>
        <w:spacing w:line="360" w:lineRule="auto"/>
        <w:ind w:firstLine="284"/>
        <w:rPr>
          <w:sz w:val="28"/>
          <w:szCs w:val="28"/>
        </w:rPr>
      </w:pPr>
      <w:r w:rsidRPr="00A05229">
        <w:rPr>
          <w:sz w:val="28"/>
          <w:szCs w:val="28"/>
        </w:rPr>
        <w:t xml:space="preserve"> Самостоятельно осуществлять наблюдение в соответствии со следующим алгоритмом:</w:t>
      </w:r>
    </w:p>
    <w:p w:rsidR="00CD2753" w:rsidRPr="00A05229" w:rsidRDefault="00CD2753" w:rsidP="00A05229">
      <w:pPr>
        <w:pStyle w:val="afd"/>
        <w:spacing w:line="360" w:lineRule="auto"/>
        <w:rPr>
          <w:sz w:val="28"/>
          <w:szCs w:val="28"/>
        </w:rPr>
      </w:pPr>
      <w:r w:rsidRPr="00A05229">
        <w:rPr>
          <w:sz w:val="28"/>
          <w:szCs w:val="28"/>
        </w:rPr>
        <w:t xml:space="preserve"> Определение цели наблюдения.</w:t>
      </w:r>
    </w:p>
    <w:p w:rsidR="00CD2753" w:rsidRPr="00A05229" w:rsidRDefault="00CD2753" w:rsidP="00A05229">
      <w:pPr>
        <w:pStyle w:val="afd"/>
        <w:spacing w:line="360" w:lineRule="auto"/>
        <w:rPr>
          <w:sz w:val="28"/>
          <w:szCs w:val="28"/>
        </w:rPr>
      </w:pPr>
      <w:r w:rsidRPr="00A05229">
        <w:rPr>
          <w:sz w:val="28"/>
          <w:szCs w:val="28"/>
        </w:rPr>
        <w:t xml:space="preserve"> Выбор объекта наблюдения.</w:t>
      </w:r>
    </w:p>
    <w:p w:rsidR="00CD2753" w:rsidRPr="00A05229" w:rsidRDefault="00CD2753" w:rsidP="00A05229">
      <w:pPr>
        <w:pStyle w:val="afd"/>
        <w:spacing w:line="360" w:lineRule="auto"/>
        <w:rPr>
          <w:sz w:val="28"/>
          <w:szCs w:val="28"/>
        </w:rPr>
      </w:pPr>
      <w:r w:rsidRPr="00A05229">
        <w:rPr>
          <w:sz w:val="28"/>
          <w:szCs w:val="28"/>
        </w:rPr>
        <w:t xml:space="preserve"> Выбор способов достижения цели наблюдения.</w:t>
      </w:r>
    </w:p>
    <w:p w:rsidR="00CD2753" w:rsidRPr="00A05229" w:rsidRDefault="00CD2753" w:rsidP="00A05229">
      <w:pPr>
        <w:pStyle w:val="afd"/>
        <w:spacing w:line="360" w:lineRule="auto"/>
        <w:rPr>
          <w:sz w:val="28"/>
          <w:szCs w:val="28"/>
        </w:rPr>
      </w:pPr>
      <w:r w:rsidRPr="00A05229">
        <w:rPr>
          <w:sz w:val="28"/>
          <w:szCs w:val="28"/>
        </w:rPr>
        <w:t xml:space="preserve"> Выбор способа регистрации полученной информации.</w:t>
      </w:r>
    </w:p>
    <w:p w:rsidR="00CD2753" w:rsidRPr="00A05229" w:rsidRDefault="00CD2753" w:rsidP="00A05229">
      <w:pPr>
        <w:pStyle w:val="afd"/>
        <w:spacing w:line="360" w:lineRule="auto"/>
        <w:rPr>
          <w:sz w:val="28"/>
          <w:szCs w:val="28"/>
        </w:rPr>
      </w:pPr>
      <w:r w:rsidRPr="00A05229">
        <w:rPr>
          <w:sz w:val="28"/>
          <w:szCs w:val="28"/>
        </w:rPr>
        <w:t xml:space="preserve"> Обработка и интерпретация полученной информации.</w:t>
      </w:r>
    </w:p>
    <w:p w:rsidR="00CD2753" w:rsidRPr="00A05229" w:rsidRDefault="00CD2753" w:rsidP="00A05229">
      <w:pPr>
        <w:pStyle w:val="afd"/>
        <w:spacing w:line="360" w:lineRule="auto"/>
        <w:rPr>
          <w:sz w:val="28"/>
          <w:szCs w:val="28"/>
        </w:rPr>
      </w:pPr>
      <w:r w:rsidRPr="00A05229">
        <w:rPr>
          <w:sz w:val="28"/>
          <w:szCs w:val="28"/>
        </w:rPr>
        <w:t xml:space="preserve">       Самостоятельно использовать различные виды наблюдения (структурированное, неструктурированное; полевое, лабора</w:t>
      </w:r>
      <w:r w:rsidRPr="00A05229">
        <w:rPr>
          <w:sz w:val="28"/>
          <w:szCs w:val="28"/>
        </w:rPr>
        <w:softHyphen/>
        <w:t>торное).</w:t>
      </w:r>
    </w:p>
    <w:p w:rsidR="00CD2753" w:rsidRPr="00A05229" w:rsidRDefault="00CD2753" w:rsidP="00A05229">
      <w:pPr>
        <w:pStyle w:val="afd"/>
        <w:spacing w:line="360" w:lineRule="auto"/>
        <w:rPr>
          <w:sz w:val="28"/>
          <w:szCs w:val="28"/>
        </w:rPr>
      </w:pPr>
      <w:r w:rsidRPr="00A05229">
        <w:rPr>
          <w:sz w:val="28"/>
          <w:szCs w:val="28"/>
        </w:rPr>
        <w:t xml:space="preserve">       Определять, исходя из учебной задачи, необходимость использования </w:t>
      </w:r>
      <w:r w:rsidRPr="00A05229">
        <w:rPr>
          <w:bCs/>
          <w:iCs/>
          <w:sz w:val="28"/>
          <w:szCs w:val="28"/>
        </w:rPr>
        <w:t xml:space="preserve">непосредственного </w:t>
      </w:r>
      <w:r w:rsidRPr="00A05229">
        <w:rPr>
          <w:bCs/>
          <w:sz w:val="28"/>
          <w:szCs w:val="28"/>
        </w:rPr>
        <w:t xml:space="preserve">или  </w:t>
      </w:r>
      <w:r w:rsidRPr="00A05229">
        <w:rPr>
          <w:bCs/>
          <w:iCs/>
          <w:sz w:val="28"/>
          <w:szCs w:val="28"/>
        </w:rPr>
        <w:t>опосредованного наблюдения.</w:t>
      </w:r>
    </w:p>
    <w:p w:rsidR="00CD2753" w:rsidRPr="00A05229" w:rsidRDefault="00CD2753" w:rsidP="00A05229">
      <w:pPr>
        <w:pStyle w:val="afd"/>
        <w:spacing w:line="360" w:lineRule="auto"/>
        <w:rPr>
          <w:sz w:val="28"/>
          <w:szCs w:val="28"/>
        </w:rPr>
      </w:pPr>
      <w:r w:rsidRPr="00A05229">
        <w:rPr>
          <w:bCs/>
          <w:iCs/>
          <w:sz w:val="28"/>
          <w:szCs w:val="28"/>
        </w:rPr>
        <w:t xml:space="preserve">      Непосредственное наблюдение </w:t>
      </w:r>
      <w:r w:rsidRPr="00A05229">
        <w:rPr>
          <w:iCs/>
          <w:sz w:val="28"/>
          <w:szCs w:val="28"/>
        </w:rPr>
        <w:t xml:space="preserve">— </w:t>
      </w:r>
      <w:r w:rsidRPr="00A05229">
        <w:rPr>
          <w:sz w:val="28"/>
          <w:szCs w:val="28"/>
        </w:rPr>
        <w:t>это наблюдение, в процессе которого объект прямо воздействует на органы чувств наблюдателя.</w:t>
      </w:r>
    </w:p>
    <w:p w:rsidR="00CD2753" w:rsidRPr="00A05229" w:rsidRDefault="00CD2753" w:rsidP="00A05229">
      <w:pPr>
        <w:pStyle w:val="afd"/>
        <w:spacing w:line="360" w:lineRule="auto"/>
        <w:rPr>
          <w:sz w:val="28"/>
          <w:szCs w:val="28"/>
        </w:rPr>
      </w:pPr>
      <w:r w:rsidRPr="00A05229">
        <w:rPr>
          <w:bCs/>
          <w:iCs/>
          <w:sz w:val="28"/>
          <w:szCs w:val="28"/>
        </w:rPr>
        <w:t xml:space="preserve">       Опосредованное наблюдение </w:t>
      </w:r>
      <w:r w:rsidRPr="00A05229">
        <w:rPr>
          <w:iCs/>
          <w:sz w:val="28"/>
          <w:szCs w:val="28"/>
        </w:rPr>
        <w:t xml:space="preserve">— </w:t>
      </w:r>
      <w:r w:rsidRPr="00A05229">
        <w:rPr>
          <w:sz w:val="28"/>
          <w:szCs w:val="28"/>
        </w:rPr>
        <w:t>это наблюдение, в котором воз</w:t>
      </w:r>
      <w:r w:rsidRPr="00A05229">
        <w:rPr>
          <w:sz w:val="28"/>
          <w:szCs w:val="28"/>
        </w:rPr>
        <w:softHyphen/>
        <w:t>действие объекта на органы чувств наблюдателя опосредовано прибором.</w:t>
      </w:r>
    </w:p>
    <w:p w:rsidR="00CD2753" w:rsidRPr="00A05229" w:rsidRDefault="00CD2753" w:rsidP="00A05229">
      <w:pPr>
        <w:pStyle w:val="afd"/>
        <w:spacing w:line="360" w:lineRule="auto"/>
        <w:rPr>
          <w:sz w:val="28"/>
          <w:szCs w:val="28"/>
        </w:rPr>
      </w:pPr>
      <w:r w:rsidRPr="00A05229">
        <w:rPr>
          <w:sz w:val="28"/>
          <w:szCs w:val="28"/>
        </w:rPr>
        <w:t xml:space="preserve">       Определять, исходя из учебной задачи, необходимость использования наблюдения или </w:t>
      </w:r>
      <w:r w:rsidRPr="00A05229">
        <w:rPr>
          <w:bCs/>
          <w:iCs/>
          <w:sz w:val="28"/>
          <w:szCs w:val="28"/>
        </w:rPr>
        <w:t>эксперимента</w:t>
      </w:r>
      <w:r w:rsidRPr="00A05229">
        <w:rPr>
          <w:sz w:val="28"/>
          <w:szCs w:val="28"/>
        </w:rPr>
        <w:t>.</w:t>
      </w:r>
    </w:p>
    <w:p w:rsidR="00CD2753" w:rsidRPr="00A05229" w:rsidRDefault="00CD2753" w:rsidP="00A05229">
      <w:pPr>
        <w:pStyle w:val="afd"/>
        <w:spacing w:line="360" w:lineRule="auto"/>
        <w:rPr>
          <w:sz w:val="28"/>
          <w:szCs w:val="28"/>
        </w:rPr>
      </w:pPr>
      <w:r w:rsidRPr="00A05229">
        <w:rPr>
          <w:bCs/>
          <w:iCs/>
          <w:sz w:val="28"/>
          <w:szCs w:val="28"/>
        </w:rPr>
        <w:t xml:space="preserve">      Эксперимент </w:t>
      </w:r>
      <w:r w:rsidRPr="00A05229">
        <w:rPr>
          <w:iCs/>
          <w:sz w:val="28"/>
          <w:szCs w:val="28"/>
        </w:rPr>
        <w:t xml:space="preserve">— </w:t>
      </w:r>
      <w:r w:rsidRPr="00A05229">
        <w:rPr>
          <w:sz w:val="28"/>
          <w:szCs w:val="28"/>
        </w:rPr>
        <w:t>это метод познания, предполагающий целенаправ</w:t>
      </w:r>
      <w:r w:rsidRPr="00A05229">
        <w:rPr>
          <w:sz w:val="28"/>
          <w:szCs w:val="28"/>
        </w:rPr>
        <w:softHyphen/>
        <w:t>ленное изменение объекта для получения знаний, которые не возможно выявить в результате наблюдения.</w:t>
      </w:r>
    </w:p>
    <w:p w:rsidR="00CD2753" w:rsidRPr="00A05229" w:rsidRDefault="00CD2753" w:rsidP="00A05229">
      <w:pPr>
        <w:pStyle w:val="afd"/>
        <w:spacing w:line="360" w:lineRule="auto"/>
        <w:ind w:firstLine="284"/>
        <w:rPr>
          <w:sz w:val="28"/>
          <w:szCs w:val="28"/>
        </w:rPr>
      </w:pPr>
      <w:r w:rsidRPr="00A05229">
        <w:rPr>
          <w:sz w:val="28"/>
          <w:szCs w:val="28"/>
        </w:rPr>
        <w:t>Самостоятельно формировать программу эксперимента, включающую следующие основные позиции:</w:t>
      </w:r>
    </w:p>
    <w:p w:rsidR="00CD2753" w:rsidRPr="00A05229" w:rsidRDefault="00CD2753" w:rsidP="00A05229">
      <w:pPr>
        <w:pStyle w:val="afd"/>
        <w:spacing w:line="360" w:lineRule="auto"/>
        <w:rPr>
          <w:sz w:val="28"/>
          <w:szCs w:val="28"/>
        </w:rPr>
      </w:pPr>
      <w:r w:rsidRPr="00A05229">
        <w:rPr>
          <w:sz w:val="28"/>
          <w:szCs w:val="28"/>
        </w:rPr>
        <w:t>Цель эксперимента.</w:t>
      </w:r>
    </w:p>
    <w:p w:rsidR="00CD2753" w:rsidRPr="00A05229" w:rsidRDefault="00CD2753" w:rsidP="00A05229">
      <w:pPr>
        <w:pStyle w:val="afd"/>
        <w:spacing w:line="360" w:lineRule="auto"/>
        <w:rPr>
          <w:sz w:val="28"/>
          <w:szCs w:val="28"/>
        </w:rPr>
      </w:pPr>
      <w:r w:rsidRPr="00A05229">
        <w:rPr>
          <w:sz w:val="28"/>
          <w:szCs w:val="28"/>
        </w:rPr>
        <w:t>Объект и предмет эксперимента.</w:t>
      </w:r>
    </w:p>
    <w:p w:rsidR="00CD2753" w:rsidRPr="00A05229" w:rsidRDefault="00CD2753" w:rsidP="00A05229">
      <w:pPr>
        <w:pStyle w:val="afd"/>
        <w:spacing w:line="360" w:lineRule="auto"/>
        <w:rPr>
          <w:iCs/>
          <w:sz w:val="28"/>
          <w:szCs w:val="28"/>
        </w:rPr>
      </w:pPr>
      <w:r w:rsidRPr="00A05229">
        <w:rPr>
          <w:sz w:val="28"/>
          <w:szCs w:val="28"/>
        </w:rPr>
        <w:t>Гипотеза.</w:t>
      </w:r>
    </w:p>
    <w:p w:rsidR="00CD2753" w:rsidRPr="00A05229" w:rsidRDefault="00CD2753" w:rsidP="00A05229">
      <w:pPr>
        <w:pStyle w:val="afd"/>
        <w:spacing w:line="360" w:lineRule="auto"/>
        <w:rPr>
          <w:sz w:val="28"/>
          <w:szCs w:val="28"/>
        </w:rPr>
      </w:pPr>
      <w:r w:rsidRPr="00A05229">
        <w:rPr>
          <w:sz w:val="28"/>
          <w:szCs w:val="28"/>
        </w:rPr>
        <w:t>Способы и условия подтверждения гипотезы.</w:t>
      </w:r>
    </w:p>
    <w:p w:rsidR="00CD2753" w:rsidRPr="00A05229" w:rsidRDefault="00CD2753" w:rsidP="00A05229">
      <w:pPr>
        <w:pStyle w:val="afd"/>
        <w:spacing w:line="360" w:lineRule="auto"/>
        <w:rPr>
          <w:sz w:val="28"/>
          <w:szCs w:val="28"/>
        </w:rPr>
      </w:pPr>
      <w:r w:rsidRPr="00A05229">
        <w:rPr>
          <w:sz w:val="28"/>
          <w:szCs w:val="28"/>
        </w:rPr>
        <w:t>Способы регистрации процесса и результатов эксперимента.</w:t>
      </w:r>
    </w:p>
    <w:p w:rsidR="00CD2753" w:rsidRPr="00A05229" w:rsidRDefault="00CD2753" w:rsidP="00A05229">
      <w:pPr>
        <w:pStyle w:val="afd"/>
        <w:spacing w:line="360" w:lineRule="auto"/>
        <w:rPr>
          <w:sz w:val="28"/>
          <w:szCs w:val="28"/>
        </w:rPr>
      </w:pPr>
      <w:r w:rsidRPr="00A05229">
        <w:rPr>
          <w:sz w:val="28"/>
          <w:szCs w:val="28"/>
        </w:rPr>
        <w:lastRenderedPageBreak/>
        <w:t>Способы обработки и интерпретации полученной информации.</w:t>
      </w:r>
    </w:p>
    <w:p w:rsidR="00CD2753" w:rsidRPr="00A05229" w:rsidRDefault="00CD2753" w:rsidP="00A05229">
      <w:pPr>
        <w:pStyle w:val="afd"/>
        <w:spacing w:line="360" w:lineRule="auto"/>
        <w:rPr>
          <w:sz w:val="28"/>
          <w:szCs w:val="28"/>
        </w:rPr>
      </w:pPr>
      <w:r w:rsidRPr="00A05229">
        <w:rPr>
          <w:sz w:val="28"/>
          <w:szCs w:val="28"/>
        </w:rPr>
        <w:t xml:space="preserve">      Самостоятельно оформлять отчет, включающий описание процесса экспериментальной работы, ее результаты и выводы о подтверждении (опровержении) гипотезы.</w:t>
      </w:r>
    </w:p>
    <w:p w:rsidR="00CD2753" w:rsidRPr="00A05229" w:rsidRDefault="00CD2753" w:rsidP="00A05229">
      <w:pPr>
        <w:pStyle w:val="afd"/>
        <w:spacing w:line="360" w:lineRule="auto"/>
        <w:ind w:firstLine="284"/>
        <w:rPr>
          <w:sz w:val="28"/>
          <w:szCs w:val="28"/>
        </w:rPr>
      </w:pPr>
      <w:r w:rsidRPr="00A05229">
        <w:rPr>
          <w:sz w:val="28"/>
          <w:szCs w:val="28"/>
        </w:rPr>
        <w:t xml:space="preserve">Использовать, исходя из учебной задачи, различные </w:t>
      </w:r>
      <w:r w:rsidRPr="00A05229">
        <w:rPr>
          <w:bCs/>
          <w:iCs/>
          <w:sz w:val="28"/>
          <w:szCs w:val="28"/>
        </w:rPr>
        <w:t>виды моделирования.</w:t>
      </w:r>
    </w:p>
    <w:p w:rsidR="00CD2753" w:rsidRPr="00A05229" w:rsidRDefault="00CD2753" w:rsidP="00A05229">
      <w:pPr>
        <w:pStyle w:val="afd"/>
        <w:spacing w:line="360" w:lineRule="auto"/>
        <w:rPr>
          <w:sz w:val="28"/>
          <w:szCs w:val="28"/>
        </w:rPr>
      </w:pPr>
      <w:r w:rsidRPr="00A05229">
        <w:rPr>
          <w:sz w:val="28"/>
          <w:szCs w:val="28"/>
          <w:lang w:val="en-US"/>
        </w:rPr>
        <w:t>I</w:t>
      </w:r>
      <w:r w:rsidRPr="00A05229">
        <w:rPr>
          <w:sz w:val="28"/>
          <w:szCs w:val="28"/>
        </w:rPr>
        <w:t>)   Материальное (предметное) моделирование:</w:t>
      </w:r>
    </w:p>
    <w:p w:rsidR="00CD2753" w:rsidRPr="00A05229" w:rsidRDefault="00CD2753" w:rsidP="00A05229">
      <w:pPr>
        <w:pStyle w:val="afd"/>
        <w:spacing w:line="360" w:lineRule="auto"/>
        <w:rPr>
          <w:bCs/>
          <w:sz w:val="28"/>
          <w:szCs w:val="28"/>
        </w:rPr>
      </w:pPr>
      <w:r w:rsidRPr="00A05229">
        <w:rPr>
          <w:bCs/>
          <w:iCs/>
          <w:sz w:val="28"/>
          <w:szCs w:val="28"/>
        </w:rPr>
        <w:t xml:space="preserve">физическое моделирование </w:t>
      </w:r>
      <w:r w:rsidRPr="00A05229">
        <w:rPr>
          <w:iCs/>
          <w:sz w:val="28"/>
          <w:szCs w:val="28"/>
        </w:rPr>
        <w:t xml:space="preserve">— </w:t>
      </w:r>
      <w:r w:rsidRPr="00A05229">
        <w:rPr>
          <w:sz w:val="28"/>
          <w:szCs w:val="28"/>
        </w:rPr>
        <w:t>это моделирование, при котором реальный объект замещается на его увеличенную или уменьшенную копию, позволяющую проводить изучение свойств объекта.</w:t>
      </w:r>
    </w:p>
    <w:p w:rsidR="00CD2753" w:rsidRPr="00A05229" w:rsidRDefault="00CD2753" w:rsidP="00A05229">
      <w:pPr>
        <w:pStyle w:val="afd"/>
        <w:spacing w:line="360" w:lineRule="auto"/>
        <w:rPr>
          <w:bCs/>
          <w:sz w:val="28"/>
          <w:szCs w:val="28"/>
        </w:rPr>
      </w:pPr>
      <w:r w:rsidRPr="00A05229">
        <w:rPr>
          <w:bCs/>
          <w:iCs/>
          <w:sz w:val="28"/>
          <w:szCs w:val="28"/>
        </w:rPr>
        <w:t xml:space="preserve">аналоговое моделирование </w:t>
      </w:r>
      <w:r w:rsidRPr="00A05229">
        <w:rPr>
          <w:sz w:val="28"/>
          <w:szCs w:val="28"/>
        </w:rPr>
        <w:t>— это моделирование на аналогии процессов и явлений, которые имеют различную физическую природу, но одинаково описываемые формально (одними и теми же мате</w:t>
      </w:r>
      <w:r w:rsidRPr="00A05229">
        <w:rPr>
          <w:sz w:val="28"/>
          <w:szCs w:val="28"/>
        </w:rPr>
        <w:softHyphen/>
        <w:t>матическими уравнениями, логическими схемами и т.п.).</w:t>
      </w:r>
    </w:p>
    <w:p w:rsidR="00CD2753" w:rsidRPr="00A05229" w:rsidRDefault="00CD2753" w:rsidP="00A05229">
      <w:pPr>
        <w:pStyle w:val="afd"/>
        <w:spacing w:line="360" w:lineRule="auto"/>
        <w:rPr>
          <w:sz w:val="28"/>
          <w:szCs w:val="28"/>
        </w:rPr>
      </w:pPr>
      <w:r w:rsidRPr="00A05229">
        <w:rPr>
          <w:sz w:val="28"/>
          <w:szCs w:val="28"/>
        </w:rPr>
        <w:t>2)   Мысленное (идеальное) моделирование:</w:t>
      </w:r>
    </w:p>
    <w:p w:rsidR="00CD2753" w:rsidRPr="00A05229" w:rsidRDefault="00CD2753" w:rsidP="00A05229">
      <w:pPr>
        <w:pStyle w:val="afd"/>
        <w:spacing w:line="360" w:lineRule="auto"/>
        <w:rPr>
          <w:bCs/>
          <w:iCs/>
          <w:sz w:val="28"/>
          <w:szCs w:val="28"/>
        </w:rPr>
      </w:pPr>
      <w:r w:rsidRPr="00A05229">
        <w:rPr>
          <w:bCs/>
          <w:iCs/>
          <w:sz w:val="28"/>
          <w:szCs w:val="28"/>
        </w:rPr>
        <w:t xml:space="preserve">интуитивное моделирование </w:t>
      </w:r>
      <w:r w:rsidRPr="00A05229">
        <w:rPr>
          <w:iCs/>
          <w:sz w:val="28"/>
          <w:szCs w:val="28"/>
        </w:rPr>
        <w:t xml:space="preserve">— </w:t>
      </w:r>
      <w:r w:rsidRPr="00A05229">
        <w:rPr>
          <w:sz w:val="28"/>
          <w:szCs w:val="28"/>
        </w:rPr>
        <w:t>это моделирование, основанное на интуитивном представлении об объекте исследования, не поддаю</w:t>
      </w:r>
      <w:r w:rsidRPr="00A05229">
        <w:rPr>
          <w:sz w:val="28"/>
          <w:szCs w:val="28"/>
        </w:rPr>
        <w:softHyphen/>
        <w:t>щимся или не требующем формализации.</w:t>
      </w:r>
    </w:p>
    <w:p w:rsidR="00CD2753" w:rsidRPr="00A05229" w:rsidRDefault="00CD2753" w:rsidP="00A05229">
      <w:pPr>
        <w:pStyle w:val="afd"/>
        <w:spacing w:line="360" w:lineRule="auto"/>
        <w:rPr>
          <w:sz w:val="28"/>
          <w:szCs w:val="28"/>
        </w:rPr>
      </w:pPr>
      <w:r w:rsidRPr="00A05229">
        <w:rPr>
          <w:bCs/>
          <w:iCs/>
          <w:sz w:val="28"/>
          <w:szCs w:val="28"/>
        </w:rPr>
        <w:t xml:space="preserve">знаковое моделирование </w:t>
      </w:r>
      <w:r w:rsidRPr="00A05229">
        <w:rPr>
          <w:iCs/>
          <w:sz w:val="28"/>
          <w:szCs w:val="28"/>
        </w:rPr>
        <w:t xml:space="preserve">— </w:t>
      </w:r>
      <w:r w:rsidRPr="00A05229">
        <w:rPr>
          <w:sz w:val="28"/>
          <w:szCs w:val="28"/>
        </w:rPr>
        <w:t>это моделирование, использующее в качестве моделей знаковые преобразования какого-либо вида: схе</w:t>
      </w:r>
      <w:r w:rsidRPr="00A05229">
        <w:rPr>
          <w:sz w:val="28"/>
          <w:szCs w:val="28"/>
        </w:rPr>
        <w:softHyphen/>
        <w:t>мы, графики, чертежи, формулы, набор символов и т.д.</w:t>
      </w:r>
    </w:p>
    <w:p w:rsidR="00CD2753" w:rsidRPr="00A05229" w:rsidRDefault="00CD2753" w:rsidP="00A05229">
      <w:pPr>
        <w:shd w:val="clear" w:color="auto" w:fill="FFFFFF"/>
        <w:spacing w:after="0" w:line="360" w:lineRule="auto"/>
        <w:ind w:firstLine="284"/>
        <w:jc w:val="both"/>
        <w:rPr>
          <w:rFonts w:ascii="Times New Roman" w:hAnsi="Times New Roman"/>
          <w:bCs/>
          <w:iCs/>
          <w:color w:val="000000"/>
          <w:sz w:val="28"/>
          <w:szCs w:val="28"/>
        </w:rPr>
      </w:pPr>
    </w:p>
    <w:p w:rsidR="00CD2753" w:rsidRPr="00A05229" w:rsidRDefault="00CD2753" w:rsidP="00A05229">
      <w:pPr>
        <w:shd w:val="clear" w:color="auto" w:fill="FFFFFF"/>
        <w:spacing w:after="0" w:line="360" w:lineRule="auto"/>
        <w:ind w:firstLine="284"/>
        <w:jc w:val="both"/>
        <w:rPr>
          <w:rFonts w:ascii="Times New Roman" w:hAnsi="Times New Roman"/>
          <w:bCs/>
          <w:i/>
          <w:color w:val="000000"/>
          <w:sz w:val="28"/>
          <w:szCs w:val="28"/>
        </w:rPr>
      </w:pPr>
      <w:r w:rsidRPr="00A05229">
        <w:rPr>
          <w:rFonts w:ascii="Times New Roman" w:hAnsi="Times New Roman"/>
          <w:bCs/>
          <w:iCs/>
          <w:color w:val="000000"/>
          <w:sz w:val="28"/>
          <w:szCs w:val="28"/>
        </w:rPr>
        <w:t xml:space="preserve">3. </w:t>
      </w:r>
      <w:r w:rsidRPr="00A05229">
        <w:rPr>
          <w:rFonts w:ascii="Times New Roman" w:hAnsi="Times New Roman"/>
          <w:bCs/>
          <w:i/>
          <w:color w:val="000000"/>
          <w:sz w:val="28"/>
          <w:szCs w:val="28"/>
        </w:rPr>
        <w:t>Учебно-логические умения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color w:val="000000"/>
          <w:sz w:val="28"/>
          <w:szCs w:val="28"/>
        </w:rPr>
        <w:t>3.1. Анализ и синтез</w:t>
      </w:r>
    </w:p>
    <w:p w:rsidR="00CD2753" w:rsidRPr="00A05229" w:rsidRDefault="00CD2753" w:rsidP="00A05229">
      <w:pPr>
        <w:widowControl w:val="0"/>
        <w:numPr>
          <w:ilvl w:val="0"/>
          <w:numId w:val="2"/>
        </w:numPr>
        <w:shd w:val="clear" w:color="auto" w:fill="FFFFFF"/>
        <w:tabs>
          <w:tab w:val="left" w:pos="1368"/>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Определять </w:t>
      </w:r>
      <w:r w:rsidRPr="00A05229">
        <w:rPr>
          <w:rFonts w:ascii="Times New Roman" w:hAnsi="Times New Roman"/>
          <w:bCs/>
          <w:iCs/>
          <w:color w:val="000000"/>
          <w:sz w:val="28"/>
          <w:szCs w:val="28"/>
        </w:rPr>
        <w:t xml:space="preserve">объект анализа и синтеза, </w:t>
      </w:r>
      <w:r w:rsidRPr="00A05229">
        <w:rPr>
          <w:rFonts w:ascii="Times New Roman" w:hAnsi="Times New Roman"/>
          <w:color w:val="000000"/>
          <w:sz w:val="28"/>
          <w:szCs w:val="28"/>
        </w:rPr>
        <w:t>т.е. отграничи</w:t>
      </w:r>
      <w:r w:rsidRPr="00A05229">
        <w:rPr>
          <w:rFonts w:ascii="Times New Roman" w:hAnsi="Times New Roman"/>
          <w:color w:val="000000"/>
          <w:sz w:val="28"/>
          <w:szCs w:val="28"/>
        </w:rPr>
        <w:softHyphen/>
        <w:t>вать вещь или процесс от других вещей или процессов.</w:t>
      </w:r>
    </w:p>
    <w:p w:rsidR="00CD2753" w:rsidRPr="00A05229" w:rsidRDefault="00CD2753" w:rsidP="00A05229">
      <w:pPr>
        <w:widowControl w:val="0"/>
        <w:numPr>
          <w:ilvl w:val="0"/>
          <w:numId w:val="2"/>
        </w:numPr>
        <w:shd w:val="clear" w:color="auto" w:fill="FFFFFF"/>
        <w:tabs>
          <w:tab w:val="left" w:pos="1368"/>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Определять </w:t>
      </w:r>
      <w:r w:rsidRPr="00A05229">
        <w:rPr>
          <w:rFonts w:ascii="Times New Roman" w:hAnsi="Times New Roman"/>
          <w:bCs/>
          <w:iCs/>
          <w:color w:val="000000"/>
          <w:sz w:val="28"/>
          <w:szCs w:val="28"/>
        </w:rPr>
        <w:t xml:space="preserve">аспект анализа и синтеза, </w:t>
      </w:r>
      <w:r w:rsidRPr="00A05229">
        <w:rPr>
          <w:rFonts w:ascii="Times New Roman" w:hAnsi="Times New Roman"/>
          <w:color w:val="000000"/>
          <w:sz w:val="28"/>
          <w:szCs w:val="28"/>
        </w:rPr>
        <w:t>т.е. устанавливать точку зрения, с которой будут определяться существенные признаки изучаемого объекта.</w:t>
      </w:r>
    </w:p>
    <w:p w:rsidR="00CD2753" w:rsidRPr="00A05229" w:rsidRDefault="00CD2753" w:rsidP="00A05229">
      <w:pPr>
        <w:widowControl w:val="0"/>
        <w:numPr>
          <w:ilvl w:val="0"/>
          <w:numId w:val="2"/>
        </w:numPr>
        <w:shd w:val="clear" w:color="auto" w:fill="FFFFFF"/>
        <w:tabs>
          <w:tab w:val="left" w:pos="1368"/>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Определять </w:t>
      </w:r>
      <w:r w:rsidRPr="00A05229">
        <w:rPr>
          <w:rFonts w:ascii="Times New Roman" w:hAnsi="Times New Roman"/>
          <w:bCs/>
          <w:iCs/>
          <w:color w:val="000000"/>
          <w:sz w:val="28"/>
          <w:szCs w:val="28"/>
        </w:rPr>
        <w:t xml:space="preserve">компоненты объекта </w:t>
      </w:r>
      <w:r w:rsidRPr="00A05229">
        <w:rPr>
          <w:rFonts w:ascii="Times New Roman" w:hAnsi="Times New Roman"/>
          <w:color w:val="000000"/>
          <w:sz w:val="28"/>
          <w:szCs w:val="28"/>
        </w:rPr>
        <w:t>(т.е. составляющие части) в соответствии с установленным аспектом анализа и синтеза.</w:t>
      </w:r>
    </w:p>
    <w:p w:rsidR="00CD2753" w:rsidRPr="00A05229" w:rsidRDefault="00CD2753" w:rsidP="00A05229">
      <w:pPr>
        <w:widowControl w:val="0"/>
        <w:numPr>
          <w:ilvl w:val="0"/>
          <w:numId w:val="2"/>
        </w:numPr>
        <w:shd w:val="clear" w:color="auto" w:fill="FFFFFF"/>
        <w:tabs>
          <w:tab w:val="left" w:pos="1368"/>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Осуществлять </w:t>
      </w:r>
      <w:r w:rsidRPr="00A05229">
        <w:rPr>
          <w:rFonts w:ascii="Times New Roman" w:hAnsi="Times New Roman"/>
          <w:bCs/>
          <w:iCs/>
          <w:color w:val="000000"/>
          <w:sz w:val="28"/>
          <w:szCs w:val="28"/>
        </w:rPr>
        <w:t>качественное и количественное описание компонентов объекта.</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Качественное описание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 xml:space="preserve">это определение </w:t>
      </w:r>
      <w:r w:rsidRPr="00A05229">
        <w:rPr>
          <w:rFonts w:ascii="Times New Roman" w:hAnsi="Times New Roman"/>
          <w:bCs/>
          <w:iCs/>
          <w:color w:val="000000"/>
          <w:sz w:val="28"/>
          <w:szCs w:val="28"/>
        </w:rPr>
        <w:t xml:space="preserve">свойств </w:t>
      </w:r>
      <w:r w:rsidRPr="00A05229">
        <w:rPr>
          <w:rFonts w:ascii="Times New Roman" w:hAnsi="Times New Roman"/>
          <w:color w:val="000000"/>
          <w:sz w:val="28"/>
          <w:szCs w:val="28"/>
        </w:rPr>
        <w:t>компонентов объекта.</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lastRenderedPageBreak/>
        <w:t xml:space="preserve">Свойства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особенность, которая характеризует объект или его компоненты, но не является их составной частью и проявляется в отноше</w:t>
      </w:r>
      <w:r w:rsidRPr="00A05229">
        <w:rPr>
          <w:rFonts w:ascii="Times New Roman" w:hAnsi="Times New Roman"/>
          <w:color w:val="000000"/>
          <w:sz w:val="28"/>
          <w:szCs w:val="28"/>
        </w:rPr>
        <w:softHyphen/>
        <w:t>ниях с другими объектами или компонентами.</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Количественное описание (измерение) </w:t>
      </w:r>
      <w:r w:rsidRPr="00A05229">
        <w:rPr>
          <w:rFonts w:ascii="Times New Roman" w:hAnsi="Times New Roman"/>
          <w:color w:val="000000"/>
          <w:sz w:val="28"/>
          <w:szCs w:val="28"/>
        </w:rPr>
        <w:t>— это определение соот</w:t>
      </w:r>
      <w:r w:rsidRPr="00A05229">
        <w:rPr>
          <w:rFonts w:ascii="Times New Roman" w:hAnsi="Times New Roman"/>
          <w:color w:val="000000"/>
          <w:sz w:val="28"/>
          <w:szCs w:val="28"/>
        </w:rPr>
        <w:softHyphen/>
        <w:t>ношения измеряемой величины к другой однородной величине, которая принята за единицу.</w:t>
      </w:r>
    </w:p>
    <w:p w:rsidR="00CD2753" w:rsidRPr="00A05229" w:rsidRDefault="00CD2753" w:rsidP="00A05229">
      <w:pPr>
        <w:shd w:val="clear" w:color="auto" w:fill="FFFFFF"/>
        <w:tabs>
          <w:tab w:val="left" w:pos="1368"/>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3.1.5.</w:t>
      </w:r>
      <w:r w:rsidRPr="00A05229">
        <w:rPr>
          <w:rFonts w:ascii="Times New Roman" w:hAnsi="Times New Roman"/>
          <w:color w:val="000000"/>
          <w:sz w:val="28"/>
          <w:szCs w:val="28"/>
        </w:rPr>
        <w:tab/>
        <w:t xml:space="preserve">Определять </w:t>
      </w:r>
      <w:r w:rsidRPr="00A05229">
        <w:rPr>
          <w:rFonts w:ascii="Times New Roman" w:hAnsi="Times New Roman"/>
          <w:bCs/>
          <w:iCs/>
          <w:color w:val="000000"/>
          <w:sz w:val="28"/>
          <w:szCs w:val="28"/>
        </w:rPr>
        <w:t>пространственные отношения компо</w:t>
      </w:r>
      <w:r w:rsidRPr="00A05229">
        <w:rPr>
          <w:rFonts w:ascii="Times New Roman" w:hAnsi="Times New Roman"/>
          <w:bCs/>
          <w:iCs/>
          <w:color w:val="000000"/>
          <w:sz w:val="28"/>
          <w:szCs w:val="28"/>
        </w:rPr>
        <w:softHyphen/>
        <w:t xml:space="preserve">нентов объекта, </w:t>
      </w:r>
      <w:r w:rsidRPr="00A05229">
        <w:rPr>
          <w:rFonts w:ascii="Times New Roman" w:hAnsi="Times New Roman"/>
          <w:color w:val="000000"/>
          <w:sz w:val="28"/>
          <w:szCs w:val="28"/>
        </w:rPr>
        <w:t xml:space="preserve">т.е. устанавливать </w:t>
      </w:r>
      <w:r w:rsidRPr="00A05229">
        <w:rPr>
          <w:rFonts w:ascii="Times New Roman" w:hAnsi="Times New Roman"/>
          <w:bCs/>
          <w:iCs/>
          <w:color w:val="000000"/>
          <w:sz w:val="28"/>
          <w:szCs w:val="28"/>
        </w:rPr>
        <w:t xml:space="preserve">связи, </w:t>
      </w:r>
      <w:r w:rsidRPr="00A05229">
        <w:rPr>
          <w:rFonts w:ascii="Times New Roman" w:hAnsi="Times New Roman"/>
          <w:color w:val="000000"/>
          <w:sz w:val="28"/>
          <w:szCs w:val="28"/>
        </w:rPr>
        <w:t>порожденные су</w:t>
      </w:r>
      <w:r w:rsidRPr="00A05229">
        <w:rPr>
          <w:rFonts w:ascii="Times New Roman" w:hAnsi="Times New Roman"/>
          <w:color w:val="000000"/>
          <w:sz w:val="28"/>
          <w:szCs w:val="28"/>
        </w:rPr>
        <w:softHyphen/>
        <w:t>ществованием компонентов один подле другого,</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Отношение </w:t>
      </w:r>
      <w:r w:rsidRPr="00A05229">
        <w:rPr>
          <w:rFonts w:ascii="Times New Roman" w:hAnsi="Times New Roman"/>
          <w:color w:val="000000"/>
          <w:sz w:val="28"/>
          <w:szCs w:val="28"/>
        </w:rPr>
        <w:t>— это, когда с изменением состояния одного из объек</w:t>
      </w:r>
      <w:r w:rsidRPr="00A05229">
        <w:rPr>
          <w:rFonts w:ascii="Times New Roman" w:hAnsi="Times New Roman"/>
          <w:color w:val="000000"/>
          <w:sz w:val="28"/>
          <w:szCs w:val="28"/>
        </w:rPr>
        <w:softHyphen/>
        <w:t>тов меняется состояния другого, и тогда, когда такого изменения не про</w:t>
      </w:r>
      <w:r w:rsidRPr="00A05229">
        <w:rPr>
          <w:rFonts w:ascii="Times New Roman" w:hAnsi="Times New Roman"/>
          <w:color w:val="000000"/>
          <w:sz w:val="28"/>
          <w:szCs w:val="28"/>
        </w:rPr>
        <w:softHyphen/>
        <w:t>исходит.</w:t>
      </w:r>
    </w:p>
    <w:p w:rsidR="00CD2753" w:rsidRPr="00A05229" w:rsidRDefault="00CD2753" w:rsidP="00A05229">
      <w:pPr>
        <w:shd w:val="clear" w:color="auto" w:fill="FFFFFF"/>
        <w:tabs>
          <w:tab w:val="left" w:pos="4680"/>
        </w:tabs>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Связь </w:t>
      </w:r>
      <w:r w:rsidRPr="00A05229">
        <w:rPr>
          <w:rFonts w:ascii="Times New Roman" w:hAnsi="Times New Roman"/>
          <w:color w:val="000000"/>
          <w:sz w:val="28"/>
          <w:szCs w:val="28"/>
        </w:rPr>
        <w:t>— это такое отношение между объектами, когда изменение одного из них соответствует изменениям другого.</w:t>
      </w:r>
    </w:p>
    <w:p w:rsidR="00CD2753" w:rsidRPr="00A05229" w:rsidRDefault="00CD2753" w:rsidP="00A05229">
      <w:pPr>
        <w:shd w:val="clear" w:color="auto" w:fill="FFFFFF"/>
        <w:tabs>
          <w:tab w:val="left" w:pos="1368"/>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3.1.6.</w:t>
      </w:r>
      <w:r w:rsidRPr="00A05229">
        <w:rPr>
          <w:rFonts w:ascii="Times New Roman" w:hAnsi="Times New Roman"/>
          <w:color w:val="000000"/>
          <w:sz w:val="28"/>
          <w:szCs w:val="28"/>
        </w:rPr>
        <w:tab/>
        <w:t xml:space="preserve">Определять   </w:t>
      </w:r>
      <w:r w:rsidRPr="00A05229">
        <w:rPr>
          <w:rFonts w:ascii="Times New Roman" w:hAnsi="Times New Roman"/>
          <w:bCs/>
          <w:iCs/>
          <w:color w:val="000000"/>
          <w:sz w:val="28"/>
          <w:szCs w:val="28"/>
        </w:rPr>
        <w:t xml:space="preserve">временные    отношения   компонентов объекта, </w:t>
      </w:r>
      <w:r w:rsidRPr="00A05229">
        <w:rPr>
          <w:rFonts w:ascii="Times New Roman" w:hAnsi="Times New Roman"/>
          <w:color w:val="000000"/>
          <w:sz w:val="28"/>
          <w:szCs w:val="28"/>
        </w:rPr>
        <w:t>т.е. устанавливать связи, порожденные существовани</w:t>
      </w:r>
      <w:r w:rsidRPr="00A05229">
        <w:rPr>
          <w:rFonts w:ascii="Times New Roman" w:hAnsi="Times New Roman"/>
          <w:color w:val="000000"/>
          <w:sz w:val="28"/>
          <w:szCs w:val="28"/>
        </w:rPr>
        <w:softHyphen/>
        <w:t>ем компонентов один после другого.</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 xml:space="preserve">3.1.7. Определять </w:t>
      </w:r>
      <w:r w:rsidRPr="00A05229">
        <w:rPr>
          <w:rFonts w:ascii="Times New Roman" w:hAnsi="Times New Roman"/>
          <w:bCs/>
          <w:iCs/>
          <w:color w:val="000000"/>
          <w:sz w:val="28"/>
          <w:szCs w:val="28"/>
        </w:rPr>
        <w:t>функциональные отношения компонен</w:t>
      </w:r>
      <w:r w:rsidRPr="00A05229">
        <w:rPr>
          <w:rFonts w:ascii="Times New Roman" w:hAnsi="Times New Roman"/>
          <w:bCs/>
          <w:iCs/>
          <w:color w:val="000000"/>
          <w:sz w:val="28"/>
          <w:szCs w:val="28"/>
        </w:rPr>
        <w:softHyphen/>
        <w:t xml:space="preserve">тов объекта, </w:t>
      </w:r>
      <w:r w:rsidRPr="00A05229">
        <w:rPr>
          <w:rFonts w:ascii="Times New Roman" w:hAnsi="Times New Roman"/>
          <w:color w:val="000000"/>
          <w:sz w:val="28"/>
          <w:szCs w:val="28"/>
        </w:rPr>
        <w:t>т.е. устанавливать связи назначений, ролей, кото</w:t>
      </w:r>
      <w:r w:rsidRPr="00A05229">
        <w:rPr>
          <w:rFonts w:ascii="Times New Roman" w:hAnsi="Times New Roman"/>
          <w:color w:val="000000"/>
          <w:sz w:val="28"/>
          <w:szCs w:val="28"/>
        </w:rPr>
        <w:softHyphen/>
        <w:t xml:space="preserve">рые выполняют компоненты по отношению друг к другу и ко всему объекту, и, прежде всего, связи </w:t>
      </w:r>
      <w:r w:rsidRPr="00A05229">
        <w:rPr>
          <w:rFonts w:ascii="Times New Roman" w:hAnsi="Times New Roman"/>
          <w:bCs/>
          <w:iCs/>
          <w:color w:val="000000"/>
          <w:sz w:val="28"/>
          <w:szCs w:val="28"/>
        </w:rPr>
        <w:t xml:space="preserve">субординации </w:t>
      </w:r>
      <w:r w:rsidRPr="00A05229">
        <w:rPr>
          <w:rFonts w:ascii="Times New Roman" w:hAnsi="Times New Roman"/>
          <w:bCs/>
          <w:color w:val="000000"/>
          <w:sz w:val="28"/>
          <w:szCs w:val="28"/>
        </w:rPr>
        <w:t xml:space="preserve">и </w:t>
      </w:r>
      <w:r w:rsidRPr="00A05229">
        <w:rPr>
          <w:rFonts w:ascii="Times New Roman" w:hAnsi="Times New Roman"/>
          <w:bCs/>
          <w:iCs/>
          <w:color w:val="000000"/>
          <w:sz w:val="28"/>
          <w:szCs w:val="28"/>
        </w:rPr>
        <w:t xml:space="preserve">координации. Субординация </w:t>
      </w:r>
      <w:r w:rsidRPr="00A05229">
        <w:rPr>
          <w:rFonts w:ascii="Times New Roman" w:hAnsi="Times New Roman"/>
          <w:color w:val="000000"/>
          <w:sz w:val="28"/>
          <w:szCs w:val="28"/>
        </w:rPr>
        <w:t>— это согласованность функций компонентов объекта по вертикали.</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Координация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согласованность функций компонентов объекта по горизонтали.</w:t>
      </w:r>
    </w:p>
    <w:p w:rsidR="00CD2753" w:rsidRPr="00A05229" w:rsidRDefault="00CD2753" w:rsidP="00A05229">
      <w:pPr>
        <w:shd w:val="clear" w:color="auto" w:fill="FFFFFF"/>
        <w:tabs>
          <w:tab w:val="left" w:pos="1382"/>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3.1.8.</w:t>
      </w:r>
      <w:r w:rsidRPr="00A05229">
        <w:rPr>
          <w:rFonts w:ascii="Times New Roman" w:hAnsi="Times New Roman"/>
          <w:color w:val="000000"/>
          <w:sz w:val="28"/>
          <w:szCs w:val="28"/>
        </w:rPr>
        <w:tab/>
        <w:t xml:space="preserve">Определять     </w:t>
      </w:r>
      <w:r w:rsidRPr="00A05229">
        <w:rPr>
          <w:rFonts w:ascii="Times New Roman" w:hAnsi="Times New Roman"/>
          <w:bCs/>
          <w:iCs/>
          <w:color w:val="000000"/>
          <w:sz w:val="28"/>
          <w:szCs w:val="28"/>
        </w:rPr>
        <w:t xml:space="preserve">причинно-следственные     отношения компонентов объекта, </w:t>
      </w:r>
      <w:r w:rsidRPr="00A05229">
        <w:rPr>
          <w:rFonts w:ascii="Times New Roman" w:hAnsi="Times New Roman"/>
          <w:color w:val="000000"/>
          <w:sz w:val="28"/>
          <w:szCs w:val="28"/>
        </w:rPr>
        <w:t>т.е. устанавливать, какими компонен</w:t>
      </w:r>
      <w:r w:rsidRPr="00A05229">
        <w:rPr>
          <w:rFonts w:ascii="Times New Roman" w:hAnsi="Times New Roman"/>
          <w:color w:val="000000"/>
          <w:sz w:val="28"/>
          <w:szCs w:val="28"/>
        </w:rPr>
        <w:softHyphen/>
        <w:t>тами данный компонент порожден или изменен и какие компонен</w:t>
      </w:r>
      <w:r w:rsidRPr="00A05229">
        <w:rPr>
          <w:rFonts w:ascii="Times New Roman" w:hAnsi="Times New Roman"/>
          <w:color w:val="000000"/>
          <w:sz w:val="28"/>
          <w:szCs w:val="28"/>
        </w:rPr>
        <w:softHyphen/>
        <w:t>ты данным компонентом порождены или изменены.</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Причина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побудительное начало; то, что порождает другое или вызывает в нем изменения.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Следствие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то, что с необходимостью вытекает из другого.</w:t>
      </w:r>
    </w:p>
    <w:p w:rsidR="00CD2753" w:rsidRPr="00A05229" w:rsidRDefault="00CD2753" w:rsidP="00A05229">
      <w:pPr>
        <w:shd w:val="clear" w:color="auto" w:fill="FFFFFF"/>
        <w:tabs>
          <w:tab w:val="left" w:pos="1382"/>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3.1.9.</w:t>
      </w:r>
      <w:r w:rsidRPr="00A05229">
        <w:rPr>
          <w:rFonts w:ascii="Times New Roman" w:hAnsi="Times New Roman"/>
          <w:color w:val="000000"/>
          <w:sz w:val="28"/>
          <w:szCs w:val="28"/>
        </w:rPr>
        <w:tab/>
        <w:t>Определять отношения объекта с другими объектами.</w:t>
      </w:r>
    </w:p>
    <w:p w:rsidR="00CD2753" w:rsidRPr="00A05229" w:rsidRDefault="00CD2753" w:rsidP="00A05229">
      <w:pPr>
        <w:shd w:val="clear" w:color="auto" w:fill="FFFFFF"/>
        <w:tabs>
          <w:tab w:val="left" w:pos="1474"/>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3.1.10.</w:t>
      </w:r>
      <w:r w:rsidRPr="00A05229">
        <w:rPr>
          <w:rFonts w:ascii="Times New Roman" w:hAnsi="Times New Roman"/>
          <w:color w:val="000000"/>
          <w:sz w:val="28"/>
          <w:szCs w:val="28"/>
        </w:rPr>
        <w:tab/>
        <w:t xml:space="preserve">Определять </w:t>
      </w:r>
      <w:r w:rsidRPr="00A05229">
        <w:rPr>
          <w:rFonts w:ascii="Times New Roman" w:hAnsi="Times New Roman"/>
          <w:bCs/>
          <w:iCs/>
          <w:color w:val="000000"/>
          <w:sz w:val="28"/>
          <w:szCs w:val="28"/>
        </w:rPr>
        <w:t xml:space="preserve">свойства объекта, </w:t>
      </w:r>
      <w:r w:rsidRPr="00A05229">
        <w:rPr>
          <w:rFonts w:ascii="Times New Roman" w:hAnsi="Times New Roman"/>
          <w:color w:val="000000"/>
          <w:sz w:val="28"/>
          <w:szCs w:val="28"/>
        </w:rPr>
        <w:t>т.е. устанавливать свой</w:t>
      </w:r>
      <w:r w:rsidRPr="00A05229">
        <w:rPr>
          <w:rFonts w:ascii="Times New Roman" w:hAnsi="Times New Roman"/>
          <w:color w:val="000000"/>
          <w:sz w:val="28"/>
          <w:szCs w:val="28"/>
        </w:rPr>
        <w:softHyphen/>
        <w:t>ства, порожденные взаимосвязью компонентов, но им не принад</w:t>
      </w:r>
      <w:r w:rsidRPr="00A05229">
        <w:rPr>
          <w:rFonts w:ascii="Times New Roman" w:hAnsi="Times New Roman"/>
          <w:color w:val="000000"/>
          <w:sz w:val="28"/>
          <w:szCs w:val="28"/>
        </w:rPr>
        <w:softHyphen/>
        <w:t>лежащие.</w:t>
      </w:r>
    </w:p>
    <w:p w:rsidR="00CD2753" w:rsidRPr="00A05229" w:rsidRDefault="00CD2753" w:rsidP="00A05229">
      <w:pPr>
        <w:shd w:val="clear" w:color="auto" w:fill="FFFFFF"/>
        <w:tabs>
          <w:tab w:val="left" w:pos="1450"/>
        </w:tabs>
        <w:spacing w:after="0" w:line="360" w:lineRule="auto"/>
        <w:ind w:firstLine="284"/>
        <w:jc w:val="both"/>
        <w:rPr>
          <w:rFonts w:ascii="Times New Roman" w:hAnsi="Times New Roman"/>
          <w:bCs/>
          <w:iCs/>
          <w:color w:val="000000"/>
          <w:sz w:val="28"/>
          <w:szCs w:val="28"/>
        </w:rPr>
      </w:pPr>
      <w:r w:rsidRPr="00A05229">
        <w:rPr>
          <w:rFonts w:ascii="Times New Roman" w:hAnsi="Times New Roman"/>
          <w:color w:val="000000"/>
          <w:sz w:val="28"/>
          <w:szCs w:val="28"/>
        </w:rPr>
        <w:t>3.1.11.</w:t>
      </w:r>
      <w:r w:rsidRPr="00A05229">
        <w:rPr>
          <w:rFonts w:ascii="Times New Roman" w:hAnsi="Times New Roman"/>
          <w:color w:val="000000"/>
          <w:sz w:val="28"/>
          <w:szCs w:val="28"/>
        </w:rPr>
        <w:tab/>
        <w:t xml:space="preserve">Определять </w:t>
      </w:r>
      <w:r w:rsidRPr="00A05229">
        <w:rPr>
          <w:rFonts w:ascii="Times New Roman" w:hAnsi="Times New Roman"/>
          <w:bCs/>
          <w:iCs/>
          <w:color w:val="000000"/>
          <w:sz w:val="28"/>
          <w:szCs w:val="28"/>
        </w:rPr>
        <w:t>существенные признаки объекта.</w:t>
      </w:r>
    </w:p>
    <w:p w:rsidR="00CD2753" w:rsidRPr="00A05229" w:rsidRDefault="00CD2753" w:rsidP="00A05229">
      <w:pPr>
        <w:shd w:val="clear" w:color="auto" w:fill="FFFFFF"/>
        <w:tabs>
          <w:tab w:val="left" w:pos="1450"/>
        </w:tabs>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Существенные признаки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признаки, без которых данный объ</w:t>
      </w:r>
      <w:r w:rsidRPr="00A05229">
        <w:rPr>
          <w:rFonts w:ascii="Times New Roman" w:hAnsi="Times New Roman"/>
          <w:color w:val="000000"/>
          <w:sz w:val="28"/>
          <w:szCs w:val="28"/>
        </w:rPr>
        <w:softHyphen/>
        <w:t>ект существовать не может.</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lastRenderedPageBreak/>
        <w:t xml:space="preserve">Признаки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компоненты, их свойства и отношения между компо</w:t>
      </w:r>
      <w:r w:rsidRPr="00A05229">
        <w:rPr>
          <w:rFonts w:ascii="Times New Roman" w:hAnsi="Times New Roman"/>
          <w:color w:val="000000"/>
          <w:sz w:val="28"/>
          <w:szCs w:val="28"/>
        </w:rPr>
        <w:softHyphen/>
        <w:t>нентами, а также свойства объекта и отношения между данным объектом и другими объектами, по которым объект можно узнать, определить, опи</w:t>
      </w:r>
      <w:r w:rsidRPr="00A05229">
        <w:rPr>
          <w:rFonts w:ascii="Times New Roman" w:hAnsi="Times New Roman"/>
          <w:color w:val="000000"/>
          <w:sz w:val="28"/>
          <w:szCs w:val="28"/>
        </w:rPr>
        <w:softHyphen/>
        <w:t>сать; все то, в чем объект сходен с другими объектами или отличен от них.</w:t>
      </w:r>
    </w:p>
    <w:p w:rsidR="00CD2753" w:rsidRPr="00A05229" w:rsidRDefault="00CD2753" w:rsidP="00A05229">
      <w:pPr>
        <w:shd w:val="clear" w:color="auto" w:fill="FFFFFF"/>
        <w:spacing w:after="0" w:line="360" w:lineRule="auto"/>
        <w:ind w:firstLine="284"/>
        <w:jc w:val="both"/>
        <w:rPr>
          <w:rFonts w:ascii="Times New Roman" w:hAnsi="Times New Roman"/>
          <w:i/>
          <w:sz w:val="28"/>
          <w:szCs w:val="28"/>
        </w:rPr>
      </w:pPr>
      <w:r w:rsidRPr="00A05229">
        <w:rPr>
          <w:rFonts w:ascii="Times New Roman" w:hAnsi="Times New Roman"/>
          <w:bCs/>
          <w:color w:val="000000"/>
          <w:sz w:val="28"/>
          <w:szCs w:val="28"/>
        </w:rPr>
        <w:t xml:space="preserve">3.2. </w:t>
      </w:r>
      <w:r w:rsidRPr="00A05229">
        <w:rPr>
          <w:rFonts w:ascii="Times New Roman" w:hAnsi="Times New Roman"/>
          <w:bCs/>
          <w:i/>
          <w:color w:val="000000"/>
          <w:sz w:val="28"/>
          <w:szCs w:val="28"/>
        </w:rPr>
        <w:t>Сравнение</w:t>
      </w:r>
    </w:p>
    <w:p w:rsidR="00CD2753" w:rsidRPr="00A05229" w:rsidRDefault="00CD2753" w:rsidP="00A05229">
      <w:pPr>
        <w:widowControl w:val="0"/>
        <w:numPr>
          <w:ilvl w:val="0"/>
          <w:numId w:val="3"/>
        </w:numPr>
        <w:shd w:val="clear" w:color="auto" w:fill="FFFFFF"/>
        <w:tabs>
          <w:tab w:val="left" w:pos="1406"/>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Определять  </w:t>
      </w:r>
      <w:r w:rsidRPr="00A05229">
        <w:rPr>
          <w:rFonts w:ascii="Times New Roman" w:hAnsi="Times New Roman"/>
          <w:bCs/>
          <w:iCs/>
          <w:color w:val="000000"/>
          <w:sz w:val="28"/>
          <w:szCs w:val="28"/>
        </w:rPr>
        <w:t xml:space="preserve">объекты  сравнения,  </w:t>
      </w:r>
      <w:r w:rsidRPr="00A05229">
        <w:rPr>
          <w:rFonts w:ascii="Times New Roman" w:hAnsi="Times New Roman"/>
          <w:color w:val="000000"/>
          <w:sz w:val="28"/>
          <w:szCs w:val="28"/>
        </w:rPr>
        <w:t>т.е.  отграничивать вещи и процессы от других вещей и процессов.</w:t>
      </w:r>
    </w:p>
    <w:p w:rsidR="00CD2753" w:rsidRPr="00A05229" w:rsidRDefault="00CD2753" w:rsidP="00A05229">
      <w:pPr>
        <w:widowControl w:val="0"/>
        <w:numPr>
          <w:ilvl w:val="0"/>
          <w:numId w:val="3"/>
        </w:numPr>
        <w:shd w:val="clear" w:color="auto" w:fill="FFFFFF"/>
        <w:tabs>
          <w:tab w:val="left" w:pos="1406"/>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Определять </w:t>
      </w:r>
      <w:r w:rsidRPr="00A05229">
        <w:rPr>
          <w:rFonts w:ascii="Times New Roman" w:hAnsi="Times New Roman"/>
          <w:bCs/>
          <w:iCs/>
          <w:color w:val="000000"/>
          <w:sz w:val="28"/>
          <w:szCs w:val="28"/>
        </w:rPr>
        <w:t xml:space="preserve">аспект сравнения объектов, </w:t>
      </w:r>
      <w:r w:rsidRPr="00A05229">
        <w:rPr>
          <w:rFonts w:ascii="Times New Roman" w:hAnsi="Times New Roman"/>
          <w:color w:val="000000"/>
          <w:sz w:val="28"/>
          <w:szCs w:val="28"/>
        </w:rPr>
        <w:t>т.е. устанав</w:t>
      </w:r>
      <w:r w:rsidRPr="00A05229">
        <w:rPr>
          <w:rFonts w:ascii="Times New Roman" w:hAnsi="Times New Roman"/>
          <w:color w:val="000000"/>
          <w:sz w:val="28"/>
          <w:szCs w:val="28"/>
        </w:rPr>
        <w:softHyphen/>
        <w:t>ливать точку зрения, с которой будут сопоставляться существенные признаки объектов.</w:t>
      </w:r>
    </w:p>
    <w:p w:rsidR="00CD2753" w:rsidRPr="00A05229" w:rsidRDefault="00CD2753" w:rsidP="00A05229">
      <w:pPr>
        <w:shd w:val="clear" w:color="auto" w:fill="FFFFFF"/>
        <w:tabs>
          <w:tab w:val="left" w:pos="816"/>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 xml:space="preserve">Выполнять </w:t>
      </w:r>
      <w:r w:rsidRPr="00A05229">
        <w:rPr>
          <w:rFonts w:ascii="Times New Roman" w:hAnsi="Times New Roman"/>
          <w:bCs/>
          <w:iCs/>
          <w:color w:val="000000"/>
          <w:sz w:val="28"/>
          <w:szCs w:val="28"/>
        </w:rPr>
        <w:t xml:space="preserve">неполное однолинейное сравнение, </w:t>
      </w:r>
      <w:r w:rsidRPr="00A05229">
        <w:rPr>
          <w:rFonts w:ascii="Times New Roman" w:hAnsi="Times New Roman"/>
          <w:color w:val="000000"/>
          <w:sz w:val="28"/>
          <w:szCs w:val="28"/>
        </w:rPr>
        <w:t>т.е. ус</w:t>
      </w:r>
      <w:r w:rsidRPr="00A05229">
        <w:rPr>
          <w:rFonts w:ascii="Times New Roman" w:hAnsi="Times New Roman"/>
          <w:color w:val="000000"/>
          <w:sz w:val="28"/>
          <w:szCs w:val="28"/>
        </w:rPr>
        <w:softHyphen/>
        <w:t xml:space="preserve">танавливать либо только </w:t>
      </w:r>
      <w:r w:rsidRPr="00A05229">
        <w:rPr>
          <w:rFonts w:ascii="Times New Roman" w:hAnsi="Times New Roman"/>
          <w:bCs/>
          <w:iCs/>
          <w:color w:val="000000"/>
          <w:sz w:val="28"/>
          <w:szCs w:val="28"/>
        </w:rPr>
        <w:t xml:space="preserve">сходство, </w:t>
      </w:r>
      <w:r w:rsidRPr="00A05229">
        <w:rPr>
          <w:rFonts w:ascii="Times New Roman" w:hAnsi="Times New Roman"/>
          <w:color w:val="000000"/>
          <w:sz w:val="28"/>
          <w:szCs w:val="28"/>
        </w:rPr>
        <w:t xml:space="preserve">либо только </w:t>
      </w:r>
      <w:r w:rsidRPr="00A05229">
        <w:rPr>
          <w:rFonts w:ascii="Times New Roman" w:hAnsi="Times New Roman"/>
          <w:bCs/>
          <w:iCs/>
          <w:color w:val="000000"/>
          <w:sz w:val="28"/>
          <w:szCs w:val="28"/>
        </w:rPr>
        <w:t xml:space="preserve">различие </w:t>
      </w:r>
      <w:r w:rsidRPr="00A05229">
        <w:rPr>
          <w:rFonts w:ascii="Times New Roman" w:hAnsi="Times New Roman"/>
          <w:color w:val="000000"/>
          <w:sz w:val="28"/>
          <w:szCs w:val="28"/>
        </w:rPr>
        <w:t>по од</w:t>
      </w:r>
      <w:r w:rsidRPr="00A05229">
        <w:rPr>
          <w:rFonts w:ascii="Times New Roman" w:hAnsi="Times New Roman"/>
          <w:color w:val="000000"/>
          <w:sz w:val="28"/>
          <w:szCs w:val="28"/>
        </w:rPr>
        <w:softHyphen/>
        <w:t>ному аспекту</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Сходство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наличие общего признака, т.е. признака, присущего двум или более объектам сравнения.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Различие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наличие отличительного признака, т.е. признака, при</w:t>
      </w:r>
      <w:r w:rsidRPr="00A05229">
        <w:rPr>
          <w:rFonts w:ascii="Times New Roman" w:hAnsi="Times New Roman"/>
          <w:color w:val="000000"/>
          <w:sz w:val="28"/>
          <w:szCs w:val="28"/>
        </w:rPr>
        <w:softHyphen/>
        <w:t>сущего только одному объекту сравнения.</w:t>
      </w:r>
    </w:p>
    <w:p w:rsidR="00CD2753" w:rsidRPr="00A05229" w:rsidRDefault="00CD2753" w:rsidP="00A05229">
      <w:pPr>
        <w:widowControl w:val="0"/>
        <w:numPr>
          <w:ilvl w:val="0"/>
          <w:numId w:val="4"/>
        </w:numPr>
        <w:shd w:val="clear" w:color="auto" w:fill="FFFFFF"/>
        <w:tabs>
          <w:tab w:val="left" w:pos="1430"/>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Выполнять </w:t>
      </w:r>
      <w:r w:rsidRPr="00A05229">
        <w:rPr>
          <w:rFonts w:ascii="Times New Roman" w:hAnsi="Times New Roman"/>
          <w:bCs/>
          <w:iCs/>
          <w:color w:val="000000"/>
          <w:sz w:val="28"/>
          <w:szCs w:val="28"/>
        </w:rPr>
        <w:t xml:space="preserve">неполное комплексное сравнение, </w:t>
      </w:r>
      <w:r w:rsidRPr="00A05229">
        <w:rPr>
          <w:rFonts w:ascii="Times New Roman" w:hAnsi="Times New Roman"/>
          <w:color w:val="000000"/>
          <w:sz w:val="28"/>
          <w:szCs w:val="28"/>
        </w:rPr>
        <w:t>т.е. устанавливать либо только сходство, либо только различие по нескольким аспектам.</w:t>
      </w:r>
    </w:p>
    <w:p w:rsidR="00CD2753" w:rsidRPr="00A05229" w:rsidRDefault="00CD2753" w:rsidP="00A05229">
      <w:pPr>
        <w:widowControl w:val="0"/>
        <w:numPr>
          <w:ilvl w:val="0"/>
          <w:numId w:val="4"/>
        </w:numPr>
        <w:shd w:val="clear" w:color="auto" w:fill="FFFFFF"/>
        <w:tabs>
          <w:tab w:val="left" w:pos="1430"/>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Выполнять </w:t>
      </w:r>
      <w:r w:rsidRPr="00A05229">
        <w:rPr>
          <w:rFonts w:ascii="Times New Roman" w:hAnsi="Times New Roman"/>
          <w:bCs/>
          <w:iCs/>
          <w:color w:val="000000"/>
          <w:sz w:val="28"/>
          <w:szCs w:val="28"/>
        </w:rPr>
        <w:t xml:space="preserve">полное однолинейное сравнение, </w:t>
      </w:r>
      <w:r w:rsidRPr="00A05229">
        <w:rPr>
          <w:rFonts w:ascii="Times New Roman" w:hAnsi="Times New Roman"/>
          <w:color w:val="000000"/>
          <w:sz w:val="28"/>
          <w:szCs w:val="28"/>
        </w:rPr>
        <w:t>т.е. однов</w:t>
      </w:r>
      <w:r w:rsidRPr="00A05229">
        <w:rPr>
          <w:rFonts w:ascii="Times New Roman" w:hAnsi="Times New Roman"/>
          <w:color w:val="000000"/>
          <w:sz w:val="28"/>
          <w:szCs w:val="28"/>
        </w:rPr>
        <w:softHyphen/>
        <w:t>ременно устанавливать сходство и различие объектов по одному аспекту.</w:t>
      </w:r>
    </w:p>
    <w:p w:rsidR="00CD2753" w:rsidRPr="00A05229" w:rsidRDefault="00CD2753" w:rsidP="00A05229">
      <w:pPr>
        <w:widowControl w:val="0"/>
        <w:numPr>
          <w:ilvl w:val="0"/>
          <w:numId w:val="4"/>
        </w:numPr>
        <w:shd w:val="clear" w:color="auto" w:fill="FFFFFF"/>
        <w:tabs>
          <w:tab w:val="left" w:pos="1430"/>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Выполнять </w:t>
      </w:r>
      <w:r w:rsidRPr="00A05229">
        <w:rPr>
          <w:rFonts w:ascii="Times New Roman" w:hAnsi="Times New Roman"/>
          <w:bCs/>
          <w:iCs/>
          <w:color w:val="000000"/>
          <w:sz w:val="28"/>
          <w:szCs w:val="28"/>
        </w:rPr>
        <w:t xml:space="preserve">полное комплексное сравнение, </w:t>
      </w:r>
      <w:r w:rsidRPr="00A05229">
        <w:rPr>
          <w:rFonts w:ascii="Times New Roman" w:hAnsi="Times New Roman"/>
          <w:color w:val="000000"/>
          <w:sz w:val="28"/>
          <w:szCs w:val="28"/>
        </w:rPr>
        <w:t>т.е. одно</w:t>
      </w:r>
      <w:r w:rsidRPr="00A05229">
        <w:rPr>
          <w:rFonts w:ascii="Times New Roman" w:hAnsi="Times New Roman"/>
          <w:color w:val="000000"/>
          <w:sz w:val="28"/>
          <w:szCs w:val="28"/>
        </w:rPr>
        <w:softHyphen/>
        <w:t xml:space="preserve"> временно устанавливать сходство и различие объектов по нес</w:t>
      </w:r>
      <w:r w:rsidRPr="00A05229">
        <w:rPr>
          <w:rFonts w:ascii="Times New Roman" w:hAnsi="Times New Roman"/>
          <w:color w:val="000000"/>
          <w:sz w:val="28"/>
          <w:szCs w:val="28"/>
        </w:rPr>
        <w:softHyphen/>
        <w:t>кольким аспектам.</w:t>
      </w:r>
    </w:p>
    <w:p w:rsidR="00CD2753" w:rsidRPr="00A05229" w:rsidRDefault="00CD2753" w:rsidP="00A05229">
      <w:pPr>
        <w:widowControl w:val="0"/>
        <w:numPr>
          <w:ilvl w:val="0"/>
          <w:numId w:val="4"/>
        </w:numPr>
        <w:shd w:val="clear" w:color="auto" w:fill="FFFFFF"/>
        <w:tabs>
          <w:tab w:val="left" w:pos="1430"/>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Выполнять сравнение по </w:t>
      </w:r>
      <w:r w:rsidRPr="00A05229">
        <w:rPr>
          <w:rFonts w:ascii="Times New Roman" w:hAnsi="Times New Roman"/>
          <w:bCs/>
          <w:iCs/>
          <w:color w:val="000000"/>
          <w:sz w:val="28"/>
          <w:szCs w:val="28"/>
        </w:rPr>
        <w:t xml:space="preserve">аналогии, </w:t>
      </w:r>
      <w:r w:rsidRPr="00A05229">
        <w:rPr>
          <w:rFonts w:ascii="Times New Roman" w:hAnsi="Times New Roman"/>
          <w:color w:val="000000"/>
          <w:sz w:val="28"/>
          <w:szCs w:val="28"/>
        </w:rPr>
        <w:t>т.е. из сходства объек</w:t>
      </w:r>
      <w:r w:rsidRPr="00A05229">
        <w:rPr>
          <w:rFonts w:ascii="Times New Roman" w:hAnsi="Times New Roman"/>
          <w:color w:val="000000"/>
          <w:sz w:val="28"/>
          <w:szCs w:val="28"/>
        </w:rPr>
        <w:softHyphen/>
        <w:t>тов в некоторых признаках делать предположение об их сходстве в других признаках.</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color w:val="000000"/>
          <w:sz w:val="28"/>
          <w:szCs w:val="28"/>
        </w:rPr>
        <w:t xml:space="preserve">3.3. </w:t>
      </w:r>
      <w:r w:rsidRPr="00A05229">
        <w:rPr>
          <w:rFonts w:ascii="Times New Roman" w:hAnsi="Times New Roman"/>
          <w:bCs/>
          <w:i/>
          <w:color w:val="000000"/>
          <w:sz w:val="28"/>
          <w:szCs w:val="28"/>
        </w:rPr>
        <w:t>Обобщение и классификация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 xml:space="preserve">3.3.1. Осуществлять </w:t>
      </w:r>
      <w:r w:rsidRPr="00A05229">
        <w:rPr>
          <w:rFonts w:ascii="Times New Roman" w:hAnsi="Times New Roman"/>
          <w:bCs/>
          <w:iCs/>
          <w:color w:val="000000"/>
          <w:sz w:val="28"/>
          <w:szCs w:val="28"/>
        </w:rPr>
        <w:t xml:space="preserve">индуктивное обобщение (от единичного достоверного к общему вероятностному), </w:t>
      </w:r>
      <w:r w:rsidRPr="00A05229">
        <w:rPr>
          <w:rFonts w:ascii="Times New Roman" w:hAnsi="Times New Roman"/>
          <w:color w:val="000000"/>
          <w:sz w:val="28"/>
          <w:szCs w:val="28"/>
        </w:rPr>
        <w:t xml:space="preserve">т.е. определять общие существенные признаки двух и более объектов и фиксировать их в форме </w:t>
      </w:r>
      <w:r w:rsidRPr="00A05229">
        <w:rPr>
          <w:rFonts w:ascii="Times New Roman" w:hAnsi="Times New Roman"/>
          <w:bCs/>
          <w:iCs/>
          <w:color w:val="000000"/>
          <w:sz w:val="28"/>
          <w:szCs w:val="28"/>
        </w:rPr>
        <w:t xml:space="preserve">понятия </w:t>
      </w:r>
      <w:r w:rsidRPr="00A05229">
        <w:rPr>
          <w:rFonts w:ascii="Times New Roman" w:hAnsi="Times New Roman"/>
          <w:bCs/>
          <w:color w:val="000000"/>
          <w:sz w:val="28"/>
          <w:szCs w:val="28"/>
        </w:rPr>
        <w:t xml:space="preserve">или </w:t>
      </w:r>
      <w:r w:rsidRPr="00A05229">
        <w:rPr>
          <w:rFonts w:ascii="Times New Roman" w:hAnsi="Times New Roman"/>
          <w:bCs/>
          <w:iCs/>
          <w:color w:val="000000"/>
          <w:sz w:val="28"/>
          <w:szCs w:val="28"/>
        </w:rPr>
        <w:t>суждения.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Понятие </w:t>
      </w:r>
      <w:r w:rsidRPr="00A05229">
        <w:rPr>
          <w:rFonts w:ascii="Times New Roman" w:hAnsi="Times New Roman"/>
          <w:color w:val="000000"/>
          <w:sz w:val="28"/>
          <w:szCs w:val="28"/>
        </w:rPr>
        <w:t>— это мысль, отражающая общие существенные признаки объектов.</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Суждение – </w:t>
      </w:r>
      <w:r w:rsidRPr="00A05229">
        <w:rPr>
          <w:rFonts w:ascii="Times New Roman" w:hAnsi="Times New Roman"/>
          <w:color w:val="000000"/>
          <w:sz w:val="28"/>
          <w:szCs w:val="28"/>
        </w:rPr>
        <w:t>это мысль, в которой что-либо утверждается или отрица</w:t>
      </w:r>
      <w:r w:rsidRPr="00A05229">
        <w:rPr>
          <w:rFonts w:ascii="Times New Roman" w:hAnsi="Times New Roman"/>
          <w:color w:val="000000"/>
          <w:sz w:val="28"/>
          <w:szCs w:val="28"/>
        </w:rPr>
        <w:softHyphen/>
        <w:t>ется о признаках объектов.</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Индуктивное обобщение  осуществляется по следующему алгоритму:</w:t>
      </w:r>
    </w:p>
    <w:p w:rsidR="00CD2753" w:rsidRPr="00A05229" w:rsidRDefault="00CD2753" w:rsidP="00A05229">
      <w:pPr>
        <w:widowControl w:val="0"/>
        <w:numPr>
          <w:ilvl w:val="0"/>
          <w:numId w:val="5"/>
        </w:numPr>
        <w:shd w:val="clear" w:color="auto" w:fill="FFFFFF"/>
        <w:tabs>
          <w:tab w:val="left" w:pos="557"/>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lastRenderedPageBreak/>
        <w:t>Актуализируйте существенные признаки объектов обобщения.</w:t>
      </w:r>
    </w:p>
    <w:p w:rsidR="00CD2753" w:rsidRPr="00A05229" w:rsidRDefault="00CD2753" w:rsidP="00A05229">
      <w:pPr>
        <w:widowControl w:val="0"/>
        <w:numPr>
          <w:ilvl w:val="0"/>
          <w:numId w:val="5"/>
        </w:numPr>
        <w:shd w:val="clear" w:color="auto" w:fill="FFFFFF"/>
        <w:tabs>
          <w:tab w:val="left" w:pos="557"/>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Определите общие существенные признаки объектов.</w:t>
      </w:r>
    </w:p>
    <w:p w:rsidR="00CD2753" w:rsidRPr="00A05229" w:rsidRDefault="00CD2753" w:rsidP="00A05229">
      <w:pPr>
        <w:widowControl w:val="0"/>
        <w:numPr>
          <w:ilvl w:val="0"/>
          <w:numId w:val="5"/>
        </w:numPr>
        <w:shd w:val="clear" w:color="auto" w:fill="FFFFFF"/>
        <w:tabs>
          <w:tab w:val="left" w:pos="557"/>
        </w:tabs>
        <w:autoSpaceDE w:val="0"/>
        <w:autoSpaceDN w:val="0"/>
        <w:adjustRightInd w:val="0"/>
        <w:spacing w:after="0" w:line="360" w:lineRule="auto"/>
        <w:ind w:firstLine="284"/>
        <w:jc w:val="both"/>
        <w:rPr>
          <w:rFonts w:ascii="Times New Roman" w:hAnsi="Times New Roman"/>
          <w:iCs/>
          <w:color w:val="000000"/>
          <w:sz w:val="28"/>
          <w:szCs w:val="28"/>
        </w:rPr>
      </w:pPr>
      <w:r w:rsidRPr="00A05229">
        <w:rPr>
          <w:rFonts w:ascii="Times New Roman" w:hAnsi="Times New Roman"/>
          <w:color w:val="000000"/>
          <w:sz w:val="28"/>
          <w:szCs w:val="28"/>
        </w:rPr>
        <w:t>Зафиксируйте общность объектов в форме понятия или суждения.</w:t>
      </w:r>
    </w:p>
    <w:p w:rsidR="00CD2753" w:rsidRPr="00A05229" w:rsidRDefault="00CD2753" w:rsidP="00A05229">
      <w:pPr>
        <w:shd w:val="clear" w:color="auto" w:fill="FFFFFF"/>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3.3.2. Осуществлять </w:t>
      </w:r>
      <w:r w:rsidRPr="00A05229">
        <w:rPr>
          <w:rFonts w:ascii="Times New Roman" w:hAnsi="Times New Roman"/>
          <w:bCs/>
          <w:iCs/>
          <w:color w:val="000000"/>
          <w:sz w:val="28"/>
          <w:szCs w:val="28"/>
        </w:rPr>
        <w:t xml:space="preserve">дедуктивное обобщение (подведение единичного достоверного под общее достоверное), </w:t>
      </w:r>
      <w:r w:rsidRPr="00A05229">
        <w:rPr>
          <w:rFonts w:ascii="Times New Roman" w:hAnsi="Times New Roman"/>
          <w:color w:val="000000"/>
          <w:sz w:val="28"/>
          <w:szCs w:val="28"/>
        </w:rPr>
        <w:t>т.е. ак</w:t>
      </w:r>
      <w:r w:rsidRPr="00A05229">
        <w:rPr>
          <w:rFonts w:ascii="Times New Roman" w:hAnsi="Times New Roman"/>
          <w:color w:val="000000"/>
          <w:sz w:val="28"/>
          <w:szCs w:val="28"/>
        </w:rPr>
        <w:softHyphen/>
        <w:t>туализировать понятие или суждение и отождествлять с ним соот</w:t>
      </w:r>
      <w:r w:rsidRPr="00A05229">
        <w:rPr>
          <w:rFonts w:ascii="Times New Roman" w:hAnsi="Times New Roman"/>
          <w:color w:val="000000"/>
          <w:sz w:val="28"/>
          <w:szCs w:val="28"/>
        </w:rPr>
        <w:softHyphen/>
        <w:t xml:space="preserve">ветствующие существенные признаки одного и более объектов. Дедуктивное обобщение осуществляется по следующему алгоритму: </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1. Актуализируйте существенные признаки объектов, зафиксирован</w:t>
      </w:r>
      <w:r w:rsidRPr="00A05229">
        <w:rPr>
          <w:rFonts w:ascii="Times New Roman" w:hAnsi="Times New Roman"/>
          <w:color w:val="000000"/>
          <w:sz w:val="28"/>
          <w:szCs w:val="28"/>
        </w:rPr>
        <w:softHyphen/>
        <w:t>ные в понятии или суждении.</w:t>
      </w:r>
    </w:p>
    <w:p w:rsidR="00CD2753" w:rsidRPr="00A05229" w:rsidRDefault="00CD2753" w:rsidP="00A05229">
      <w:pPr>
        <w:widowControl w:val="0"/>
        <w:numPr>
          <w:ilvl w:val="0"/>
          <w:numId w:val="6"/>
        </w:numPr>
        <w:shd w:val="clear" w:color="auto" w:fill="FFFFFF"/>
        <w:tabs>
          <w:tab w:val="left" w:pos="55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Актуализируйте существенные признаки заданного объекта или объектов.</w:t>
      </w:r>
    </w:p>
    <w:p w:rsidR="00CD2753" w:rsidRPr="00A05229" w:rsidRDefault="00CD2753" w:rsidP="00A05229">
      <w:pPr>
        <w:widowControl w:val="0"/>
        <w:numPr>
          <w:ilvl w:val="0"/>
          <w:numId w:val="6"/>
        </w:numPr>
        <w:shd w:val="clear" w:color="auto" w:fill="FFFFFF"/>
        <w:tabs>
          <w:tab w:val="left" w:pos="55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Сопоставьте существенные признаки и определите принадлежность</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объекта или объектов к данному понятию или суждению.</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 xml:space="preserve">3.3.3. Осуществлять </w:t>
      </w:r>
      <w:r w:rsidRPr="00A05229">
        <w:rPr>
          <w:rFonts w:ascii="Times New Roman" w:hAnsi="Times New Roman"/>
          <w:bCs/>
          <w:iCs/>
          <w:color w:val="000000"/>
          <w:sz w:val="28"/>
          <w:szCs w:val="28"/>
        </w:rPr>
        <w:t xml:space="preserve">классификацию, </w:t>
      </w:r>
      <w:r w:rsidRPr="00A05229">
        <w:rPr>
          <w:rFonts w:ascii="Times New Roman" w:hAnsi="Times New Roman"/>
          <w:color w:val="000000"/>
          <w:sz w:val="28"/>
          <w:szCs w:val="28"/>
        </w:rPr>
        <w:t xml:space="preserve">т.е. делить </w:t>
      </w:r>
      <w:r w:rsidRPr="00A05229">
        <w:rPr>
          <w:rFonts w:ascii="Times New Roman" w:hAnsi="Times New Roman"/>
          <w:bCs/>
          <w:iCs/>
          <w:color w:val="000000"/>
          <w:sz w:val="28"/>
          <w:szCs w:val="28"/>
        </w:rPr>
        <w:t xml:space="preserve">род </w:t>
      </w:r>
      <w:r w:rsidRPr="00A05229">
        <w:rPr>
          <w:rFonts w:ascii="Times New Roman" w:hAnsi="Times New Roman"/>
          <w:color w:val="000000"/>
          <w:sz w:val="28"/>
          <w:szCs w:val="28"/>
        </w:rPr>
        <w:t>(класс) на виды (подклассы) на основе установления признаков объектов, составляющих род.</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iCs/>
          <w:color w:val="000000"/>
          <w:sz w:val="28"/>
          <w:szCs w:val="28"/>
        </w:rPr>
        <w:t xml:space="preserve">Род — </w:t>
      </w:r>
      <w:r w:rsidRPr="00A05229">
        <w:rPr>
          <w:rFonts w:ascii="Times New Roman" w:hAnsi="Times New Roman"/>
          <w:color w:val="000000"/>
          <w:sz w:val="28"/>
          <w:szCs w:val="28"/>
        </w:rPr>
        <w:t>это совокупность объектов, которые объединяются в целое по общим существенным отличительным признакам.</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Классификация осуществляется по следующему алгоритму:</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Установите род объектов для классификации.</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Определите признаки объектов.</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Определите общие и отличительные существенные признаки объек</w:t>
      </w:r>
      <w:r w:rsidRPr="00A05229">
        <w:rPr>
          <w:rFonts w:ascii="Times New Roman" w:hAnsi="Times New Roman"/>
          <w:color w:val="000000"/>
          <w:sz w:val="28"/>
          <w:szCs w:val="28"/>
        </w:rPr>
        <w:softHyphen/>
        <w:t>тов.</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Определите </w:t>
      </w:r>
      <w:r w:rsidRPr="00A05229">
        <w:rPr>
          <w:rFonts w:ascii="Times New Roman" w:hAnsi="Times New Roman"/>
          <w:bCs/>
          <w:iCs/>
          <w:color w:val="000000"/>
          <w:sz w:val="28"/>
          <w:szCs w:val="28"/>
        </w:rPr>
        <w:t xml:space="preserve">основание для классификации рода, </w:t>
      </w:r>
      <w:r w:rsidRPr="00A05229">
        <w:rPr>
          <w:rFonts w:ascii="Times New Roman" w:hAnsi="Times New Roman"/>
          <w:color w:val="000000"/>
          <w:sz w:val="28"/>
          <w:szCs w:val="28"/>
        </w:rPr>
        <w:t>т.е. отличи</w:t>
      </w:r>
      <w:r w:rsidRPr="00A05229">
        <w:rPr>
          <w:rFonts w:ascii="Times New Roman" w:hAnsi="Times New Roman"/>
          <w:color w:val="000000"/>
          <w:sz w:val="28"/>
          <w:szCs w:val="28"/>
        </w:rPr>
        <w:softHyphen/>
        <w:t>тельный существенный признак, по которому будет делиться род на виды.</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Распределите объекты по видам.</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Определите основания классификации вида на подвиды.</w:t>
      </w:r>
    </w:p>
    <w:p w:rsidR="00CD2753" w:rsidRPr="00A05229" w:rsidRDefault="00CD2753" w:rsidP="00A05229">
      <w:pPr>
        <w:widowControl w:val="0"/>
        <w:numPr>
          <w:ilvl w:val="0"/>
          <w:numId w:val="7"/>
        </w:numPr>
        <w:shd w:val="clear" w:color="auto" w:fill="FFFFFF"/>
        <w:tabs>
          <w:tab w:val="left" w:pos="571"/>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Распределите объекты на подвиды.</w:t>
      </w:r>
    </w:p>
    <w:p w:rsidR="00CD2753" w:rsidRPr="00A05229" w:rsidRDefault="00CD2753" w:rsidP="00A05229">
      <w:pPr>
        <w:shd w:val="clear" w:color="auto" w:fill="FFFFFF"/>
        <w:tabs>
          <w:tab w:val="left" w:pos="773"/>
        </w:tabs>
        <w:spacing w:after="0" w:line="360" w:lineRule="auto"/>
        <w:ind w:firstLine="284"/>
        <w:jc w:val="both"/>
        <w:rPr>
          <w:rFonts w:ascii="Times New Roman" w:hAnsi="Times New Roman"/>
          <w:i/>
          <w:sz w:val="28"/>
          <w:szCs w:val="28"/>
        </w:rPr>
      </w:pPr>
      <w:r w:rsidRPr="00A05229">
        <w:rPr>
          <w:rFonts w:ascii="Times New Roman" w:hAnsi="Times New Roman"/>
          <w:bCs/>
          <w:color w:val="000000"/>
          <w:sz w:val="28"/>
          <w:szCs w:val="28"/>
        </w:rPr>
        <w:t>3.4.</w:t>
      </w:r>
      <w:r w:rsidRPr="00A05229">
        <w:rPr>
          <w:rFonts w:ascii="Times New Roman" w:hAnsi="Times New Roman"/>
          <w:bCs/>
          <w:color w:val="000000"/>
          <w:sz w:val="28"/>
          <w:szCs w:val="28"/>
        </w:rPr>
        <w:tab/>
      </w:r>
      <w:r w:rsidRPr="00A05229">
        <w:rPr>
          <w:rFonts w:ascii="Times New Roman" w:hAnsi="Times New Roman"/>
          <w:bCs/>
          <w:i/>
          <w:color w:val="000000"/>
          <w:sz w:val="28"/>
          <w:szCs w:val="28"/>
        </w:rPr>
        <w:t>Определение понятий</w:t>
      </w:r>
    </w:p>
    <w:p w:rsidR="00CD2753" w:rsidRPr="00A05229" w:rsidRDefault="00CD2753" w:rsidP="00A05229">
      <w:pPr>
        <w:widowControl w:val="0"/>
        <w:numPr>
          <w:ilvl w:val="0"/>
          <w:numId w:val="8"/>
        </w:numPr>
        <w:shd w:val="clear" w:color="auto" w:fill="FFFFFF"/>
        <w:tabs>
          <w:tab w:val="left" w:pos="140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Различать </w:t>
      </w:r>
      <w:r w:rsidRPr="00A05229">
        <w:rPr>
          <w:rFonts w:ascii="Times New Roman" w:hAnsi="Times New Roman"/>
          <w:bCs/>
          <w:iCs/>
          <w:color w:val="000000"/>
          <w:sz w:val="28"/>
          <w:szCs w:val="28"/>
        </w:rPr>
        <w:t xml:space="preserve">объемы содержание понятий, </w:t>
      </w:r>
      <w:r w:rsidRPr="00A05229">
        <w:rPr>
          <w:rFonts w:ascii="Times New Roman" w:hAnsi="Times New Roman"/>
          <w:color w:val="000000"/>
          <w:sz w:val="28"/>
          <w:szCs w:val="28"/>
        </w:rPr>
        <w:t>т.е. определя</w:t>
      </w:r>
      <w:r w:rsidRPr="00A05229">
        <w:rPr>
          <w:rFonts w:ascii="Times New Roman" w:hAnsi="Times New Roman"/>
          <w:color w:val="000000"/>
          <w:sz w:val="28"/>
          <w:szCs w:val="28"/>
        </w:rPr>
        <w:softHyphen/>
        <w:t>емые объекты и совокупность их существенных признаков.</w:t>
      </w:r>
    </w:p>
    <w:p w:rsidR="00CD2753" w:rsidRPr="00A05229" w:rsidRDefault="00CD2753" w:rsidP="00A05229">
      <w:pPr>
        <w:widowControl w:val="0"/>
        <w:numPr>
          <w:ilvl w:val="0"/>
          <w:numId w:val="8"/>
        </w:numPr>
        <w:shd w:val="clear" w:color="auto" w:fill="FFFFFF"/>
        <w:tabs>
          <w:tab w:val="left" w:pos="140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Различать </w:t>
      </w:r>
      <w:r w:rsidRPr="00A05229">
        <w:rPr>
          <w:rFonts w:ascii="Times New Roman" w:hAnsi="Times New Roman"/>
          <w:bCs/>
          <w:iCs/>
          <w:color w:val="000000"/>
          <w:sz w:val="28"/>
          <w:szCs w:val="28"/>
        </w:rPr>
        <w:t xml:space="preserve">родовое </w:t>
      </w:r>
      <w:r w:rsidRPr="00A05229">
        <w:rPr>
          <w:rFonts w:ascii="Times New Roman" w:hAnsi="Times New Roman"/>
          <w:bCs/>
          <w:color w:val="000000"/>
          <w:sz w:val="28"/>
          <w:szCs w:val="28"/>
        </w:rPr>
        <w:t xml:space="preserve">и </w:t>
      </w:r>
      <w:r w:rsidRPr="00A05229">
        <w:rPr>
          <w:rFonts w:ascii="Times New Roman" w:hAnsi="Times New Roman"/>
          <w:bCs/>
          <w:iCs/>
          <w:color w:val="000000"/>
          <w:sz w:val="28"/>
          <w:szCs w:val="28"/>
        </w:rPr>
        <w:t>видовое понятия.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Родовое понятие </w:t>
      </w:r>
      <w:r w:rsidRPr="00A05229">
        <w:rPr>
          <w:rFonts w:ascii="Times New Roman" w:hAnsi="Times New Roman"/>
          <w:color w:val="000000"/>
          <w:sz w:val="28"/>
          <w:szCs w:val="28"/>
        </w:rPr>
        <w:t>— это понятие, объем которого содержит объем другого понятия.</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lastRenderedPageBreak/>
        <w:t xml:space="preserve">Видовое понятие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понятие, объем которого содержится в объе</w:t>
      </w:r>
      <w:r w:rsidRPr="00A05229">
        <w:rPr>
          <w:rFonts w:ascii="Times New Roman" w:hAnsi="Times New Roman"/>
          <w:color w:val="000000"/>
          <w:sz w:val="28"/>
          <w:szCs w:val="28"/>
        </w:rPr>
        <w:softHyphen/>
        <w:t>ме другого понятия.</w:t>
      </w:r>
    </w:p>
    <w:p w:rsidR="00CD2753" w:rsidRPr="00A05229" w:rsidRDefault="00CD2753" w:rsidP="00A05229">
      <w:pPr>
        <w:shd w:val="clear" w:color="auto" w:fill="FFFFFF"/>
        <w:tabs>
          <w:tab w:val="left" w:pos="1402"/>
        </w:tabs>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3.4.3.</w:t>
      </w:r>
      <w:r w:rsidRPr="00A05229">
        <w:rPr>
          <w:rFonts w:ascii="Times New Roman" w:hAnsi="Times New Roman"/>
          <w:color w:val="000000"/>
          <w:sz w:val="28"/>
          <w:szCs w:val="28"/>
        </w:rPr>
        <w:tab/>
        <w:t xml:space="preserve">Осуществлять </w:t>
      </w:r>
      <w:r w:rsidRPr="00A05229">
        <w:rPr>
          <w:rFonts w:ascii="Times New Roman" w:hAnsi="Times New Roman"/>
          <w:bCs/>
          <w:iCs/>
          <w:color w:val="000000"/>
          <w:sz w:val="28"/>
          <w:szCs w:val="28"/>
        </w:rPr>
        <w:t xml:space="preserve">родовидовое определение понятий, </w:t>
      </w:r>
      <w:r w:rsidRPr="00A05229">
        <w:rPr>
          <w:rFonts w:ascii="Times New Roman" w:hAnsi="Times New Roman"/>
          <w:color w:val="000000"/>
          <w:sz w:val="28"/>
          <w:szCs w:val="28"/>
        </w:rPr>
        <w:t>т.е. находить ближайший род объектов определяемого понятия и их отличительные существенные признаки.</w:t>
      </w:r>
    </w:p>
    <w:p w:rsidR="00CD2753" w:rsidRPr="00A05229" w:rsidRDefault="00CD2753" w:rsidP="00A05229">
      <w:pPr>
        <w:shd w:val="clear" w:color="auto" w:fill="FFFFFF"/>
        <w:tabs>
          <w:tab w:val="left" w:pos="773"/>
        </w:tabs>
        <w:spacing w:after="0" w:line="360" w:lineRule="auto"/>
        <w:ind w:firstLine="284"/>
        <w:jc w:val="both"/>
        <w:rPr>
          <w:rFonts w:ascii="Times New Roman" w:hAnsi="Times New Roman"/>
          <w:sz w:val="28"/>
          <w:szCs w:val="28"/>
        </w:rPr>
      </w:pPr>
      <w:r w:rsidRPr="00A05229">
        <w:rPr>
          <w:rFonts w:ascii="Times New Roman" w:hAnsi="Times New Roman"/>
          <w:bCs/>
          <w:color w:val="000000"/>
          <w:sz w:val="28"/>
          <w:szCs w:val="28"/>
        </w:rPr>
        <w:t>3.5.</w:t>
      </w:r>
      <w:r w:rsidRPr="00A05229">
        <w:rPr>
          <w:rFonts w:ascii="Times New Roman" w:hAnsi="Times New Roman"/>
          <w:bCs/>
          <w:color w:val="000000"/>
          <w:sz w:val="28"/>
          <w:szCs w:val="28"/>
        </w:rPr>
        <w:tab/>
      </w:r>
      <w:r w:rsidRPr="00A05229">
        <w:rPr>
          <w:rFonts w:ascii="Times New Roman" w:hAnsi="Times New Roman"/>
          <w:bCs/>
          <w:i/>
          <w:color w:val="000000"/>
          <w:sz w:val="28"/>
          <w:szCs w:val="28"/>
        </w:rPr>
        <w:t>Доказательство и опровержение</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color w:val="000000"/>
          <w:sz w:val="28"/>
          <w:szCs w:val="28"/>
        </w:rPr>
        <w:t xml:space="preserve">3.5.1. Различать </w:t>
      </w:r>
      <w:r w:rsidRPr="00A05229">
        <w:rPr>
          <w:rFonts w:ascii="Times New Roman" w:hAnsi="Times New Roman"/>
          <w:bCs/>
          <w:iCs/>
          <w:color w:val="000000"/>
          <w:sz w:val="28"/>
          <w:szCs w:val="28"/>
        </w:rPr>
        <w:t xml:space="preserve">компоненты доказательства, </w:t>
      </w:r>
      <w:r w:rsidRPr="00A05229">
        <w:rPr>
          <w:rFonts w:ascii="Times New Roman" w:hAnsi="Times New Roman"/>
          <w:bCs/>
          <w:color w:val="000000"/>
          <w:sz w:val="28"/>
          <w:szCs w:val="28"/>
        </w:rPr>
        <w:t xml:space="preserve">т.е. </w:t>
      </w:r>
      <w:r w:rsidRPr="00A05229">
        <w:rPr>
          <w:rFonts w:ascii="Times New Roman" w:hAnsi="Times New Roman"/>
          <w:bCs/>
          <w:iCs/>
          <w:color w:val="000000"/>
          <w:sz w:val="28"/>
          <w:szCs w:val="28"/>
        </w:rPr>
        <w:t xml:space="preserve">тезис, аргументы </w:t>
      </w:r>
      <w:r w:rsidRPr="00A05229">
        <w:rPr>
          <w:rFonts w:ascii="Times New Roman" w:hAnsi="Times New Roman"/>
          <w:bCs/>
          <w:color w:val="000000"/>
          <w:sz w:val="28"/>
          <w:szCs w:val="28"/>
        </w:rPr>
        <w:t xml:space="preserve">и </w:t>
      </w:r>
      <w:r w:rsidRPr="00A05229">
        <w:rPr>
          <w:rFonts w:ascii="Times New Roman" w:hAnsi="Times New Roman"/>
          <w:bCs/>
          <w:iCs/>
          <w:color w:val="000000"/>
          <w:sz w:val="28"/>
          <w:szCs w:val="28"/>
        </w:rPr>
        <w:t xml:space="preserve">форму доказательства. Тезис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 xml:space="preserve">это суждение, истинность которого надо доказать. </w:t>
      </w:r>
      <w:r w:rsidRPr="00A05229">
        <w:rPr>
          <w:rFonts w:ascii="Times New Roman" w:hAnsi="Times New Roman"/>
          <w:bCs/>
          <w:iCs/>
          <w:color w:val="000000"/>
          <w:sz w:val="28"/>
          <w:szCs w:val="28"/>
        </w:rPr>
        <w:t xml:space="preserve">Аргументы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суждения, из которых выводится истинность тезиса.</w:t>
      </w:r>
    </w:p>
    <w:p w:rsidR="00CD2753" w:rsidRPr="00A05229" w:rsidRDefault="00CD2753" w:rsidP="00A05229">
      <w:pPr>
        <w:shd w:val="clear" w:color="auto" w:fill="FFFFFF"/>
        <w:spacing w:after="0" w:line="360" w:lineRule="auto"/>
        <w:ind w:firstLine="284"/>
        <w:jc w:val="both"/>
        <w:rPr>
          <w:rFonts w:ascii="Times New Roman" w:hAnsi="Times New Roman"/>
          <w:sz w:val="28"/>
          <w:szCs w:val="28"/>
        </w:rPr>
      </w:pPr>
      <w:r w:rsidRPr="00A05229">
        <w:rPr>
          <w:rFonts w:ascii="Times New Roman" w:hAnsi="Times New Roman"/>
          <w:bCs/>
          <w:iCs/>
          <w:color w:val="000000"/>
          <w:sz w:val="28"/>
          <w:szCs w:val="28"/>
        </w:rPr>
        <w:t xml:space="preserve">Форма доказательства </w:t>
      </w:r>
      <w:r w:rsidRPr="00A05229">
        <w:rPr>
          <w:rFonts w:ascii="Times New Roman" w:hAnsi="Times New Roman"/>
          <w:iCs/>
          <w:color w:val="000000"/>
          <w:sz w:val="28"/>
          <w:szCs w:val="28"/>
        </w:rPr>
        <w:t xml:space="preserve">— </w:t>
      </w:r>
      <w:r w:rsidRPr="00A05229">
        <w:rPr>
          <w:rFonts w:ascii="Times New Roman" w:hAnsi="Times New Roman"/>
          <w:color w:val="000000"/>
          <w:sz w:val="28"/>
          <w:szCs w:val="28"/>
        </w:rPr>
        <w:t>это способ логической связи между те</w:t>
      </w:r>
      <w:r w:rsidRPr="00A05229">
        <w:rPr>
          <w:rFonts w:ascii="Times New Roman" w:hAnsi="Times New Roman"/>
          <w:color w:val="000000"/>
          <w:sz w:val="28"/>
          <w:szCs w:val="28"/>
        </w:rPr>
        <w:softHyphen/>
        <w:t>зисом и аргументами.</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Осуществлять </w:t>
      </w:r>
      <w:r w:rsidRPr="00A05229">
        <w:rPr>
          <w:rFonts w:ascii="Times New Roman" w:hAnsi="Times New Roman"/>
          <w:bCs/>
          <w:iCs/>
          <w:color w:val="000000"/>
          <w:sz w:val="28"/>
          <w:szCs w:val="28"/>
        </w:rPr>
        <w:t xml:space="preserve">прямое индуктивное доказательство, </w:t>
      </w:r>
      <w:r w:rsidRPr="00A05229">
        <w:rPr>
          <w:rFonts w:ascii="Times New Roman" w:hAnsi="Times New Roman"/>
          <w:color w:val="000000"/>
          <w:sz w:val="28"/>
          <w:szCs w:val="28"/>
        </w:rPr>
        <w:t>т.е. непосредственно выводить истинность общего тезиса из аргу</w:t>
      </w:r>
      <w:r w:rsidRPr="00A05229">
        <w:rPr>
          <w:rFonts w:ascii="Times New Roman" w:hAnsi="Times New Roman"/>
          <w:color w:val="000000"/>
          <w:sz w:val="28"/>
          <w:szCs w:val="28"/>
        </w:rPr>
        <w:softHyphen/>
        <w:t>ментов, являющихся менее общими суждениями.</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Осуществлять </w:t>
      </w:r>
      <w:r w:rsidRPr="00A05229">
        <w:rPr>
          <w:rFonts w:ascii="Times New Roman" w:hAnsi="Times New Roman"/>
          <w:bCs/>
          <w:iCs/>
          <w:color w:val="000000"/>
          <w:sz w:val="28"/>
          <w:szCs w:val="28"/>
        </w:rPr>
        <w:t xml:space="preserve">прямое дедуктивное доказательство, </w:t>
      </w:r>
      <w:r w:rsidRPr="00A05229">
        <w:rPr>
          <w:rFonts w:ascii="Times New Roman" w:hAnsi="Times New Roman"/>
          <w:color w:val="000000"/>
          <w:sz w:val="28"/>
          <w:szCs w:val="28"/>
        </w:rPr>
        <w:t>т.е. непосредственно выводить истинность тезиса из аргументов,| являющихся более общими суждениями.</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Осуществлять </w:t>
      </w:r>
      <w:r w:rsidRPr="00A05229">
        <w:rPr>
          <w:rFonts w:ascii="Times New Roman" w:hAnsi="Times New Roman"/>
          <w:bCs/>
          <w:iCs/>
          <w:color w:val="000000"/>
          <w:sz w:val="28"/>
          <w:szCs w:val="28"/>
        </w:rPr>
        <w:t xml:space="preserve">косвенное апагогическое доказательство (доказательство «от противоречащего»), </w:t>
      </w:r>
      <w:r w:rsidRPr="00A05229">
        <w:rPr>
          <w:rFonts w:ascii="Times New Roman" w:hAnsi="Times New Roman"/>
          <w:color w:val="000000"/>
          <w:sz w:val="28"/>
          <w:szCs w:val="28"/>
        </w:rPr>
        <w:t>т.е. устанавливать истинность тезиса посредством доказательства ложности противоречащей ему мысли (антитезиса).</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Осуществлять </w:t>
      </w:r>
      <w:r w:rsidRPr="00A05229">
        <w:rPr>
          <w:rFonts w:ascii="Times New Roman" w:hAnsi="Times New Roman"/>
          <w:bCs/>
          <w:iCs/>
          <w:color w:val="000000"/>
          <w:sz w:val="28"/>
          <w:szCs w:val="28"/>
        </w:rPr>
        <w:t xml:space="preserve">косвенное разделительное доказательство (метод исключения), </w:t>
      </w:r>
      <w:r w:rsidRPr="00A05229">
        <w:rPr>
          <w:rFonts w:ascii="Times New Roman" w:hAnsi="Times New Roman"/>
          <w:color w:val="000000"/>
          <w:sz w:val="28"/>
          <w:szCs w:val="28"/>
        </w:rPr>
        <w:t>т.е. последовательно исключать из полностью исчерпывающей совокупности альтернативные мысли кроме одной, которая является доказываемым тезисом.</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Осуществлять опровержение тезиса посредством выведе</w:t>
      </w:r>
      <w:r w:rsidRPr="00A05229">
        <w:rPr>
          <w:rFonts w:ascii="Times New Roman" w:hAnsi="Times New Roman"/>
          <w:color w:val="000000"/>
          <w:sz w:val="28"/>
          <w:szCs w:val="28"/>
        </w:rPr>
        <w:softHyphen/>
        <w:t>ния из него ложных следствий («сведение к абсурду»).</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Осуществлять опровержение тезиса посредством установления истинности антитезиса.</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Осуществлять опровержение аргументов.</w:t>
      </w:r>
    </w:p>
    <w:p w:rsidR="00CD2753" w:rsidRPr="00A05229" w:rsidRDefault="00CD2753" w:rsidP="00A05229">
      <w:pPr>
        <w:widowControl w:val="0"/>
        <w:numPr>
          <w:ilvl w:val="0"/>
          <w:numId w:val="9"/>
        </w:numPr>
        <w:shd w:val="clear" w:color="auto" w:fill="FFFFFF"/>
        <w:tabs>
          <w:tab w:val="left" w:pos="1373"/>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Осуществлять опровержение связи аргументов и тезиса.</w:t>
      </w:r>
    </w:p>
    <w:p w:rsidR="00CD2753" w:rsidRPr="00A05229" w:rsidRDefault="00CD2753" w:rsidP="00A05229">
      <w:pPr>
        <w:shd w:val="clear" w:color="auto" w:fill="FFFFFF"/>
        <w:spacing w:after="0" w:line="360" w:lineRule="auto"/>
        <w:ind w:firstLine="284"/>
        <w:jc w:val="both"/>
        <w:rPr>
          <w:rFonts w:ascii="Times New Roman" w:hAnsi="Times New Roman"/>
          <w:i/>
          <w:sz w:val="28"/>
          <w:szCs w:val="28"/>
        </w:rPr>
      </w:pPr>
      <w:r w:rsidRPr="00A05229">
        <w:rPr>
          <w:rFonts w:ascii="Times New Roman" w:hAnsi="Times New Roman"/>
          <w:bCs/>
          <w:color w:val="000000"/>
          <w:sz w:val="28"/>
          <w:szCs w:val="28"/>
        </w:rPr>
        <w:t xml:space="preserve">3.6. </w:t>
      </w:r>
      <w:r w:rsidRPr="00A05229">
        <w:rPr>
          <w:rFonts w:ascii="Times New Roman" w:hAnsi="Times New Roman"/>
          <w:bCs/>
          <w:i/>
          <w:color w:val="000000"/>
          <w:sz w:val="28"/>
          <w:szCs w:val="28"/>
        </w:rPr>
        <w:t>Определение и решение проблем</w:t>
      </w:r>
    </w:p>
    <w:p w:rsidR="00CD2753" w:rsidRPr="00A05229" w:rsidRDefault="00CD2753" w:rsidP="00A05229">
      <w:pPr>
        <w:widowControl w:val="0"/>
        <w:numPr>
          <w:ilvl w:val="0"/>
          <w:numId w:val="10"/>
        </w:numPr>
        <w:shd w:val="clear" w:color="auto" w:fill="FFFFFF"/>
        <w:tabs>
          <w:tab w:val="left" w:pos="138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 xml:space="preserve">Определять </w:t>
      </w:r>
      <w:r w:rsidRPr="00A05229">
        <w:rPr>
          <w:rFonts w:ascii="Times New Roman" w:hAnsi="Times New Roman"/>
          <w:bCs/>
          <w:iCs/>
          <w:color w:val="000000"/>
          <w:sz w:val="28"/>
          <w:szCs w:val="28"/>
        </w:rPr>
        <w:t xml:space="preserve">проблемы, </w:t>
      </w:r>
      <w:r w:rsidRPr="00A05229">
        <w:rPr>
          <w:rFonts w:ascii="Times New Roman" w:hAnsi="Times New Roman"/>
          <w:color w:val="000000"/>
          <w:sz w:val="28"/>
          <w:szCs w:val="28"/>
        </w:rPr>
        <w:t>т.е. устанавливать несоответствие между желаемым и действительным.</w:t>
      </w:r>
    </w:p>
    <w:p w:rsidR="00CD2753" w:rsidRPr="00A05229" w:rsidRDefault="00CD2753" w:rsidP="00A05229">
      <w:pPr>
        <w:widowControl w:val="0"/>
        <w:numPr>
          <w:ilvl w:val="0"/>
          <w:numId w:val="10"/>
        </w:numPr>
        <w:shd w:val="clear" w:color="auto" w:fill="FFFFFF"/>
        <w:tabs>
          <w:tab w:val="left" w:pos="138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lastRenderedPageBreak/>
        <w:t xml:space="preserve">Определять для решения проблем новую </w:t>
      </w:r>
      <w:r w:rsidRPr="00A05229">
        <w:rPr>
          <w:rFonts w:ascii="Times New Roman" w:hAnsi="Times New Roman"/>
          <w:bCs/>
          <w:iCs/>
          <w:color w:val="000000"/>
          <w:sz w:val="28"/>
          <w:szCs w:val="28"/>
        </w:rPr>
        <w:t>функцию объ</w:t>
      </w:r>
      <w:r w:rsidRPr="00A05229">
        <w:rPr>
          <w:rFonts w:ascii="Times New Roman" w:hAnsi="Times New Roman"/>
          <w:bCs/>
          <w:iCs/>
          <w:color w:val="000000"/>
          <w:sz w:val="28"/>
          <w:szCs w:val="28"/>
        </w:rPr>
        <w:softHyphen/>
        <w:t xml:space="preserve">екта, </w:t>
      </w:r>
      <w:r w:rsidRPr="00A05229">
        <w:rPr>
          <w:rFonts w:ascii="Times New Roman" w:hAnsi="Times New Roman"/>
          <w:color w:val="000000"/>
          <w:sz w:val="28"/>
          <w:szCs w:val="28"/>
        </w:rPr>
        <w:t>т.е. устанавливать новое значение, роль, обязанность, сферу деятельности.</w:t>
      </w:r>
    </w:p>
    <w:p w:rsidR="00CD2753" w:rsidRPr="00A05229" w:rsidRDefault="00CD2753" w:rsidP="00A05229">
      <w:pPr>
        <w:widowControl w:val="0"/>
        <w:numPr>
          <w:ilvl w:val="0"/>
          <w:numId w:val="10"/>
        </w:numPr>
        <w:shd w:val="clear" w:color="auto" w:fill="FFFFFF"/>
        <w:tabs>
          <w:tab w:val="left" w:pos="138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Осуществлять перенос знаний, умений в новую ситуацию для решения проблем.</w:t>
      </w:r>
    </w:p>
    <w:p w:rsidR="00CD2753" w:rsidRPr="00A05229" w:rsidRDefault="00CD2753" w:rsidP="00A05229">
      <w:pPr>
        <w:widowControl w:val="0"/>
        <w:numPr>
          <w:ilvl w:val="0"/>
          <w:numId w:val="10"/>
        </w:numPr>
        <w:shd w:val="clear" w:color="auto" w:fill="FFFFFF"/>
        <w:tabs>
          <w:tab w:val="left" w:pos="138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Комбинировать известные средства для нового решения проблем.</w:t>
      </w:r>
    </w:p>
    <w:p w:rsidR="00CD2753" w:rsidRPr="00A05229" w:rsidRDefault="00CD2753" w:rsidP="00A05229">
      <w:pPr>
        <w:widowControl w:val="0"/>
        <w:numPr>
          <w:ilvl w:val="0"/>
          <w:numId w:val="10"/>
        </w:numPr>
        <w:shd w:val="clear" w:color="auto" w:fill="FFFFFF"/>
        <w:tabs>
          <w:tab w:val="left" w:pos="1382"/>
        </w:tabs>
        <w:autoSpaceDE w:val="0"/>
        <w:autoSpaceDN w:val="0"/>
        <w:adjustRightInd w:val="0"/>
        <w:spacing w:after="0" w:line="360" w:lineRule="auto"/>
        <w:ind w:firstLine="284"/>
        <w:jc w:val="both"/>
        <w:rPr>
          <w:rFonts w:ascii="Times New Roman" w:hAnsi="Times New Roman"/>
          <w:color w:val="000000"/>
          <w:sz w:val="28"/>
          <w:szCs w:val="28"/>
        </w:rPr>
      </w:pPr>
      <w:r w:rsidRPr="00A05229">
        <w:rPr>
          <w:rFonts w:ascii="Times New Roman" w:hAnsi="Times New Roman"/>
          <w:color w:val="000000"/>
          <w:sz w:val="28"/>
          <w:szCs w:val="28"/>
        </w:rPr>
        <w:t>Формулировать гипотезу по решению проблем.</w:t>
      </w:r>
    </w:p>
    <w:p w:rsidR="00CD2753" w:rsidRPr="00A05229" w:rsidRDefault="00CD2753" w:rsidP="00A05229">
      <w:pPr>
        <w:pStyle w:val="2"/>
        <w:spacing w:line="360" w:lineRule="auto"/>
        <w:jc w:val="both"/>
        <w:rPr>
          <w:rFonts w:ascii="Times New Roman" w:hAnsi="Times New Roman"/>
          <w:i w:val="0"/>
          <w:snapToGrid w:val="0"/>
        </w:rPr>
      </w:pPr>
      <w:bookmarkStart w:id="16" w:name="_Toc408527897"/>
      <w:bookmarkStart w:id="17" w:name="_Toc441665805"/>
      <w:r w:rsidRPr="00A05229">
        <w:rPr>
          <w:rFonts w:ascii="Times New Roman" w:hAnsi="Times New Roman"/>
          <w:i w:val="0"/>
          <w:snapToGrid w:val="0"/>
        </w:rPr>
        <w:t>2.2. Программа отдельных учебных предметов и курсов.</w:t>
      </w:r>
      <w:bookmarkEnd w:id="16"/>
      <w:bookmarkEnd w:id="17"/>
    </w:p>
    <w:p w:rsidR="00CD2753" w:rsidRPr="00A05229" w:rsidRDefault="00CD2753" w:rsidP="00A05229">
      <w:pPr>
        <w:pStyle w:val="afd"/>
        <w:spacing w:line="360" w:lineRule="auto"/>
        <w:ind w:firstLine="708"/>
        <w:rPr>
          <w:snapToGrid w:val="0"/>
          <w:sz w:val="28"/>
          <w:szCs w:val="28"/>
        </w:rPr>
      </w:pPr>
      <w:r w:rsidRPr="00A05229">
        <w:rPr>
          <w:snapToGrid w:val="0"/>
          <w:sz w:val="28"/>
          <w:szCs w:val="28"/>
        </w:rPr>
        <w:t>Каждый уровень общего образования - самоцельный, принципиально новый этап в жизни обучающегося. Каждая ступень обучения предполагает изучение конкретного набора учебных предметов.</w:t>
      </w:r>
    </w:p>
    <w:p w:rsidR="00CD2753" w:rsidRPr="00A05229" w:rsidRDefault="00CD2753" w:rsidP="00A05229">
      <w:pPr>
        <w:spacing w:after="0" w:line="360" w:lineRule="auto"/>
        <w:ind w:firstLine="284"/>
        <w:jc w:val="both"/>
        <w:rPr>
          <w:rFonts w:ascii="Times New Roman" w:hAnsi="Times New Roman"/>
          <w:sz w:val="28"/>
          <w:szCs w:val="28"/>
        </w:rPr>
      </w:pPr>
    </w:p>
    <w:p w:rsidR="00CD2753" w:rsidRPr="00522F9B" w:rsidRDefault="009E643A" w:rsidP="00522F9B">
      <w:pPr>
        <w:pStyle w:val="3"/>
        <w:rPr>
          <w:rFonts w:ascii="Times New Roman" w:hAnsi="Times New Roman"/>
          <w:sz w:val="28"/>
          <w:szCs w:val="28"/>
        </w:rPr>
      </w:pPr>
      <w:bookmarkStart w:id="18" w:name="_Toc441665806"/>
      <w:r w:rsidRPr="00522F9B">
        <w:rPr>
          <w:rFonts w:ascii="Times New Roman" w:hAnsi="Times New Roman"/>
          <w:sz w:val="28"/>
          <w:szCs w:val="28"/>
        </w:rPr>
        <w:t>2.2.1</w:t>
      </w:r>
      <w:r w:rsidR="00CD2753" w:rsidRPr="00522F9B">
        <w:rPr>
          <w:rFonts w:ascii="Times New Roman" w:hAnsi="Times New Roman"/>
          <w:sz w:val="28"/>
          <w:szCs w:val="28"/>
        </w:rPr>
        <w:t>. Основное содержание учебных предметов  среднего  общего образования.</w:t>
      </w:r>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505"/>
        <w:gridCol w:w="3191"/>
      </w:tblGrid>
      <w:tr w:rsidR="00A9425D" w:rsidRPr="00A05229" w:rsidTr="00846CB3">
        <w:trPr>
          <w:jc w:val="center"/>
        </w:trPr>
        <w:tc>
          <w:tcPr>
            <w:tcW w:w="3190" w:type="dxa"/>
          </w:tcPr>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b/>
                <w:sz w:val="28"/>
                <w:szCs w:val="28"/>
              </w:rPr>
              <w:t>Предмет</w:t>
            </w:r>
          </w:p>
        </w:tc>
        <w:tc>
          <w:tcPr>
            <w:tcW w:w="3505" w:type="dxa"/>
          </w:tcPr>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b/>
                <w:sz w:val="28"/>
                <w:szCs w:val="28"/>
              </w:rPr>
              <w:t>Программа</w:t>
            </w:r>
          </w:p>
        </w:tc>
        <w:tc>
          <w:tcPr>
            <w:tcW w:w="3191" w:type="dxa"/>
          </w:tcPr>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b/>
                <w:sz w:val="28"/>
                <w:szCs w:val="28"/>
              </w:rPr>
              <w:t>Место предмета в учебном плане</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Русский язык</w:t>
            </w:r>
          </w:p>
        </w:tc>
        <w:tc>
          <w:tcPr>
            <w:tcW w:w="3505" w:type="dxa"/>
          </w:tcPr>
          <w:p w:rsidR="00EA35B6"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Базо</w:t>
            </w:r>
            <w:r w:rsidR="00EA35B6">
              <w:rPr>
                <w:rFonts w:ascii="Times New Roman" w:hAnsi="Times New Roman"/>
                <w:sz w:val="28"/>
                <w:szCs w:val="28"/>
              </w:rPr>
              <w:t>вый уровень. Русский язык 10-11кл</w:t>
            </w:r>
          </w:p>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Н.Г.Гольцова, М.А.Мищерина:Поурочное планирование. –</w:t>
            </w:r>
          </w:p>
          <w:p w:rsidR="00A9425D" w:rsidRPr="00A05229" w:rsidRDefault="00EA717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 М.; ООО «Русское слово» 2015</w:t>
            </w:r>
            <w:r w:rsidR="00A9425D"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 xml:space="preserve">Литература </w:t>
            </w:r>
          </w:p>
        </w:tc>
        <w:tc>
          <w:tcPr>
            <w:tcW w:w="3505" w:type="dxa"/>
          </w:tcPr>
          <w:p w:rsidR="00EA35B6" w:rsidRDefault="00EA35B6" w:rsidP="00EA35B6">
            <w:pPr>
              <w:spacing w:line="360" w:lineRule="auto"/>
              <w:rPr>
                <w:rFonts w:ascii="Times New Roman" w:hAnsi="Times New Roman"/>
                <w:sz w:val="28"/>
                <w:szCs w:val="28"/>
              </w:rPr>
            </w:pPr>
            <w:r>
              <w:rPr>
                <w:rFonts w:ascii="Times New Roman" w:hAnsi="Times New Roman"/>
                <w:sz w:val="28"/>
                <w:szCs w:val="28"/>
              </w:rPr>
              <w:t>Литература 5-11 кл.</w:t>
            </w:r>
          </w:p>
          <w:p w:rsidR="00A9425D" w:rsidRPr="00A05229" w:rsidRDefault="00A9425D" w:rsidP="00EA35B6">
            <w:pPr>
              <w:spacing w:line="360" w:lineRule="auto"/>
              <w:rPr>
                <w:rFonts w:ascii="Times New Roman" w:hAnsi="Times New Roman"/>
                <w:b/>
                <w:sz w:val="28"/>
                <w:szCs w:val="28"/>
              </w:rPr>
            </w:pPr>
            <w:r w:rsidRPr="00A05229">
              <w:rPr>
                <w:rFonts w:ascii="Times New Roman" w:hAnsi="Times New Roman"/>
                <w:sz w:val="28"/>
                <w:szCs w:val="28"/>
              </w:rPr>
              <w:t>Я.Коровина.. «Просвещени</w:t>
            </w:r>
            <w:r w:rsidR="00EA7174">
              <w:rPr>
                <w:rFonts w:ascii="Times New Roman" w:hAnsi="Times New Roman"/>
                <w:sz w:val="28"/>
                <w:szCs w:val="28"/>
              </w:rPr>
              <w:t>е»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210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 xml:space="preserve">Иностранный язык </w:t>
            </w:r>
          </w:p>
          <w:p w:rsidR="00A9425D" w:rsidRPr="00A05229" w:rsidRDefault="00A9425D" w:rsidP="00A05229">
            <w:pPr>
              <w:pStyle w:val="afd"/>
              <w:spacing w:line="360" w:lineRule="auto"/>
              <w:rPr>
                <w:sz w:val="28"/>
                <w:szCs w:val="28"/>
              </w:rPr>
            </w:pPr>
            <w:r w:rsidRPr="00A05229">
              <w:rPr>
                <w:sz w:val="28"/>
                <w:szCs w:val="28"/>
              </w:rPr>
              <w:t xml:space="preserve">(английский </w:t>
            </w:r>
            <w:r w:rsidR="00EA35B6">
              <w:rPr>
                <w:sz w:val="28"/>
                <w:szCs w:val="28"/>
              </w:rPr>
              <w:t>язык</w:t>
            </w:r>
            <w:r w:rsidRPr="00A05229">
              <w:rPr>
                <w:sz w:val="28"/>
                <w:szCs w:val="28"/>
              </w:rPr>
              <w:t>)</w:t>
            </w:r>
          </w:p>
        </w:tc>
        <w:tc>
          <w:tcPr>
            <w:tcW w:w="3505"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 xml:space="preserve">К.И.Кауфман. Счастливый английский для 10-11кл </w:t>
            </w:r>
            <w:r w:rsidR="00EA7174">
              <w:rPr>
                <w:rFonts w:ascii="Times New Roman" w:hAnsi="Times New Roman"/>
                <w:sz w:val="28"/>
                <w:szCs w:val="28"/>
              </w:rPr>
              <w:lastRenderedPageBreak/>
              <w:t>2015</w:t>
            </w:r>
            <w:r w:rsidRPr="00A05229">
              <w:rPr>
                <w:rFonts w:ascii="Times New Roman" w:hAnsi="Times New Roman"/>
                <w:sz w:val="28"/>
                <w:szCs w:val="28"/>
              </w:rPr>
              <w:t>г.</w:t>
            </w:r>
          </w:p>
          <w:p w:rsidR="00A9425D" w:rsidRPr="00A05229" w:rsidRDefault="00EA35B6" w:rsidP="00A05229">
            <w:pPr>
              <w:spacing w:line="360" w:lineRule="auto"/>
              <w:rPr>
                <w:rFonts w:ascii="Times New Roman" w:hAnsi="Times New Roman"/>
                <w:b/>
                <w:sz w:val="28"/>
                <w:szCs w:val="28"/>
              </w:rPr>
            </w:pPr>
            <w:r>
              <w:rPr>
                <w:rFonts w:ascii="Times New Roman" w:hAnsi="Times New Roman"/>
                <w:sz w:val="28"/>
                <w:szCs w:val="28"/>
              </w:rPr>
              <w:t xml:space="preserve"> </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lastRenderedPageBreak/>
              <w:t>10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lastRenderedPageBreak/>
              <w:t>11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210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lastRenderedPageBreak/>
              <w:t>Математика (алгебра и начала анализа)</w:t>
            </w:r>
          </w:p>
        </w:tc>
        <w:tc>
          <w:tcPr>
            <w:tcW w:w="3505" w:type="dxa"/>
          </w:tcPr>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sz w:val="28"/>
                <w:szCs w:val="28"/>
              </w:rPr>
              <w:t xml:space="preserve">Программы общеобразовательных  учреждений. Ш.А.Алимов, А.Н. Колмогоров. Алгебра и начала математического анализа 10-11 кл </w:t>
            </w:r>
            <w:r w:rsidR="00EA7174">
              <w:rPr>
                <w:rFonts w:ascii="Times New Roman" w:hAnsi="Times New Roman"/>
                <w:sz w:val="28"/>
                <w:szCs w:val="28"/>
              </w:rPr>
              <w:t>«Просвещение»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210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Математика (геометрия)</w:t>
            </w:r>
          </w:p>
        </w:tc>
        <w:tc>
          <w:tcPr>
            <w:tcW w:w="3505"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Рабочие программы. Геометрия 10-11 кл.: рабочие программы по учебнику Л.С.Атанасяна, В.Ф.Бутузова, С.Б.Кадомцева. Базовый уровень/авт.-сост. Н.А.Ким, Н.И.Мазурова.-Волгоград: Учитель,2013г.</w:t>
            </w:r>
          </w:p>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sz w:val="28"/>
                <w:szCs w:val="28"/>
              </w:rPr>
              <w:t>Программы общеобразовательных учре</w:t>
            </w:r>
            <w:r w:rsidR="00EA7174">
              <w:rPr>
                <w:rFonts w:ascii="Times New Roman" w:hAnsi="Times New Roman"/>
                <w:sz w:val="28"/>
                <w:szCs w:val="28"/>
              </w:rPr>
              <w:t>ждений 10-11кл. Просвещение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70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70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140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История (всеобщая история)</w:t>
            </w:r>
          </w:p>
        </w:tc>
        <w:tc>
          <w:tcPr>
            <w:tcW w:w="3505"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 xml:space="preserve">Программы для общеобразовательных учреждений 10-11 кл. Россия и мир с древнейших времен до </w:t>
            </w:r>
            <w:r w:rsidRPr="00A05229">
              <w:rPr>
                <w:rFonts w:ascii="Times New Roman" w:hAnsi="Times New Roman"/>
                <w:sz w:val="28"/>
                <w:szCs w:val="28"/>
              </w:rPr>
              <w:lastRenderedPageBreak/>
              <w:t xml:space="preserve">конца </w:t>
            </w:r>
            <w:r w:rsidR="00EA7174">
              <w:rPr>
                <w:rFonts w:ascii="Times New Roman" w:hAnsi="Times New Roman"/>
                <w:sz w:val="28"/>
                <w:szCs w:val="28"/>
              </w:rPr>
              <w:t>ХХ века/О.В.Волобуев: Дрофа, 201</w:t>
            </w:r>
            <w:r w:rsidRPr="00A05229">
              <w:rPr>
                <w:rFonts w:ascii="Times New Roman" w:hAnsi="Times New Roman"/>
                <w:sz w:val="28"/>
                <w:szCs w:val="28"/>
              </w:rPr>
              <w:t>5г.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lastRenderedPageBreak/>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lastRenderedPageBreak/>
              <w:t>История (история России)</w:t>
            </w:r>
          </w:p>
        </w:tc>
        <w:tc>
          <w:tcPr>
            <w:tcW w:w="3505"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 xml:space="preserve">Программы для общеобразовательных учреждений 10-11 кл. Россия и мир с древнейших времен до конца </w:t>
            </w:r>
            <w:r w:rsidR="00EA7174">
              <w:rPr>
                <w:rFonts w:ascii="Times New Roman" w:hAnsi="Times New Roman"/>
                <w:sz w:val="28"/>
                <w:szCs w:val="28"/>
              </w:rPr>
              <w:t>ХХ века/О.В.Волобуев: Дрофа, 201</w:t>
            </w:r>
            <w:r w:rsidRPr="00A05229">
              <w:rPr>
                <w:rFonts w:ascii="Times New Roman" w:hAnsi="Times New Roman"/>
                <w:sz w:val="28"/>
                <w:szCs w:val="28"/>
              </w:rPr>
              <w:t>5г.</w:t>
            </w:r>
          </w:p>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sz w:val="28"/>
                <w:szCs w:val="28"/>
              </w:rPr>
              <w:t>Программы общеобразовательных учреждений. История России (1945- 2007) гг. 11 кл. О.Ю.Стрельцова, Е</w:t>
            </w:r>
            <w:r w:rsidR="00EA7174">
              <w:rPr>
                <w:rFonts w:ascii="Times New Roman" w:hAnsi="Times New Roman"/>
                <w:sz w:val="28"/>
                <w:szCs w:val="28"/>
              </w:rPr>
              <w:t>.Е.Вяземский. «Просвещение»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70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70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140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Обществознание (включая экономику и право)</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Программы общеобразовательных учреждений. Л.Н.Боголюбова Обществознание 10-11кл.</w:t>
            </w:r>
          </w:p>
          <w:p w:rsidR="00A9425D" w:rsidRPr="00A05229" w:rsidRDefault="00EA7174" w:rsidP="00A05229">
            <w:pPr>
              <w:spacing w:line="360" w:lineRule="auto"/>
              <w:rPr>
                <w:rFonts w:ascii="Times New Roman" w:hAnsi="Times New Roman"/>
                <w:b/>
                <w:sz w:val="28"/>
                <w:szCs w:val="28"/>
              </w:rPr>
            </w:pPr>
            <w:r>
              <w:rPr>
                <w:rFonts w:ascii="Times New Roman" w:hAnsi="Times New Roman"/>
                <w:sz w:val="28"/>
                <w:szCs w:val="28"/>
              </w:rPr>
              <w:t>Просвещение 2015</w:t>
            </w:r>
            <w:r w:rsidR="00A9425D"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Физическая культура</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Физическая культура. 1-11кл.В,И.Л</w:t>
            </w:r>
            <w:r w:rsidR="00EA7174">
              <w:rPr>
                <w:rFonts w:ascii="Times New Roman" w:hAnsi="Times New Roman"/>
                <w:sz w:val="28"/>
                <w:szCs w:val="28"/>
              </w:rPr>
              <w:t>ях, А.А.Зданевич.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 xml:space="preserve">10-11 классы – 210 </w:t>
            </w:r>
            <w:r w:rsidRPr="00A05229">
              <w:rPr>
                <w:rFonts w:ascii="Times New Roman" w:hAnsi="Times New Roman"/>
                <w:sz w:val="28"/>
                <w:szCs w:val="28"/>
              </w:rPr>
              <w:lastRenderedPageBreak/>
              <w:t>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lastRenderedPageBreak/>
              <w:t>Основы безопасности жизнедеятельности</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Рабочие программы. А.Т.Смирнов, Б.О.Хренников 10-11кл.</w:t>
            </w:r>
          </w:p>
          <w:p w:rsidR="00A9425D" w:rsidRPr="00A05229" w:rsidRDefault="00EA717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М:Просвещение,2015</w:t>
            </w:r>
            <w:r w:rsidR="00A9425D"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География</w:t>
            </w:r>
          </w:p>
        </w:tc>
        <w:tc>
          <w:tcPr>
            <w:tcW w:w="3505" w:type="dxa"/>
          </w:tcPr>
          <w:p w:rsidR="00A9425D" w:rsidRPr="00A05229" w:rsidRDefault="00A9425D" w:rsidP="00A05229">
            <w:pPr>
              <w:spacing w:line="360" w:lineRule="auto"/>
              <w:rPr>
                <w:rFonts w:ascii="Times New Roman" w:hAnsi="Times New Roman"/>
                <w:b/>
                <w:sz w:val="28"/>
                <w:szCs w:val="28"/>
              </w:rPr>
            </w:pPr>
            <w:r w:rsidRPr="00A05229">
              <w:rPr>
                <w:rFonts w:ascii="Times New Roman" w:hAnsi="Times New Roman"/>
                <w:sz w:val="28"/>
                <w:szCs w:val="28"/>
              </w:rPr>
              <w:t>Экономическая и социальная  ге</w:t>
            </w:r>
            <w:r w:rsidR="00671284">
              <w:rPr>
                <w:rFonts w:ascii="Times New Roman" w:hAnsi="Times New Roman"/>
                <w:sz w:val="28"/>
                <w:szCs w:val="28"/>
              </w:rPr>
              <w:t xml:space="preserve">ография мира Е.М. Домогацкий </w:t>
            </w:r>
            <w:r w:rsidRPr="00A05229">
              <w:rPr>
                <w:rFonts w:ascii="Times New Roman" w:hAnsi="Times New Roman"/>
                <w:sz w:val="28"/>
                <w:szCs w:val="28"/>
              </w:rPr>
              <w:t>(Программно – методическ</w:t>
            </w:r>
            <w:r w:rsidR="00477EA4">
              <w:rPr>
                <w:rFonts w:ascii="Times New Roman" w:hAnsi="Times New Roman"/>
                <w:sz w:val="28"/>
                <w:szCs w:val="28"/>
              </w:rPr>
              <w:t xml:space="preserve">. материалы </w:t>
            </w:r>
            <w:r w:rsidRPr="00A05229">
              <w:rPr>
                <w:rFonts w:ascii="Times New Roman" w:hAnsi="Times New Roman"/>
                <w:sz w:val="28"/>
                <w:szCs w:val="28"/>
              </w:rPr>
              <w:t xml:space="preserve">География. 10-11 кл.Сост. В.И.Сиротин – </w:t>
            </w:r>
            <w:r w:rsidR="00EA7174">
              <w:rPr>
                <w:rFonts w:ascii="Times New Roman" w:hAnsi="Times New Roman"/>
                <w:sz w:val="28"/>
                <w:szCs w:val="28"/>
              </w:rPr>
              <w:t>4-е изд.,стериот.-М.: Дрофа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 xml:space="preserve">Физика  </w:t>
            </w:r>
          </w:p>
        </w:tc>
        <w:tc>
          <w:tcPr>
            <w:tcW w:w="3505" w:type="dxa"/>
          </w:tcPr>
          <w:p w:rsidR="00671284" w:rsidRDefault="0067128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Физика.</w:t>
            </w:r>
          </w:p>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Программы для общеобразовательны</w:t>
            </w:r>
            <w:r w:rsidR="00477EA4">
              <w:rPr>
                <w:rFonts w:ascii="Times New Roman" w:hAnsi="Times New Roman"/>
                <w:sz w:val="28"/>
                <w:szCs w:val="28"/>
              </w:rPr>
              <w:t xml:space="preserve">х учреждений </w:t>
            </w:r>
            <w:r w:rsidR="00477EA4" w:rsidRPr="00477EA4">
              <w:rPr>
                <w:rFonts w:ascii="Times New Roman" w:hAnsi="Times New Roman"/>
                <w:sz w:val="28"/>
                <w:szCs w:val="28"/>
              </w:rPr>
              <w:t>10</w:t>
            </w:r>
            <w:r w:rsidR="00983A91">
              <w:rPr>
                <w:rFonts w:ascii="Times New Roman" w:hAnsi="Times New Roman"/>
                <w:sz w:val="28"/>
                <w:szCs w:val="28"/>
              </w:rPr>
              <w:t>-11</w:t>
            </w:r>
            <w:r w:rsidRPr="00A05229">
              <w:rPr>
                <w:rFonts w:ascii="Times New Roman" w:hAnsi="Times New Roman"/>
                <w:sz w:val="28"/>
                <w:szCs w:val="28"/>
              </w:rPr>
              <w:t>кл.</w:t>
            </w:r>
          </w:p>
          <w:p w:rsidR="00A9425D" w:rsidRPr="00477EA4" w:rsidRDefault="00477EA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В.А</w:t>
            </w:r>
            <w:r w:rsidRPr="00671284">
              <w:rPr>
                <w:rFonts w:ascii="Times New Roman" w:hAnsi="Times New Roman"/>
                <w:sz w:val="28"/>
                <w:szCs w:val="28"/>
              </w:rPr>
              <w:t>.</w:t>
            </w:r>
            <w:r>
              <w:rPr>
                <w:rFonts w:ascii="Times New Roman" w:hAnsi="Times New Roman"/>
                <w:sz w:val="28"/>
                <w:szCs w:val="28"/>
              </w:rPr>
              <w:t>Касьянов</w:t>
            </w:r>
          </w:p>
          <w:p w:rsidR="00A9425D" w:rsidRPr="00A05229" w:rsidRDefault="00EA717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М:Дрофа, </w:t>
            </w:r>
            <w:r w:rsidR="00671284">
              <w:rPr>
                <w:rFonts w:ascii="Times New Roman" w:hAnsi="Times New Roman"/>
                <w:sz w:val="28"/>
                <w:szCs w:val="28"/>
              </w:rPr>
              <w:t>2014</w:t>
            </w:r>
            <w:r w:rsidR="00A9425D"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105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210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Химия</w:t>
            </w:r>
          </w:p>
        </w:tc>
        <w:tc>
          <w:tcPr>
            <w:tcW w:w="3505" w:type="dxa"/>
          </w:tcPr>
          <w:p w:rsidR="00A9425D" w:rsidRPr="00A05229" w:rsidRDefault="0067128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Программа </w:t>
            </w:r>
            <w:r w:rsidR="00A9425D" w:rsidRPr="00A05229">
              <w:rPr>
                <w:rFonts w:ascii="Times New Roman" w:hAnsi="Times New Roman"/>
                <w:sz w:val="28"/>
                <w:szCs w:val="28"/>
              </w:rPr>
              <w:t xml:space="preserve"> химии. О.С.Габриелян. Химия  </w:t>
            </w:r>
          </w:p>
          <w:p w:rsidR="00A9425D" w:rsidRPr="00A05229" w:rsidRDefault="00EA717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8-11кл. «Дрофа»2015</w:t>
            </w:r>
            <w:r w:rsidR="00A9425D"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70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70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140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Биология</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 xml:space="preserve">Рабочие программы по биологии 6-11 классы (по </w:t>
            </w:r>
            <w:r w:rsidRPr="00A05229">
              <w:rPr>
                <w:rFonts w:ascii="Times New Roman" w:hAnsi="Times New Roman"/>
                <w:sz w:val="28"/>
                <w:szCs w:val="28"/>
              </w:rPr>
              <w:lastRenderedPageBreak/>
              <w:t>программам Н. И. Сонина, В. Б. Захарова; В, В. Пасечника; И. Н. Понаморёвой) / авт. сост.: И.П.Чередниченко, М.В.Оданович. 2-е изд.,</w:t>
            </w:r>
            <w:r w:rsidR="00EA7174">
              <w:rPr>
                <w:rFonts w:ascii="Times New Roman" w:hAnsi="Times New Roman"/>
                <w:sz w:val="28"/>
                <w:szCs w:val="28"/>
              </w:rPr>
              <w:t xml:space="preserve"> стереотип.  М.: Глобус, 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lastRenderedPageBreak/>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lastRenderedPageBreak/>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lastRenderedPageBreak/>
              <w:t>Информатика и ИКТ</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Программы для общеобразовательных учреждений 2-11кл.</w:t>
            </w:r>
            <w:r w:rsidR="007447DE">
              <w:rPr>
                <w:rFonts w:ascii="Times New Roman" w:hAnsi="Times New Roman"/>
                <w:sz w:val="28"/>
                <w:szCs w:val="28"/>
              </w:rPr>
              <w:t xml:space="preserve"> </w:t>
            </w:r>
            <w:r w:rsidRPr="00A05229">
              <w:rPr>
                <w:rFonts w:ascii="Times New Roman" w:hAnsi="Times New Roman"/>
                <w:sz w:val="28"/>
                <w:szCs w:val="28"/>
              </w:rPr>
              <w:t xml:space="preserve">Информатика. Н.Д.Угринович. </w:t>
            </w:r>
          </w:p>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М:Бином.</w:t>
            </w:r>
            <w:r w:rsidR="00EA7174">
              <w:rPr>
                <w:rFonts w:ascii="Times New Roman" w:hAnsi="Times New Roman"/>
                <w:sz w:val="28"/>
                <w:szCs w:val="28"/>
              </w:rPr>
              <w:t xml:space="preserve"> Лаборатория знаний,2015</w:t>
            </w:r>
            <w:r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Искусство (МХК)</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 xml:space="preserve">Поурочные планы по учебнику Даниловой Г.И. </w:t>
            </w:r>
          </w:p>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Автор – составитель Н.Н.Куцман МХК.</w:t>
            </w:r>
          </w:p>
          <w:p w:rsidR="00A9425D" w:rsidRPr="00A05229" w:rsidRDefault="00EA717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201</w:t>
            </w:r>
            <w:r w:rsidR="00A9425D" w:rsidRPr="00A05229">
              <w:rPr>
                <w:rFonts w:ascii="Times New Roman" w:hAnsi="Times New Roman"/>
                <w:sz w:val="28"/>
                <w:szCs w:val="28"/>
              </w:rPr>
              <w:t>5г. Издательско – торговый дом «Корифей»</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r w:rsidR="00A9425D" w:rsidRPr="00A05229" w:rsidTr="00846CB3">
        <w:trPr>
          <w:jc w:val="center"/>
        </w:trPr>
        <w:tc>
          <w:tcPr>
            <w:tcW w:w="3190" w:type="dxa"/>
          </w:tcPr>
          <w:p w:rsidR="00A9425D" w:rsidRPr="00A05229" w:rsidRDefault="00A9425D" w:rsidP="00A05229">
            <w:pPr>
              <w:pStyle w:val="afd"/>
              <w:spacing w:line="360" w:lineRule="auto"/>
              <w:rPr>
                <w:sz w:val="28"/>
                <w:szCs w:val="28"/>
              </w:rPr>
            </w:pPr>
            <w:r w:rsidRPr="00A05229">
              <w:rPr>
                <w:sz w:val="28"/>
                <w:szCs w:val="28"/>
              </w:rPr>
              <w:t>Технология</w:t>
            </w:r>
          </w:p>
        </w:tc>
        <w:tc>
          <w:tcPr>
            <w:tcW w:w="3505" w:type="dxa"/>
          </w:tcPr>
          <w:p w:rsidR="00A9425D" w:rsidRPr="00A05229" w:rsidRDefault="00A9425D" w:rsidP="00A05229">
            <w:pPr>
              <w:tabs>
                <w:tab w:val="center" w:pos="4677"/>
                <w:tab w:val="right" w:pos="9355"/>
              </w:tabs>
              <w:spacing w:line="360" w:lineRule="auto"/>
              <w:rPr>
                <w:rFonts w:ascii="Times New Roman" w:hAnsi="Times New Roman"/>
                <w:sz w:val="28"/>
                <w:szCs w:val="28"/>
              </w:rPr>
            </w:pPr>
            <w:r w:rsidRPr="00A05229">
              <w:rPr>
                <w:rFonts w:ascii="Times New Roman" w:hAnsi="Times New Roman"/>
                <w:sz w:val="28"/>
                <w:szCs w:val="28"/>
              </w:rPr>
              <w:t>Программы общеобразовательных учреждений. Технология 5-11кл.</w:t>
            </w:r>
          </w:p>
          <w:p w:rsidR="00A9425D" w:rsidRPr="00A05229" w:rsidRDefault="00EA7174" w:rsidP="00A05229">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Вентана-Граф, 2015</w:t>
            </w:r>
            <w:r w:rsidR="00A9425D" w:rsidRPr="00A05229">
              <w:rPr>
                <w:rFonts w:ascii="Times New Roman" w:hAnsi="Times New Roman"/>
                <w:sz w:val="28"/>
                <w:szCs w:val="28"/>
              </w:rPr>
              <w:t>г.</w:t>
            </w:r>
          </w:p>
        </w:tc>
        <w:tc>
          <w:tcPr>
            <w:tcW w:w="3191" w:type="dxa"/>
          </w:tcPr>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11 класс – 35 часов</w:t>
            </w:r>
          </w:p>
          <w:p w:rsidR="00A9425D" w:rsidRPr="00A05229" w:rsidRDefault="00A9425D" w:rsidP="00A05229">
            <w:pPr>
              <w:spacing w:line="360" w:lineRule="auto"/>
              <w:rPr>
                <w:rFonts w:ascii="Times New Roman" w:hAnsi="Times New Roman"/>
                <w:sz w:val="28"/>
                <w:szCs w:val="28"/>
              </w:rPr>
            </w:pPr>
            <w:r w:rsidRPr="00A05229">
              <w:rPr>
                <w:rFonts w:ascii="Times New Roman" w:hAnsi="Times New Roman"/>
                <w:sz w:val="28"/>
                <w:szCs w:val="28"/>
              </w:rPr>
              <w:t>10-11 классы – 70 часов</w:t>
            </w:r>
          </w:p>
        </w:tc>
      </w:tr>
    </w:tbl>
    <w:p w:rsidR="00A9425D" w:rsidRPr="00A05229" w:rsidRDefault="00A9425D" w:rsidP="00A05229">
      <w:pPr>
        <w:spacing w:after="0" w:line="360" w:lineRule="auto"/>
        <w:ind w:firstLine="284"/>
        <w:jc w:val="both"/>
        <w:rPr>
          <w:rFonts w:ascii="Times New Roman" w:hAnsi="Times New Roman"/>
          <w:b/>
          <w:sz w:val="28"/>
          <w:szCs w:val="28"/>
        </w:rPr>
      </w:pPr>
    </w:p>
    <w:p w:rsidR="00CD2753" w:rsidRPr="00A05229" w:rsidRDefault="00CD2753" w:rsidP="00A05229">
      <w:pPr>
        <w:pStyle w:val="afd"/>
        <w:spacing w:line="360" w:lineRule="auto"/>
        <w:rPr>
          <w:rFonts w:eastAsia="Calibri"/>
          <w:sz w:val="28"/>
          <w:szCs w:val="28"/>
        </w:rPr>
      </w:pPr>
    </w:p>
    <w:p w:rsidR="00CD2753" w:rsidRPr="00A05229" w:rsidRDefault="00CD2753" w:rsidP="00A05229">
      <w:pPr>
        <w:pStyle w:val="5"/>
        <w:ind w:firstLine="284"/>
        <w:jc w:val="both"/>
        <w:rPr>
          <w:sz w:val="28"/>
          <w:szCs w:val="28"/>
        </w:rPr>
      </w:pPr>
      <w:r w:rsidRPr="00A05229">
        <w:rPr>
          <w:rFonts w:eastAsia="Calibri"/>
          <w:sz w:val="28"/>
          <w:szCs w:val="28"/>
        </w:rPr>
        <w:lastRenderedPageBreak/>
        <w:t>РУССКИЙ ЯЗЫК (</w:t>
      </w:r>
      <w:r w:rsidRPr="00A05229">
        <w:rPr>
          <w:sz w:val="28"/>
          <w:szCs w:val="28"/>
        </w:rPr>
        <w:t>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русского языка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D2753" w:rsidRPr="00A05229" w:rsidRDefault="00CD2753" w:rsidP="00A05229">
      <w:pPr>
        <w:pStyle w:val="afd"/>
        <w:spacing w:line="360" w:lineRule="auto"/>
        <w:jc w:val="both"/>
        <w:rPr>
          <w:sz w:val="28"/>
          <w:szCs w:val="28"/>
        </w:rPr>
      </w:pPr>
      <w:r w:rsidRPr="00A05229">
        <w:rPr>
          <w:sz w:val="28"/>
          <w:szCs w:val="28"/>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CD2753" w:rsidRPr="00A05229" w:rsidRDefault="00CD2753" w:rsidP="00A05229">
      <w:pPr>
        <w:pStyle w:val="afd"/>
        <w:spacing w:line="360" w:lineRule="auto"/>
        <w:jc w:val="both"/>
        <w:rPr>
          <w:sz w:val="28"/>
          <w:szCs w:val="28"/>
        </w:rPr>
      </w:pPr>
      <w:r w:rsidRPr="00A05229">
        <w:rPr>
          <w:sz w:val="28"/>
          <w:szCs w:val="28"/>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D2753" w:rsidRPr="00A05229" w:rsidRDefault="00CD2753" w:rsidP="00A05229">
      <w:pPr>
        <w:pStyle w:val="afd"/>
        <w:spacing w:line="360" w:lineRule="auto"/>
        <w:jc w:val="both"/>
        <w:rPr>
          <w:sz w:val="28"/>
          <w:szCs w:val="28"/>
        </w:rPr>
      </w:pPr>
      <w:r w:rsidRPr="00A05229">
        <w:rPr>
          <w:sz w:val="28"/>
          <w:szCs w:val="28"/>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CD2753" w:rsidRPr="00A05229" w:rsidRDefault="00CD2753" w:rsidP="00A05229">
      <w:pPr>
        <w:pStyle w:val="afd"/>
        <w:spacing w:line="360" w:lineRule="auto"/>
        <w:jc w:val="both"/>
        <w:rPr>
          <w:sz w:val="28"/>
          <w:szCs w:val="28"/>
        </w:rPr>
      </w:pPr>
      <w:r w:rsidRPr="00A05229">
        <w:rPr>
          <w:sz w:val="28"/>
          <w:szCs w:val="28"/>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CD2753" w:rsidRPr="00A05229" w:rsidRDefault="00CD2753" w:rsidP="00A05229">
      <w:pPr>
        <w:pStyle w:val="afd"/>
        <w:spacing w:line="360" w:lineRule="auto"/>
        <w:jc w:val="both"/>
        <w:rPr>
          <w:b/>
          <w:sz w:val="28"/>
          <w:szCs w:val="28"/>
        </w:rPr>
      </w:pPr>
      <w:r w:rsidRPr="00A05229">
        <w:rPr>
          <w:b/>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CD2753" w:rsidRPr="00A05229" w:rsidRDefault="00CD2753" w:rsidP="00A05229">
      <w:pPr>
        <w:pStyle w:val="afd"/>
        <w:spacing w:line="360" w:lineRule="auto"/>
        <w:rPr>
          <w:sz w:val="28"/>
          <w:szCs w:val="28"/>
        </w:rPr>
      </w:pPr>
    </w:p>
    <w:p w:rsidR="00CD2753" w:rsidRPr="00A05229" w:rsidRDefault="00CD2753" w:rsidP="00A05229">
      <w:pPr>
        <w:pStyle w:val="5"/>
        <w:ind w:firstLine="0"/>
        <w:jc w:val="both"/>
        <w:rPr>
          <w:sz w:val="28"/>
          <w:szCs w:val="28"/>
        </w:rPr>
      </w:pPr>
      <w:r w:rsidRPr="00A05229">
        <w:rPr>
          <w:sz w:val="28"/>
          <w:szCs w:val="28"/>
        </w:rPr>
        <w:t>ОБЯЗАТЕЛЬНЫЙ МИНИМУМ СОДЕРЖАНИЯ ПО РУССКОМУ ЯЗЫКУ</w:t>
      </w:r>
    </w:p>
    <w:p w:rsidR="00CD2753" w:rsidRPr="00A05229" w:rsidRDefault="00CD2753" w:rsidP="00A05229">
      <w:pPr>
        <w:pStyle w:val="5"/>
        <w:ind w:firstLine="0"/>
        <w:jc w:val="both"/>
        <w:rPr>
          <w:caps/>
          <w:sz w:val="28"/>
          <w:szCs w:val="28"/>
        </w:rPr>
      </w:pPr>
      <w:r w:rsidRPr="00A05229">
        <w:rPr>
          <w:caps/>
          <w:sz w:val="28"/>
          <w:szCs w:val="28"/>
        </w:rPr>
        <w:t>содержание, обеспечивающее формирование Коммуникативной компетенции</w:t>
      </w:r>
    </w:p>
    <w:p w:rsidR="00CD2753" w:rsidRPr="00A05229" w:rsidRDefault="00CD2753" w:rsidP="00A05229">
      <w:pPr>
        <w:pStyle w:val="afd"/>
        <w:spacing w:line="360" w:lineRule="auto"/>
        <w:rPr>
          <w:sz w:val="28"/>
          <w:szCs w:val="28"/>
        </w:rPr>
      </w:pPr>
    </w:p>
    <w:p w:rsidR="00CD2753" w:rsidRPr="00A05229" w:rsidRDefault="00CD2753" w:rsidP="00A05229">
      <w:pPr>
        <w:pStyle w:val="afd"/>
        <w:spacing w:line="360" w:lineRule="auto"/>
        <w:jc w:val="both"/>
        <w:rPr>
          <w:sz w:val="28"/>
          <w:szCs w:val="28"/>
        </w:rPr>
      </w:pPr>
      <w:r w:rsidRPr="00A05229">
        <w:rPr>
          <w:sz w:val="28"/>
          <w:szCs w:val="28"/>
        </w:rPr>
        <w:t>Сферы и ситуации речевого общения. Компоненты речевой ситуации.</w:t>
      </w:r>
    </w:p>
    <w:p w:rsidR="00CD2753" w:rsidRPr="00A05229" w:rsidRDefault="00CD2753" w:rsidP="00A05229">
      <w:pPr>
        <w:pStyle w:val="afd"/>
        <w:spacing w:line="360" w:lineRule="auto"/>
        <w:jc w:val="both"/>
        <w:rPr>
          <w:sz w:val="28"/>
          <w:szCs w:val="28"/>
        </w:rPr>
      </w:pPr>
      <w:r w:rsidRPr="00A05229">
        <w:rPr>
          <w:sz w:val="28"/>
          <w:szCs w:val="28"/>
        </w:rPr>
        <w:t>Оценка коммуникативных качеств и эффективности речи.</w:t>
      </w:r>
    </w:p>
    <w:p w:rsidR="00CD2753" w:rsidRPr="00A05229" w:rsidRDefault="00CD2753" w:rsidP="00A05229">
      <w:pPr>
        <w:pStyle w:val="afd"/>
        <w:spacing w:line="360" w:lineRule="auto"/>
        <w:jc w:val="both"/>
        <w:rPr>
          <w:sz w:val="28"/>
          <w:szCs w:val="28"/>
        </w:rPr>
      </w:pPr>
      <w:r w:rsidRPr="00A05229">
        <w:rPr>
          <w:sz w:val="28"/>
          <w:szCs w:val="28"/>
        </w:rPr>
        <w:t>Развитие навыков монологической и диалогической речи.</w:t>
      </w:r>
    </w:p>
    <w:p w:rsidR="00CD2753" w:rsidRPr="00A05229" w:rsidRDefault="00CD2753" w:rsidP="00A05229">
      <w:pPr>
        <w:pStyle w:val="afd"/>
        <w:spacing w:line="360" w:lineRule="auto"/>
        <w:jc w:val="both"/>
        <w:rPr>
          <w:sz w:val="28"/>
          <w:szCs w:val="28"/>
        </w:rPr>
      </w:pPr>
      <w:r w:rsidRPr="00A05229">
        <w:rPr>
          <w:sz w:val="28"/>
          <w:szCs w:val="28"/>
        </w:rPr>
        <w:lastRenderedPageBreak/>
        <w:t>Использование различных видов чтения в зависимости от коммуникативной задачи и характера текста.</w:t>
      </w:r>
    </w:p>
    <w:p w:rsidR="00CD2753" w:rsidRPr="00A05229" w:rsidRDefault="00CD2753" w:rsidP="00A05229">
      <w:pPr>
        <w:pStyle w:val="afd"/>
        <w:spacing w:line="360" w:lineRule="auto"/>
        <w:jc w:val="both"/>
        <w:rPr>
          <w:sz w:val="28"/>
          <w:szCs w:val="28"/>
        </w:rPr>
      </w:pPr>
      <w:r w:rsidRPr="00A05229">
        <w:rPr>
          <w:sz w:val="28"/>
          <w:szCs w:val="28"/>
        </w:rPr>
        <w:t>Информационная переработка текста.</w:t>
      </w:r>
    </w:p>
    <w:p w:rsidR="00CD2753" w:rsidRPr="00A05229" w:rsidRDefault="00CD2753" w:rsidP="00A05229">
      <w:pPr>
        <w:pStyle w:val="afd"/>
        <w:spacing w:line="360" w:lineRule="auto"/>
        <w:jc w:val="both"/>
        <w:rPr>
          <w:sz w:val="28"/>
          <w:szCs w:val="28"/>
        </w:rPr>
      </w:pPr>
      <w:r w:rsidRPr="00A05229">
        <w:rPr>
          <w:sz w:val="28"/>
          <w:szCs w:val="28"/>
        </w:rPr>
        <w:t>Совершенствование умений и навыков создания текстов разных функционально-смысловых типов, стилей и жанров.</w:t>
      </w:r>
    </w:p>
    <w:p w:rsidR="00CD2753" w:rsidRPr="00A05229" w:rsidRDefault="00CD2753" w:rsidP="00A05229">
      <w:pPr>
        <w:pStyle w:val="afd"/>
        <w:spacing w:line="360" w:lineRule="auto"/>
        <w:jc w:val="both"/>
        <w:rPr>
          <w:sz w:val="28"/>
          <w:szCs w:val="28"/>
        </w:rPr>
      </w:pPr>
      <w:r w:rsidRPr="00A05229">
        <w:rPr>
          <w:sz w:val="28"/>
          <w:szCs w:val="28"/>
        </w:rPr>
        <w:t>Учебно-научный, деловой, публицистический стили, разговорная речь, язык художественной литературы. Их особенности.</w:t>
      </w:r>
    </w:p>
    <w:p w:rsidR="00CD2753" w:rsidRPr="00A05229" w:rsidRDefault="00CD2753" w:rsidP="00A05229">
      <w:pPr>
        <w:pStyle w:val="afd"/>
        <w:spacing w:line="360" w:lineRule="auto"/>
        <w:jc w:val="both"/>
        <w:rPr>
          <w:sz w:val="28"/>
          <w:szCs w:val="28"/>
        </w:rPr>
      </w:pPr>
      <w:r w:rsidRPr="00A05229">
        <w:rPr>
          <w:sz w:val="28"/>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CD2753" w:rsidRPr="00A05229" w:rsidRDefault="00CD2753" w:rsidP="00A05229">
      <w:pPr>
        <w:pStyle w:val="afd"/>
        <w:spacing w:line="360" w:lineRule="auto"/>
        <w:jc w:val="both"/>
        <w:rPr>
          <w:sz w:val="28"/>
          <w:szCs w:val="28"/>
        </w:rPr>
      </w:pPr>
      <w:r w:rsidRPr="00A05229">
        <w:rPr>
          <w:sz w:val="28"/>
          <w:szCs w:val="28"/>
        </w:rPr>
        <w:t>Культура публичной речи.</w:t>
      </w:r>
    </w:p>
    <w:p w:rsidR="00CD2753" w:rsidRPr="00A05229" w:rsidRDefault="00CD2753" w:rsidP="00A05229">
      <w:pPr>
        <w:pStyle w:val="afd"/>
        <w:spacing w:line="360" w:lineRule="auto"/>
        <w:jc w:val="both"/>
        <w:rPr>
          <w:sz w:val="28"/>
          <w:szCs w:val="28"/>
        </w:rPr>
      </w:pPr>
      <w:r w:rsidRPr="00A05229">
        <w:rPr>
          <w:sz w:val="28"/>
          <w:szCs w:val="28"/>
        </w:rPr>
        <w:t>Культура разговорной речи.</w:t>
      </w:r>
    </w:p>
    <w:p w:rsidR="00CD2753" w:rsidRPr="00A05229" w:rsidRDefault="00CD2753" w:rsidP="00A05229">
      <w:pPr>
        <w:pStyle w:val="afd"/>
        <w:spacing w:line="360" w:lineRule="auto"/>
        <w:jc w:val="both"/>
        <w:rPr>
          <w:sz w:val="28"/>
          <w:szCs w:val="28"/>
        </w:rPr>
      </w:pPr>
    </w:p>
    <w:p w:rsidR="00CD2753" w:rsidRPr="00A05229" w:rsidRDefault="00CD2753" w:rsidP="00A05229">
      <w:pPr>
        <w:pStyle w:val="aa"/>
        <w:spacing w:line="360" w:lineRule="auto"/>
        <w:jc w:val="both"/>
        <w:rPr>
          <w:rFonts w:ascii="Times New Roman" w:hAnsi="Times New Roman"/>
          <w:b/>
          <w:caps/>
          <w:sz w:val="28"/>
          <w:szCs w:val="28"/>
        </w:rPr>
      </w:pPr>
      <w:r w:rsidRPr="00A05229">
        <w:rPr>
          <w:rFonts w:ascii="Times New Roman" w:hAnsi="Times New Roman"/>
          <w:b/>
          <w:caps/>
          <w:sz w:val="28"/>
          <w:szCs w:val="28"/>
        </w:rPr>
        <w:t>содержание, обеспечивающее формирование языковой и Лингвистической (языковедческой) компетенций</w:t>
      </w:r>
    </w:p>
    <w:p w:rsidR="00CD2753" w:rsidRPr="00A05229" w:rsidRDefault="00CD2753" w:rsidP="00A05229">
      <w:pPr>
        <w:pStyle w:val="aa"/>
        <w:spacing w:line="360" w:lineRule="auto"/>
        <w:jc w:val="both"/>
        <w:rPr>
          <w:rFonts w:ascii="Times New Roman" w:hAnsi="Times New Roman"/>
          <w:b/>
          <w:caps/>
          <w:sz w:val="28"/>
          <w:szCs w:val="28"/>
        </w:rPr>
      </w:pPr>
    </w:p>
    <w:p w:rsidR="00CD2753" w:rsidRPr="00A05229" w:rsidRDefault="00CD2753" w:rsidP="00A05229">
      <w:pPr>
        <w:pStyle w:val="afd"/>
        <w:spacing w:line="360" w:lineRule="auto"/>
        <w:jc w:val="both"/>
        <w:rPr>
          <w:sz w:val="28"/>
          <w:szCs w:val="28"/>
        </w:rPr>
      </w:pPr>
      <w:r w:rsidRPr="00A05229">
        <w:rPr>
          <w:sz w:val="28"/>
          <w:szCs w:val="28"/>
        </w:rPr>
        <w:t>Русский язык в современном мире.</w:t>
      </w:r>
    </w:p>
    <w:p w:rsidR="00CD2753" w:rsidRPr="00A05229" w:rsidRDefault="00CD2753" w:rsidP="00A05229">
      <w:pPr>
        <w:pStyle w:val="afd"/>
        <w:spacing w:line="360" w:lineRule="auto"/>
        <w:jc w:val="both"/>
        <w:rPr>
          <w:sz w:val="28"/>
          <w:szCs w:val="28"/>
        </w:rPr>
      </w:pPr>
      <w:r w:rsidRPr="00A05229">
        <w:rPr>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CD2753" w:rsidRPr="00A05229" w:rsidRDefault="00CD2753" w:rsidP="00A05229">
      <w:pPr>
        <w:pStyle w:val="afd"/>
        <w:spacing w:line="360" w:lineRule="auto"/>
        <w:jc w:val="both"/>
        <w:rPr>
          <w:sz w:val="28"/>
          <w:szCs w:val="28"/>
        </w:rPr>
      </w:pPr>
      <w:r w:rsidRPr="00A05229">
        <w:rPr>
          <w:sz w:val="28"/>
          <w:szCs w:val="28"/>
        </w:rPr>
        <w:t>Нормы литературного языка, их соблюдение в речевой практике.</w:t>
      </w:r>
    </w:p>
    <w:p w:rsidR="00CD2753" w:rsidRPr="00A05229" w:rsidRDefault="00CD2753" w:rsidP="00A05229">
      <w:pPr>
        <w:pStyle w:val="afd"/>
        <w:spacing w:line="360" w:lineRule="auto"/>
        <w:jc w:val="both"/>
        <w:rPr>
          <w:sz w:val="28"/>
          <w:szCs w:val="28"/>
        </w:rPr>
      </w:pPr>
      <w:r w:rsidRPr="00A05229">
        <w:rPr>
          <w:sz w:val="28"/>
          <w:szCs w:val="28"/>
        </w:rPr>
        <w:t>Литературный язык и язык художественной литературы.</w:t>
      </w:r>
    </w:p>
    <w:p w:rsidR="00CD2753" w:rsidRPr="00A05229" w:rsidRDefault="00CD2753" w:rsidP="00A05229">
      <w:pPr>
        <w:pStyle w:val="afd"/>
        <w:spacing w:line="360" w:lineRule="auto"/>
        <w:jc w:val="both"/>
        <w:rPr>
          <w:sz w:val="28"/>
          <w:szCs w:val="28"/>
        </w:rPr>
      </w:pPr>
      <w:r w:rsidRPr="00A05229">
        <w:rPr>
          <w:sz w:val="28"/>
          <w:szCs w:val="28"/>
        </w:rPr>
        <w:t>Взаимосвязь различных единиц и уровней языка.</w:t>
      </w:r>
    </w:p>
    <w:p w:rsidR="00CD2753" w:rsidRPr="00A05229" w:rsidRDefault="00CD2753" w:rsidP="00A05229">
      <w:pPr>
        <w:pStyle w:val="afd"/>
        <w:spacing w:line="360" w:lineRule="auto"/>
        <w:jc w:val="both"/>
        <w:rPr>
          <w:sz w:val="28"/>
          <w:szCs w:val="28"/>
        </w:rPr>
      </w:pPr>
      <w:r w:rsidRPr="00A05229">
        <w:rPr>
          <w:sz w:val="28"/>
          <w:szCs w:val="28"/>
        </w:rPr>
        <w:t>Синонимия в системе русского языка.</w:t>
      </w:r>
    </w:p>
    <w:p w:rsidR="00CD2753" w:rsidRPr="00A05229" w:rsidRDefault="00CD2753" w:rsidP="00A05229">
      <w:pPr>
        <w:pStyle w:val="afd"/>
        <w:spacing w:line="360" w:lineRule="auto"/>
        <w:jc w:val="both"/>
        <w:rPr>
          <w:sz w:val="28"/>
          <w:szCs w:val="28"/>
        </w:rPr>
      </w:pPr>
      <w:r w:rsidRPr="00A05229">
        <w:rPr>
          <w:sz w:val="28"/>
          <w:szCs w:val="28"/>
        </w:rPr>
        <w:t>Словари русского языка и лингвистические справочники; их использование.</w:t>
      </w:r>
    </w:p>
    <w:p w:rsidR="00CD2753" w:rsidRPr="00A05229" w:rsidRDefault="00CD2753" w:rsidP="00A05229">
      <w:pPr>
        <w:pStyle w:val="afd"/>
        <w:spacing w:line="360" w:lineRule="auto"/>
        <w:jc w:val="both"/>
        <w:rPr>
          <w:sz w:val="28"/>
          <w:szCs w:val="28"/>
        </w:rPr>
      </w:pPr>
      <w:r w:rsidRPr="00A05229">
        <w:rPr>
          <w:sz w:val="28"/>
          <w:szCs w:val="28"/>
        </w:rPr>
        <w:t>Совершенствование орфографических и пунктуационных умений и навыков.</w:t>
      </w:r>
    </w:p>
    <w:p w:rsidR="00CD2753" w:rsidRPr="00A05229" w:rsidRDefault="00CD2753" w:rsidP="00A05229">
      <w:pPr>
        <w:pStyle w:val="afd"/>
        <w:spacing w:line="360" w:lineRule="auto"/>
        <w:jc w:val="both"/>
        <w:rPr>
          <w:sz w:val="28"/>
          <w:szCs w:val="28"/>
        </w:rPr>
      </w:pPr>
      <w:r w:rsidRPr="00A05229">
        <w:rPr>
          <w:sz w:val="28"/>
          <w:szCs w:val="28"/>
        </w:rPr>
        <w:t>Лингвистический анализ текстов различных функциональных разновидностей языка.</w:t>
      </w:r>
    </w:p>
    <w:p w:rsidR="00CD2753" w:rsidRPr="00A05229" w:rsidRDefault="00CD2753" w:rsidP="00A05229">
      <w:pPr>
        <w:pStyle w:val="afd"/>
        <w:spacing w:line="360" w:lineRule="auto"/>
        <w:rPr>
          <w:sz w:val="28"/>
          <w:szCs w:val="28"/>
        </w:rPr>
      </w:pPr>
    </w:p>
    <w:p w:rsidR="00CD2753" w:rsidRPr="00A05229" w:rsidRDefault="00CD2753" w:rsidP="00A05229">
      <w:pPr>
        <w:pStyle w:val="aa"/>
        <w:spacing w:line="360" w:lineRule="auto"/>
        <w:jc w:val="both"/>
        <w:rPr>
          <w:rFonts w:ascii="Times New Roman" w:hAnsi="Times New Roman"/>
          <w:b/>
          <w:caps/>
          <w:sz w:val="28"/>
          <w:szCs w:val="28"/>
        </w:rPr>
      </w:pPr>
      <w:r w:rsidRPr="00A05229">
        <w:rPr>
          <w:rFonts w:ascii="Times New Roman" w:hAnsi="Times New Roman"/>
          <w:b/>
          <w:caps/>
          <w:sz w:val="28"/>
          <w:szCs w:val="28"/>
        </w:rPr>
        <w:t>содержание, обеспечивающее формирование Культуроведческой компетенции</w:t>
      </w:r>
    </w:p>
    <w:p w:rsidR="00CD2753" w:rsidRPr="00A05229" w:rsidRDefault="00CD2753" w:rsidP="00A05229">
      <w:pPr>
        <w:pStyle w:val="afd"/>
        <w:spacing w:line="360" w:lineRule="auto"/>
        <w:rPr>
          <w:sz w:val="28"/>
          <w:szCs w:val="28"/>
        </w:rPr>
      </w:pPr>
    </w:p>
    <w:p w:rsidR="00CD2753" w:rsidRPr="00A05229" w:rsidRDefault="00CD2753" w:rsidP="00A05229">
      <w:pPr>
        <w:pStyle w:val="afd"/>
        <w:spacing w:line="360" w:lineRule="auto"/>
        <w:jc w:val="both"/>
        <w:rPr>
          <w:sz w:val="28"/>
          <w:szCs w:val="28"/>
        </w:rPr>
      </w:pPr>
      <w:r w:rsidRPr="00A05229">
        <w:rPr>
          <w:sz w:val="28"/>
          <w:szCs w:val="28"/>
        </w:rPr>
        <w:t>Взаимосвязь языка и культуры.</w:t>
      </w:r>
    </w:p>
    <w:p w:rsidR="00CD2753" w:rsidRPr="00A05229" w:rsidRDefault="00CD2753" w:rsidP="00A05229">
      <w:pPr>
        <w:pStyle w:val="afd"/>
        <w:spacing w:line="360" w:lineRule="auto"/>
        <w:jc w:val="both"/>
        <w:rPr>
          <w:sz w:val="28"/>
          <w:szCs w:val="28"/>
        </w:rPr>
      </w:pPr>
      <w:r w:rsidRPr="00A05229">
        <w:rPr>
          <w:sz w:val="28"/>
          <w:szCs w:val="28"/>
        </w:rPr>
        <w:lastRenderedPageBreak/>
        <w:t>Отражение в русском языке материальной и духовной культуры русского и других народов.</w:t>
      </w:r>
    </w:p>
    <w:p w:rsidR="00CD2753" w:rsidRPr="00A05229" w:rsidRDefault="00CD2753" w:rsidP="00A05229">
      <w:pPr>
        <w:pStyle w:val="afd"/>
        <w:spacing w:line="360" w:lineRule="auto"/>
        <w:jc w:val="both"/>
        <w:rPr>
          <w:sz w:val="28"/>
          <w:szCs w:val="28"/>
        </w:rPr>
      </w:pPr>
      <w:r w:rsidRPr="00A05229">
        <w:rPr>
          <w:sz w:val="28"/>
          <w:szCs w:val="28"/>
        </w:rPr>
        <w:t>Взаимообогащение языков как результат взаимодействия национальных культур.</w:t>
      </w:r>
    </w:p>
    <w:p w:rsidR="00CD2753" w:rsidRPr="00A05229" w:rsidRDefault="00CD2753" w:rsidP="00A05229">
      <w:pPr>
        <w:pStyle w:val="afd"/>
        <w:spacing w:line="360" w:lineRule="auto"/>
        <w:jc w:val="both"/>
        <w:rPr>
          <w:sz w:val="28"/>
          <w:szCs w:val="28"/>
        </w:rPr>
      </w:pPr>
      <w:r w:rsidRPr="00A05229">
        <w:rPr>
          <w:sz w:val="28"/>
          <w:szCs w:val="28"/>
        </w:rPr>
        <w:t>Соблюдение норм речевого поведения в различных сферах общения.</w:t>
      </w:r>
    </w:p>
    <w:p w:rsidR="00CD2753" w:rsidRPr="00A05229" w:rsidRDefault="00CD2753" w:rsidP="00A05229">
      <w:pPr>
        <w:pStyle w:val="afd"/>
        <w:spacing w:line="360" w:lineRule="auto"/>
        <w:jc w:val="both"/>
        <w:rPr>
          <w:sz w:val="28"/>
          <w:szCs w:val="28"/>
        </w:rPr>
      </w:pPr>
    </w:p>
    <w:p w:rsidR="00CD2753" w:rsidRPr="00A05229" w:rsidRDefault="00CD2753" w:rsidP="00A05229">
      <w:pPr>
        <w:pStyle w:val="5"/>
        <w:ind w:firstLine="0"/>
        <w:jc w:val="both"/>
        <w:rPr>
          <w:caps/>
          <w:sz w:val="28"/>
          <w:szCs w:val="28"/>
        </w:rPr>
      </w:pPr>
      <w:r w:rsidRPr="00A05229">
        <w:rPr>
          <w:caps/>
          <w:sz w:val="28"/>
          <w:szCs w:val="28"/>
        </w:rPr>
        <w:t>Требования к уровню подготовки выпускников ПО РУССКОМУ ЯЗЫКУ</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русского языка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связь языка и истории, культуры русского и других народов;</w:t>
      </w:r>
    </w:p>
    <w:p w:rsidR="00CD2753" w:rsidRPr="00A05229" w:rsidRDefault="00CD2753" w:rsidP="00A05229">
      <w:pPr>
        <w:pStyle w:val="afd"/>
        <w:spacing w:line="360" w:lineRule="auto"/>
        <w:jc w:val="both"/>
        <w:rPr>
          <w:sz w:val="28"/>
          <w:szCs w:val="28"/>
        </w:rPr>
      </w:pPr>
      <w:r w:rsidRPr="00A05229">
        <w:rPr>
          <w:sz w:val="28"/>
          <w:szCs w:val="28"/>
        </w:rPr>
        <w:t>смысл понятий: речевая ситуация и ее компоненты, литературный язык, языковая норма, культура речи;</w:t>
      </w:r>
    </w:p>
    <w:p w:rsidR="00CD2753" w:rsidRPr="00A05229" w:rsidRDefault="00CD2753" w:rsidP="00A05229">
      <w:pPr>
        <w:pStyle w:val="afd"/>
        <w:spacing w:line="360" w:lineRule="auto"/>
        <w:jc w:val="both"/>
        <w:rPr>
          <w:sz w:val="28"/>
          <w:szCs w:val="28"/>
        </w:rPr>
      </w:pPr>
      <w:r w:rsidRPr="00A05229">
        <w:rPr>
          <w:sz w:val="28"/>
          <w:szCs w:val="28"/>
        </w:rPr>
        <w:t>основные единицы и уровни языка, их признаки и взаимосвязь;</w:t>
      </w:r>
    </w:p>
    <w:p w:rsidR="00CD2753" w:rsidRPr="00A05229" w:rsidRDefault="00CD2753" w:rsidP="00A05229">
      <w:pPr>
        <w:pStyle w:val="afd"/>
        <w:spacing w:line="360" w:lineRule="auto"/>
        <w:jc w:val="both"/>
        <w:rPr>
          <w:sz w:val="28"/>
          <w:szCs w:val="28"/>
        </w:rPr>
      </w:pPr>
      <w:r w:rsidRPr="00A05229">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D2753" w:rsidRPr="00A05229" w:rsidRDefault="00CD2753" w:rsidP="00A05229">
      <w:pPr>
        <w:pStyle w:val="afd"/>
        <w:spacing w:line="360" w:lineRule="auto"/>
        <w:jc w:val="both"/>
        <w:rPr>
          <w:sz w:val="28"/>
          <w:szCs w:val="28"/>
        </w:rPr>
      </w:pPr>
      <w:r w:rsidRPr="00A05229">
        <w:rPr>
          <w:sz w:val="28"/>
          <w:szCs w:val="28"/>
        </w:rPr>
        <w:t>анализировать языковые единицы с точки зрения правильности, точности и уместности их употребления;</w:t>
      </w:r>
    </w:p>
    <w:p w:rsidR="00CD2753" w:rsidRPr="00A05229" w:rsidRDefault="00CD2753" w:rsidP="00A05229">
      <w:pPr>
        <w:pStyle w:val="afd"/>
        <w:spacing w:line="360" w:lineRule="auto"/>
        <w:jc w:val="both"/>
        <w:rPr>
          <w:sz w:val="28"/>
          <w:szCs w:val="28"/>
        </w:rPr>
      </w:pPr>
      <w:r w:rsidRPr="00A05229">
        <w:rPr>
          <w:sz w:val="28"/>
          <w:szCs w:val="28"/>
        </w:rPr>
        <w:t>проводить лингвистический анализ текстов различных функциональных стилей и разновидностей языка;</w:t>
      </w:r>
    </w:p>
    <w:p w:rsidR="00CD2753" w:rsidRPr="00A05229" w:rsidRDefault="00CD2753" w:rsidP="00A05229">
      <w:pPr>
        <w:pStyle w:val="afd"/>
        <w:spacing w:line="360" w:lineRule="auto"/>
        <w:jc w:val="both"/>
        <w:rPr>
          <w:sz w:val="28"/>
          <w:szCs w:val="28"/>
        </w:rPr>
      </w:pPr>
      <w:r w:rsidRPr="00A05229">
        <w:rPr>
          <w:sz w:val="28"/>
          <w:szCs w:val="28"/>
        </w:rPr>
        <w:t>аудирование и чтение</w:t>
      </w:r>
    </w:p>
    <w:p w:rsidR="00CD2753" w:rsidRPr="00A05229" w:rsidRDefault="00CD2753" w:rsidP="00A05229">
      <w:pPr>
        <w:pStyle w:val="afd"/>
        <w:spacing w:line="360" w:lineRule="auto"/>
        <w:jc w:val="both"/>
        <w:rPr>
          <w:sz w:val="28"/>
          <w:szCs w:val="28"/>
        </w:rPr>
      </w:pPr>
      <w:r w:rsidRPr="00A05229">
        <w:rPr>
          <w:sz w:val="28"/>
          <w:szCs w:val="28"/>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CD2753" w:rsidRPr="00A05229" w:rsidRDefault="00CD2753" w:rsidP="00A05229">
      <w:pPr>
        <w:pStyle w:val="afd"/>
        <w:spacing w:line="360" w:lineRule="auto"/>
        <w:jc w:val="both"/>
        <w:rPr>
          <w:sz w:val="28"/>
          <w:szCs w:val="28"/>
        </w:rPr>
      </w:pPr>
      <w:r w:rsidRPr="00A05229">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D2753" w:rsidRPr="00A05229" w:rsidRDefault="00CD2753" w:rsidP="00A05229">
      <w:pPr>
        <w:pStyle w:val="afd"/>
        <w:spacing w:line="360" w:lineRule="auto"/>
        <w:jc w:val="both"/>
        <w:rPr>
          <w:sz w:val="28"/>
          <w:szCs w:val="28"/>
        </w:rPr>
      </w:pPr>
      <w:r w:rsidRPr="00A05229">
        <w:rPr>
          <w:sz w:val="28"/>
          <w:szCs w:val="28"/>
        </w:rPr>
        <w:t>говорение и письмо</w:t>
      </w:r>
    </w:p>
    <w:p w:rsidR="00CD2753" w:rsidRPr="00A05229" w:rsidRDefault="00CD2753" w:rsidP="00A05229">
      <w:pPr>
        <w:pStyle w:val="afd"/>
        <w:spacing w:line="360" w:lineRule="auto"/>
        <w:jc w:val="both"/>
        <w:rPr>
          <w:sz w:val="28"/>
          <w:szCs w:val="28"/>
        </w:rPr>
      </w:pPr>
      <w:r w:rsidRPr="00A05229">
        <w:rPr>
          <w:sz w:val="28"/>
          <w:szCs w:val="28"/>
        </w:rPr>
        <w:lastRenderedPageBreak/>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CD2753" w:rsidRPr="00A05229" w:rsidRDefault="00CD2753" w:rsidP="00A05229">
      <w:pPr>
        <w:pStyle w:val="afd"/>
        <w:spacing w:line="360" w:lineRule="auto"/>
        <w:jc w:val="both"/>
        <w:rPr>
          <w:sz w:val="28"/>
          <w:szCs w:val="28"/>
        </w:rPr>
      </w:pPr>
      <w:r w:rsidRPr="00A05229">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D2753" w:rsidRPr="00A05229" w:rsidRDefault="00CD2753" w:rsidP="00A05229">
      <w:pPr>
        <w:pStyle w:val="afd"/>
        <w:spacing w:line="360" w:lineRule="auto"/>
        <w:jc w:val="both"/>
        <w:rPr>
          <w:sz w:val="28"/>
          <w:szCs w:val="28"/>
        </w:rPr>
      </w:pPr>
      <w:r w:rsidRPr="00A05229">
        <w:rPr>
          <w:sz w:val="28"/>
          <w:szCs w:val="28"/>
        </w:rPr>
        <w:t>соблюдать в практике письма орфографические и пунктуационные нормы современного русского литературного языка;</w:t>
      </w:r>
    </w:p>
    <w:p w:rsidR="00CD2753" w:rsidRPr="00A05229" w:rsidRDefault="00CD2753" w:rsidP="00A05229">
      <w:pPr>
        <w:pStyle w:val="afd"/>
        <w:spacing w:line="360" w:lineRule="auto"/>
        <w:jc w:val="both"/>
        <w:rPr>
          <w:sz w:val="28"/>
          <w:szCs w:val="28"/>
        </w:rPr>
      </w:pPr>
      <w:r w:rsidRPr="00A05229">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CD2753" w:rsidRPr="00A05229" w:rsidRDefault="00CD2753" w:rsidP="00A05229">
      <w:pPr>
        <w:pStyle w:val="afd"/>
        <w:spacing w:line="360" w:lineRule="auto"/>
        <w:jc w:val="both"/>
        <w:rPr>
          <w:sz w:val="28"/>
          <w:szCs w:val="28"/>
        </w:rPr>
      </w:pPr>
      <w:r w:rsidRPr="00A05229">
        <w:rPr>
          <w:sz w:val="28"/>
          <w:szCs w:val="28"/>
        </w:rPr>
        <w:t>использовать основные приемы информационной переработки устного и письменного текста;</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D2753" w:rsidRPr="00A05229" w:rsidRDefault="00CD2753" w:rsidP="00A05229">
      <w:pPr>
        <w:pStyle w:val="afd"/>
        <w:spacing w:line="360" w:lineRule="auto"/>
        <w:jc w:val="both"/>
        <w:rPr>
          <w:sz w:val="28"/>
          <w:szCs w:val="28"/>
        </w:rPr>
      </w:pPr>
      <w:r w:rsidRPr="00A05229">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D2753" w:rsidRPr="00A05229" w:rsidRDefault="00CD2753" w:rsidP="00A05229">
      <w:pPr>
        <w:pStyle w:val="afd"/>
        <w:spacing w:line="360" w:lineRule="auto"/>
        <w:jc w:val="both"/>
        <w:rPr>
          <w:sz w:val="28"/>
          <w:szCs w:val="28"/>
        </w:rPr>
      </w:pPr>
      <w:r w:rsidRPr="00A05229">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D2753" w:rsidRPr="00A05229" w:rsidRDefault="00CD2753" w:rsidP="00A05229">
      <w:pPr>
        <w:pStyle w:val="afd"/>
        <w:spacing w:line="360" w:lineRule="auto"/>
        <w:jc w:val="both"/>
        <w:rPr>
          <w:sz w:val="28"/>
          <w:szCs w:val="28"/>
        </w:rPr>
      </w:pPr>
      <w:r w:rsidRPr="00A05229">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D2753" w:rsidRPr="00A05229" w:rsidRDefault="00CD2753" w:rsidP="00A05229">
      <w:pPr>
        <w:pStyle w:val="afd"/>
        <w:spacing w:line="360" w:lineRule="auto"/>
        <w:jc w:val="both"/>
        <w:rPr>
          <w:sz w:val="28"/>
          <w:szCs w:val="28"/>
        </w:rPr>
      </w:pPr>
      <w:r w:rsidRPr="00A05229">
        <w:rPr>
          <w:sz w:val="28"/>
          <w:szCs w:val="28"/>
        </w:rPr>
        <w:t>самообразования и активного участия в производственной, культурной и общественной жизни государства.</w:t>
      </w:r>
    </w:p>
    <w:p w:rsidR="00CD2753" w:rsidRPr="00A05229" w:rsidRDefault="00CD2753" w:rsidP="00A05229">
      <w:pPr>
        <w:pStyle w:val="afd"/>
        <w:spacing w:line="360" w:lineRule="auto"/>
        <w:jc w:val="both"/>
        <w:rPr>
          <w:sz w:val="28"/>
          <w:szCs w:val="28"/>
        </w:rPr>
      </w:pPr>
    </w:p>
    <w:p w:rsidR="00CD2753" w:rsidRPr="00A05229" w:rsidRDefault="00CD2753" w:rsidP="00A05229">
      <w:pPr>
        <w:pStyle w:val="5"/>
        <w:widowControl/>
        <w:autoSpaceDE/>
        <w:adjustRightInd/>
        <w:ind w:firstLine="284"/>
        <w:jc w:val="both"/>
        <w:rPr>
          <w:sz w:val="28"/>
          <w:szCs w:val="28"/>
        </w:rPr>
      </w:pPr>
      <w:r w:rsidRPr="00A05229">
        <w:rPr>
          <w:sz w:val="28"/>
          <w:szCs w:val="28"/>
        </w:rPr>
        <w:t>ЛИТЕРАТУРА (БАЗОВЫЙ УРОВЕНЬ)</w:t>
      </w:r>
    </w:p>
    <w:p w:rsidR="00CD2753" w:rsidRPr="00A05229" w:rsidRDefault="00CD2753" w:rsidP="00A05229">
      <w:pPr>
        <w:pStyle w:val="afd"/>
        <w:spacing w:line="360" w:lineRule="auto"/>
        <w:rPr>
          <w:sz w:val="28"/>
          <w:szCs w:val="28"/>
        </w:rPr>
      </w:pPr>
    </w:p>
    <w:p w:rsidR="00CD2753" w:rsidRPr="00A05229" w:rsidRDefault="00CD2753" w:rsidP="00A05229">
      <w:pPr>
        <w:pStyle w:val="afd"/>
        <w:spacing w:line="360" w:lineRule="auto"/>
        <w:jc w:val="both"/>
        <w:rPr>
          <w:sz w:val="28"/>
          <w:szCs w:val="28"/>
        </w:rPr>
      </w:pPr>
      <w:r w:rsidRPr="00A05229">
        <w:rPr>
          <w:sz w:val="28"/>
          <w:szCs w:val="28"/>
        </w:rPr>
        <w:t>Изучение литературы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lastRenderedPageBreak/>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D2753" w:rsidRPr="00A05229" w:rsidRDefault="00CD2753" w:rsidP="00A05229">
      <w:pPr>
        <w:pStyle w:val="afd"/>
        <w:spacing w:line="360" w:lineRule="auto"/>
        <w:jc w:val="both"/>
        <w:rPr>
          <w:sz w:val="28"/>
          <w:szCs w:val="28"/>
        </w:rPr>
      </w:pPr>
      <w:r w:rsidRPr="00A05229">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D2753" w:rsidRPr="00A05229" w:rsidRDefault="00CD2753" w:rsidP="00A05229">
      <w:pPr>
        <w:pStyle w:val="afd"/>
        <w:spacing w:line="360" w:lineRule="auto"/>
        <w:jc w:val="both"/>
        <w:rPr>
          <w:sz w:val="28"/>
          <w:szCs w:val="28"/>
        </w:rPr>
      </w:pPr>
      <w:r w:rsidRPr="00A05229">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D2753" w:rsidRPr="00A05229" w:rsidRDefault="00CD2753" w:rsidP="00A05229">
      <w:pPr>
        <w:pStyle w:val="afd"/>
        <w:spacing w:line="360" w:lineRule="auto"/>
        <w:jc w:val="both"/>
        <w:rPr>
          <w:sz w:val="28"/>
          <w:szCs w:val="28"/>
        </w:rPr>
      </w:pPr>
      <w:r w:rsidRPr="00A05229">
        <w:rPr>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CD2753" w:rsidRPr="00A05229" w:rsidRDefault="00CD2753" w:rsidP="00A05229">
      <w:pPr>
        <w:pStyle w:val="afd"/>
        <w:spacing w:line="360" w:lineRule="auto"/>
        <w:jc w:val="both"/>
        <w:rPr>
          <w:sz w:val="28"/>
          <w:szCs w:val="28"/>
        </w:rPr>
      </w:pPr>
      <w:r w:rsidRPr="00A05229">
        <w:rPr>
          <w:sz w:val="28"/>
          <w:szCs w:val="28"/>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CD2753" w:rsidRPr="00A05229" w:rsidRDefault="00CD2753" w:rsidP="00A05229">
      <w:pPr>
        <w:pStyle w:val="afd"/>
        <w:spacing w:line="360" w:lineRule="auto"/>
        <w:jc w:val="both"/>
        <w:rPr>
          <w:sz w:val="28"/>
          <w:szCs w:val="28"/>
        </w:rPr>
      </w:pPr>
      <w:r w:rsidRPr="00A05229">
        <w:rPr>
          <w:sz w:val="28"/>
          <w:szCs w:val="28"/>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CD2753" w:rsidRPr="00A05229" w:rsidRDefault="00CD2753" w:rsidP="00A05229">
      <w:pPr>
        <w:pStyle w:val="afd"/>
        <w:spacing w:line="360" w:lineRule="auto"/>
        <w:jc w:val="both"/>
        <w:rPr>
          <w:sz w:val="28"/>
          <w:szCs w:val="28"/>
        </w:rPr>
      </w:pPr>
      <w:r w:rsidRPr="00A05229">
        <w:rPr>
          <w:sz w:val="28"/>
          <w:szCs w:val="28"/>
        </w:rPr>
        <w:t>формирование умения соотносить нравственные идеалы произведений русской и родной литературы, выявлять их сходство и национально-обусловленное своеобразие художественных решений;</w:t>
      </w:r>
    </w:p>
    <w:p w:rsidR="00CD2753" w:rsidRPr="00A05229" w:rsidRDefault="00CD2753" w:rsidP="00A05229">
      <w:pPr>
        <w:pStyle w:val="afd"/>
        <w:spacing w:line="360" w:lineRule="auto"/>
        <w:jc w:val="both"/>
        <w:rPr>
          <w:sz w:val="28"/>
          <w:szCs w:val="28"/>
        </w:rPr>
      </w:pPr>
      <w:r w:rsidRPr="00A05229">
        <w:rPr>
          <w:sz w:val="28"/>
          <w:szCs w:val="28"/>
        </w:rPr>
        <w:t xml:space="preserve">совершенствование речевой деятельности учащихся на русском языке: умений и навыков, обеспечивающих владение русским литературным языком, </w:t>
      </w:r>
      <w:r w:rsidR="00E91D60">
        <w:rPr>
          <w:sz w:val="28"/>
          <w:szCs w:val="28"/>
        </w:rPr>
        <w:t>его изобразительно-вырази</w:t>
      </w:r>
      <w:r w:rsidRPr="00A05229">
        <w:rPr>
          <w:sz w:val="28"/>
          <w:szCs w:val="28"/>
        </w:rPr>
        <w:t>тельными средствами;</w:t>
      </w:r>
    </w:p>
    <w:p w:rsidR="00CD2753" w:rsidRPr="00A05229" w:rsidRDefault="00CD2753" w:rsidP="00A05229">
      <w:pPr>
        <w:pStyle w:val="afd"/>
        <w:spacing w:line="360" w:lineRule="auto"/>
        <w:rPr>
          <w:sz w:val="28"/>
          <w:szCs w:val="28"/>
        </w:rPr>
      </w:pPr>
    </w:p>
    <w:p w:rsidR="00CD2753" w:rsidRPr="00A05229" w:rsidRDefault="00CD2753" w:rsidP="00A05229">
      <w:pPr>
        <w:pStyle w:val="5"/>
        <w:widowControl/>
        <w:autoSpaceDE/>
        <w:adjustRightInd/>
        <w:ind w:firstLine="0"/>
        <w:jc w:val="both"/>
        <w:rPr>
          <w:sz w:val="28"/>
          <w:szCs w:val="28"/>
        </w:rPr>
      </w:pPr>
      <w:r w:rsidRPr="00A05229">
        <w:rPr>
          <w:sz w:val="28"/>
          <w:szCs w:val="28"/>
        </w:rPr>
        <w:lastRenderedPageBreak/>
        <w:t>ОБЯЗАТЕЛЬНЫЙ МИНИМУМ СОДЕРЖАНИЯ ПО ЛИТЕРАТУРЕ</w:t>
      </w:r>
    </w:p>
    <w:p w:rsidR="00CD2753" w:rsidRPr="00A05229" w:rsidRDefault="00CD2753" w:rsidP="00A05229">
      <w:pPr>
        <w:pStyle w:val="5"/>
        <w:widowControl/>
        <w:autoSpaceDE/>
        <w:adjustRightInd/>
        <w:ind w:firstLine="0"/>
        <w:jc w:val="both"/>
        <w:rPr>
          <w:sz w:val="28"/>
          <w:szCs w:val="28"/>
        </w:rPr>
      </w:pPr>
      <w:r w:rsidRPr="00A05229">
        <w:rPr>
          <w:sz w:val="28"/>
          <w:szCs w:val="28"/>
        </w:rPr>
        <w:t xml:space="preserve">ЛИТЕРАТУРНЫЕ ПРОИЗВЕДЕНИЯ, ПРЕДНАЗНАЧЕННЫЕ ДЛЯ  ОБЯЗАТЕЛЬНОГО ИЗУЧЕНИЯ </w:t>
      </w:r>
    </w:p>
    <w:p w:rsidR="00CD2753" w:rsidRPr="00A05229" w:rsidRDefault="00CD2753" w:rsidP="00A05229">
      <w:pPr>
        <w:pStyle w:val="afd"/>
        <w:spacing w:line="360" w:lineRule="auto"/>
        <w:rPr>
          <w:sz w:val="28"/>
          <w:szCs w:val="28"/>
        </w:rPr>
      </w:pPr>
    </w:p>
    <w:p w:rsidR="00CD2753" w:rsidRPr="00A05229" w:rsidRDefault="00CD2753" w:rsidP="00A05229">
      <w:pPr>
        <w:pStyle w:val="ad"/>
        <w:spacing w:after="0" w:line="360" w:lineRule="auto"/>
        <w:ind w:firstLine="284"/>
        <w:jc w:val="both"/>
        <w:rPr>
          <w:rFonts w:ascii="Times New Roman" w:hAnsi="Times New Roman"/>
          <w:sz w:val="28"/>
          <w:szCs w:val="28"/>
        </w:rPr>
      </w:pPr>
      <w:r w:rsidRPr="00A05229">
        <w:rPr>
          <w:rFonts w:ascii="Times New Roman" w:hAnsi="Times New Roman"/>
          <w:sz w:val="28"/>
          <w:szCs w:val="28"/>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D2753" w:rsidRPr="00A05229" w:rsidRDefault="00CD2753" w:rsidP="00A05229">
      <w:pPr>
        <w:pStyle w:val="ad"/>
        <w:spacing w:after="0" w:line="360" w:lineRule="auto"/>
        <w:ind w:firstLine="284"/>
        <w:jc w:val="both"/>
        <w:rPr>
          <w:rFonts w:ascii="Times New Roman" w:hAnsi="Times New Roman"/>
          <w:sz w:val="28"/>
          <w:szCs w:val="28"/>
        </w:rPr>
      </w:pPr>
      <w:r w:rsidRPr="00A05229">
        <w:rPr>
          <w:rFonts w:ascii="Times New Roman" w:hAnsi="Times New Roman"/>
          <w:sz w:val="28"/>
          <w:szCs w:val="28"/>
        </w:rPr>
        <w:t xml:space="preserve">Художественные произведения представлены в перечне в хронологической последовательности: от литературы </w:t>
      </w:r>
      <w:r w:rsidRPr="00A05229">
        <w:rPr>
          <w:rFonts w:ascii="Times New Roman" w:hAnsi="Times New Roman"/>
          <w:sz w:val="28"/>
          <w:szCs w:val="28"/>
          <w:lang w:val="en-US"/>
        </w:rPr>
        <w:t>XIX</w:t>
      </w:r>
      <w:r w:rsidRPr="00A05229">
        <w:rPr>
          <w:rFonts w:ascii="Times New Roman" w:hAnsi="Times New Roman"/>
          <w:sz w:val="28"/>
          <w:szCs w:val="28"/>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CD2753" w:rsidRPr="00A05229" w:rsidRDefault="00CD2753" w:rsidP="00A05229">
      <w:pPr>
        <w:pStyle w:val="ad"/>
        <w:spacing w:after="0" w:line="360" w:lineRule="auto"/>
        <w:ind w:firstLine="284"/>
        <w:jc w:val="both"/>
        <w:rPr>
          <w:rFonts w:ascii="Times New Roman" w:hAnsi="Times New Roman"/>
          <w:sz w:val="28"/>
          <w:szCs w:val="28"/>
        </w:rPr>
      </w:pPr>
      <w:r w:rsidRPr="00A05229">
        <w:rPr>
          <w:rFonts w:ascii="Times New Roman" w:hAnsi="Times New Roman"/>
          <w:sz w:val="28"/>
          <w:szCs w:val="28"/>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p>
    <w:p w:rsidR="00CD2753" w:rsidRPr="00A05229" w:rsidRDefault="00CD2753" w:rsidP="00A05229">
      <w:pPr>
        <w:pStyle w:val="ad"/>
        <w:widowControl w:val="0"/>
        <w:numPr>
          <w:ilvl w:val="0"/>
          <w:numId w:val="1"/>
        </w:numPr>
        <w:autoSpaceDE w:val="0"/>
        <w:autoSpaceDN w:val="0"/>
        <w:adjustRightInd w:val="0"/>
        <w:spacing w:after="0" w:line="360" w:lineRule="auto"/>
        <w:ind w:left="0" w:firstLine="284"/>
        <w:jc w:val="both"/>
        <w:rPr>
          <w:rFonts w:ascii="Times New Roman" w:hAnsi="Times New Roman"/>
          <w:sz w:val="28"/>
          <w:szCs w:val="28"/>
        </w:rPr>
      </w:pPr>
      <w:r w:rsidRPr="00A05229">
        <w:rPr>
          <w:rFonts w:ascii="Times New Roman" w:hAnsi="Times New Roman"/>
          <w:sz w:val="28"/>
          <w:szCs w:val="28"/>
        </w:rPr>
        <w:t>названо имя писателя с указанием конкретных произведений;</w:t>
      </w:r>
    </w:p>
    <w:p w:rsidR="00CD2753" w:rsidRPr="00A05229" w:rsidRDefault="00CD2753" w:rsidP="00A05229">
      <w:pPr>
        <w:pStyle w:val="ad"/>
        <w:widowControl w:val="0"/>
        <w:numPr>
          <w:ilvl w:val="0"/>
          <w:numId w:val="1"/>
        </w:numPr>
        <w:autoSpaceDE w:val="0"/>
        <w:autoSpaceDN w:val="0"/>
        <w:adjustRightInd w:val="0"/>
        <w:spacing w:after="0" w:line="360" w:lineRule="auto"/>
        <w:ind w:left="0" w:firstLine="284"/>
        <w:jc w:val="both"/>
        <w:rPr>
          <w:rFonts w:ascii="Times New Roman" w:hAnsi="Times New Roman"/>
          <w:sz w:val="28"/>
          <w:szCs w:val="28"/>
        </w:rPr>
      </w:pPr>
      <w:r w:rsidRPr="00A05229">
        <w:rPr>
          <w:rFonts w:ascii="Times New Roman" w:hAnsi="Times New Roman"/>
          <w:sz w:val="28"/>
          <w:szCs w:val="28"/>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CD2753" w:rsidRPr="00A05229" w:rsidRDefault="00CD2753" w:rsidP="00A05229">
      <w:pPr>
        <w:pStyle w:val="ad"/>
        <w:widowControl w:val="0"/>
        <w:numPr>
          <w:ilvl w:val="0"/>
          <w:numId w:val="1"/>
        </w:numPr>
        <w:autoSpaceDE w:val="0"/>
        <w:autoSpaceDN w:val="0"/>
        <w:adjustRightInd w:val="0"/>
        <w:spacing w:after="0" w:line="360" w:lineRule="auto"/>
        <w:ind w:left="0" w:firstLine="284"/>
        <w:jc w:val="both"/>
        <w:rPr>
          <w:rFonts w:ascii="Times New Roman" w:hAnsi="Times New Roman"/>
          <w:sz w:val="28"/>
          <w:szCs w:val="28"/>
        </w:rPr>
      </w:pPr>
      <w:r w:rsidRPr="00A05229">
        <w:rPr>
          <w:rFonts w:ascii="Times New Roman" w:hAnsi="Times New Roman"/>
          <w:sz w:val="28"/>
          <w:szCs w:val="28"/>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CD2753" w:rsidRPr="00A05229" w:rsidRDefault="00CD2753" w:rsidP="00A05229">
      <w:pPr>
        <w:pStyle w:val="af"/>
        <w:spacing w:after="0" w:line="360" w:lineRule="auto"/>
        <w:ind w:left="0" w:firstLine="284"/>
        <w:jc w:val="both"/>
        <w:rPr>
          <w:rFonts w:ascii="Times New Roman" w:hAnsi="Times New Roman"/>
          <w:sz w:val="28"/>
          <w:szCs w:val="28"/>
        </w:rPr>
      </w:pPr>
      <w:r w:rsidRPr="00A05229">
        <w:rPr>
          <w:rFonts w:ascii="Times New Roman" w:hAnsi="Times New Roman"/>
          <w:sz w:val="28"/>
          <w:szCs w:val="28"/>
        </w:rPr>
        <w:lastRenderedPageBreak/>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CD2753" w:rsidRPr="00A05229" w:rsidRDefault="00CD2753" w:rsidP="00A05229">
      <w:pPr>
        <w:pStyle w:val="af"/>
        <w:spacing w:after="0" w:line="360" w:lineRule="auto"/>
        <w:ind w:left="0" w:firstLine="284"/>
        <w:jc w:val="both"/>
        <w:rPr>
          <w:rFonts w:ascii="Times New Roman" w:hAnsi="Times New Roman"/>
          <w:sz w:val="28"/>
          <w:szCs w:val="28"/>
        </w:rPr>
      </w:pPr>
      <w:r w:rsidRPr="00A05229">
        <w:rPr>
          <w:rFonts w:ascii="Times New Roman" w:hAnsi="Times New Roman"/>
          <w:sz w:val="28"/>
          <w:szCs w:val="28"/>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А.С.Пушкин. Роман «Евгений Онегин» (обзорное изучение с анализом фрагментов);</w:t>
      </w:r>
    </w:p>
    <w:p w:rsidR="00CD2753" w:rsidRPr="00A05229" w:rsidRDefault="00CD2753" w:rsidP="00A05229">
      <w:pPr>
        <w:pStyle w:val="afd"/>
        <w:spacing w:line="360" w:lineRule="auto"/>
        <w:jc w:val="both"/>
        <w:rPr>
          <w:sz w:val="28"/>
          <w:szCs w:val="28"/>
        </w:rPr>
      </w:pPr>
      <w:r w:rsidRPr="00A05229">
        <w:rPr>
          <w:sz w:val="28"/>
          <w:szCs w:val="28"/>
        </w:rPr>
        <w:t>М.Ю.Лермонтов. Роман «Герой нашего времени» (обзорное изучение с анализом повести «Княжна Мери»);</w:t>
      </w:r>
    </w:p>
    <w:p w:rsidR="00CD2753" w:rsidRPr="00A05229" w:rsidRDefault="00CD2753" w:rsidP="00A05229">
      <w:pPr>
        <w:pStyle w:val="afd"/>
        <w:spacing w:line="360" w:lineRule="auto"/>
        <w:jc w:val="both"/>
        <w:rPr>
          <w:sz w:val="28"/>
          <w:szCs w:val="28"/>
        </w:rPr>
      </w:pPr>
      <w:r w:rsidRPr="00A05229">
        <w:rPr>
          <w:sz w:val="28"/>
          <w:szCs w:val="28"/>
        </w:rPr>
        <w:t>Н.В.Гоголь. Поэма «Мертвые души» (первый том) (обзорное изучение с анализом отдельных глав).</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Русская литература XIX века</w:t>
      </w:r>
    </w:p>
    <w:p w:rsidR="00CD2753" w:rsidRPr="00A05229" w:rsidRDefault="00CD2753" w:rsidP="00A05229">
      <w:pPr>
        <w:pStyle w:val="afd"/>
        <w:spacing w:line="360" w:lineRule="auto"/>
        <w:jc w:val="both"/>
        <w:rPr>
          <w:sz w:val="28"/>
          <w:szCs w:val="28"/>
          <w:shd w:val="clear" w:color="auto" w:fill="FFFFFF"/>
        </w:rPr>
      </w:pPr>
      <w:bookmarkStart w:id="19" w:name="фы"/>
      <w:bookmarkEnd w:id="19"/>
      <w:r w:rsidRPr="00A05229">
        <w:rPr>
          <w:sz w:val="28"/>
          <w:szCs w:val="28"/>
          <w:shd w:val="clear" w:color="auto" w:fill="FFFFFF"/>
        </w:rPr>
        <w:t xml:space="preserve">А.С. Пушкин </w:t>
      </w:r>
      <w:r w:rsidRPr="00A05229">
        <w:rPr>
          <w:sz w:val="28"/>
          <w:szCs w:val="28"/>
        </w:rPr>
        <w:t>Стихотворения</w:t>
      </w:r>
      <w:r w:rsidRPr="00A05229">
        <w:rPr>
          <w:sz w:val="28"/>
          <w:szCs w:val="28"/>
          <w:shd w:val="clear" w:color="auto" w:fill="FFFFFF"/>
        </w:rPr>
        <w:t xml:space="preserve">: «Погасло дневное светило...», «Свободы сеятель пустынный…», </w:t>
      </w:r>
      <w:r w:rsidRPr="00A05229">
        <w:rPr>
          <w:sz w:val="28"/>
          <w:szCs w:val="28"/>
        </w:rPr>
        <w:t>«Подражания Корану» (</w:t>
      </w:r>
      <w:r w:rsidRPr="00A05229">
        <w:rPr>
          <w:sz w:val="28"/>
          <w:szCs w:val="28"/>
          <w:lang w:val="en-US"/>
        </w:rPr>
        <w:t>IX</w:t>
      </w:r>
      <w:r w:rsidRPr="00A05229">
        <w:rPr>
          <w:sz w:val="28"/>
          <w:szCs w:val="28"/>
        </w:rPr>
        <w:t>.«И путник усталый на Бога роптал…»),</w:t>
      </w:r>
      <w:r w:rsidRPr="00A05229">
        <w:rPr>
          <w:sz w:val="28"/>
          <w:szCs w:val="28"/>
          <w:shd w:val="clear" w:color="auto" w:fill="FFFFFF"/>
        </w:rPr>
        <w:t xml:space="preserve"> «Элегия» («Безумных лет угасшее веселье...»), «...Вновь я посетил...», а также три стихотворения по выбору. Поэма «Медный всадник».</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М.Ю. Лермонтов 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Н.В. Гоголь Одна из петербургских повестей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А.Н. Островский Драма «Гроза»</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И.А. Гончаров Роман «Обломов». Очерки «Фрегат Паллада».</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И.С. Тургенев Роман «Отцы и дети».</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Ф.И. Тютчев Стихотворения: «Silentium!», «Не то, что мните вы, природа...», «Умом Россию не понять…», «О, как убийственно мы любим...», «Нам не дано </w:t>
      </w:r>
      <w:r w:rsidRPr="00A05229">
        <w:rPr>
          <w:sz w:val="28"/>
          <w:szCs w:val="28"/>
          <w:shd w:val="clear" w:color="auto" w:fill="FFFFFF"/>
        </w:rPr>
        <w:lastRenderedPageBreak/>
        <w:t>предугадать…», «К. Б.» («Я встретил вас – и все былое...»), а также три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А.К. Толстой </w:t>
      </w:r>
      <w:r w:rsidRPr="00A05229">
        <w:rPr>
          <w:sz w:val="28"/>
          <w:szCs w:val="28"/>
        </w:rPr>
        <w:t>Три произведения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Н.А. Некрасов 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Поэма «Кому на Руси жить хорошо».</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Н.С. Лесков Одно произведение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М.Е. Салтыков-Щедрин «История одного города» (обзор). </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Ф.М. Достоевский Роман «Преступление и наказание».</w:t>
      </w:r>
    </w:p>
    <w:p w:rsidR="00CD2753" w:rsidRPr="00A05229" w:rsidRDefault="00CD2753" w:rsidP="00A05229">
      <w:pPr>
        <w:pStyle w:val="afd"/>
        <w:spacing w:line="360" w:lineRule="auto"/>
        <w:jc w:val="both"/>
        <w:rPr>
          <w:sz w:val="28"/>
          <w:szCs w:val="28"/>
        </w:rPr>
      </w:pPr>
      <w:r w:rsidRPr="00A05229">
        <w:rPr>
          <w:sz w:val="28"/>
          <w:szCs w:val="28"/>
          <w:shd w:val="clear" w:color="auto" w:fill="FFFFFF"/>
        </w:rPr>
        <w:t xml:space="preserve">Л.Н. Толстой </w:t>
      </w:r>
      <w:r w:rsidRPr="00A05229">
        <w:rPr>
          <w:sz w:val="28"/>
          <w:szCs w:val="28"/>
        </w:rPr>
        <w:t>Роман-эпопея «Война и мир».</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А.П. Чехов Рассказы: «Студент», «Ионыч», а также два рассказа по выбору. Рассказы: </w:t>
      </w:r>
      <w:r w:rsidRPr="00A05229">
        <w:rPr>
          <w:sz w:val="28"/>
          <w:szCs w:val="28"/>
        </w:rPr>
        <w:t>«Человек в футляре»,</w:t>
      </w:r>
      <w:r w:rsidRPr="00A05229">
        <w:rPr>
          <w:sz w:val="28"/>
          <w:szCs w:val="28"/>
          <w:shd w:val="clear" w:color="auto" w:fill="FFFFFF"/>
        </w:rPr>
        <w:t xml:space="preserve"> «Дама с собачкой». Пьеса «Вишневый сад».</w:t>
      </w:r>
    </w:p>
    <w:p w:rsidR="00CD2753" w:rsidRPr="00A05229" w:rsidRDefault="00CD2753" w:rsidP="00A05229">
      <w:pPr>
        <w:pStyle w:val="afd"/>
        <w:spacing w:line="360" w:lineRule="auto"/>
        <w:rPr>
          <w:sz w:val="28"/>
          <w:szCs w:val="28"/>
          <w:shd w:val="clear" w:color="auto" w:fill="FFFFFF"/>
        </w:rPr>
      </w:pP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РУССКАЯ ЛИТЕРАТУРА ХХ ВЕКА</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И.А. Бунин </w:t>
      </w:r>
      <w:r w:rsidRPr="00A05229">
        <w:rPr>
          <w:sz w:val="28"/>
          <w:szCs w:val="28"/>
        </w:rPr>
        <w:t xml:space="preserve">Три стихотворения по выбору. </w:t>
      </w:r>
      <w:r w:rsidRPr="00A05229">
        <w:rPr>
          <w:sz w:val="28"/>
          <w:szCs w:val="28"/>
          <w:shd w:val="clear" w:color="auto" w:fill="FFFFFF"/>
        </w:rPr>
        <w:t>Рассказ «Господин из Сан-Франциско», а также два рассказа по выбору. Рассказ «Чистый понедельник».</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А.И. Куприн Одно произведение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М. Горький Пьеса «На дне». Одно произведение по выбору. Поэзия конца XIX – начала XX вв.</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И.Ф. Анненский, К.Д. Бальмонт, А. Белый, В.Я. Брюсов, М.А. Волошин, Н.С. Гумилев, Н.А. Клюев, И.Северянин, Ф.К. Сологуб, В.В.Хлебников, В.Ф. Ходасевич. Стихотворения не менее двух авторов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lastRenderedPageBreak/>
        <w:t>В.В. Маяковский Стихотворения: «А вы могли бы?», «Послушайте!», «Скрипка и немножко нервно», «Лиличка!», «Юбилейное», «Прозаседавшиеся», а также три стихотворения по выбору. Поэма «Облако в штанах».</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О.Э. Мандельштам Стихотворения: «</w:t>
      </w:r>
      <w:r w:rsidRPr="00A05229">
        <w:rPr>
          <w:sz w:val="28"/>
          <w:szCs w:val="28"/>
          <w:shd w:val="clear" w:color="auto" w:fill="FFFFFF"/>
          <w:lang w:val="en-US"/>
        </w:rPr>
        <w:t>NotreDame</w:t>
      </w:r>
      <w:r w:rsidRPr="00A05229">
        <w:rPr>
          <w:sz w:val="28"/>
          <w:szCs w:val="28"/>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А.А. Ахматова 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Поэма «Реквием».</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Роман «Доктор Живаго» (обзор).</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М.А. Булгаков Романы: «Белая гвардия» или «Мастер и Маргарита».</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А.П. Платонов Одно произведение по выбору.</w:t>
      </w:r>
    </w:p>
    <w:p w:rsidR="00CD2753" w:rsidRPr="00A05229" w:rsidRDefault="00CD2753" w:rsidP="00A05229">
      <w:pPr>
        <w:pStyle w:val="afd"/>
        <w:spacing w:line="360" w:lineRule="auto"/>
        <w:jc w:val="both"/>
        <w:rPr>
          <w:sz w:val="28"/>
          <w:szCs w:val="28"/>
        </w:rPr>
      </w:pPr>
      <w:r w:rsidRPr="00A05229">
        <w:rPr>
          <w:sz w:val="28"/>
          <w:szCs w:val="28"/>
          <w:shd w:val="clear" w:color="auto" w:fill="FFFFFF"/>
        </w:rPr>
        <w:t xml:space="preserve">М.А. Шолохов </w:t>
      </w:r>
      <w:r w:rsidRPr="00A05229">
        <w:rPr>
          <w:sz w:val="28"/>
          <w:szCs w:val="28"/>
        </w:rPr>
        <w:t>Роман-эпопея «Тихий Дон» (обзорное изучение).</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А.Т. Твардовский Стихотворения: «Вся суть в одном-единственном завете…», «Памяти матери», «Я знаю, никакой моей вины…», а также два стихотворения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В.Т. Шаламов «Колымские рассказ» (два рассказа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А.И. Солженицын Повесть «Один день Ивана Денисовича». Рассказ «Матренин двор». </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 xml:space="preserve">Проза второй половины XX века Ф.А.Абрамов, Ч.Т.Айтматов, В.П.Астафьев, В.И.Белов, А.Г.Битов, В.В.Быков, В.С.Гроссман, С.Д. Довлатов, В.Л.Кондратьев, </w:t>
      </w:r>
      <w:r w:rsidRPr="00A05229">
        <w:rPr>
          <w:sz w:val="28"/>
          <w:szCs w:val="28"/>
          <w:shd w:val="clear" w:color="auto" w:fill="FFFFFF"/>
        </w:rPr>
        <w:lastRenderedPageBreak/>
        <w:t>В.П.Не-красов, Е.И.Носов, В.Г.Распутин, В.Ф.Тендряков, Ю.В.Трифонов, В.М.Шукшин. Произведения не менее трех авторов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Поэзия второй половины XX века 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Стихотворения не менее трех авторов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rPr>
        <w:t xml:space="preserve">Драматургия второй половины ХХ века </w:t>
      </w:r>
      <w:r w:rsidRPr="00A05229">
        <w:rPr>
          <w:sz w:val="28"/>
          <w:szCs w:val="28"/>
          <w:shd w:val="clear" w:color="auto" w:fill="FFFFFF"/>
        </w:rPr>
        <w:t>А.Н.Арбузов, А.В.Вампилов, А.М.Володин, В.С.Розов, М.М. Рощин. Произведение одного автора по выбору.</w:t>
      </w:r>
    </w:p>
    <w:p w:rsidR="00CD2753" w:rsidRPr="00A05229" w:rsidRDefault="00CD2753" w:rsidP="00A05229">
      <w:pPr>
        <w:pStyle w:val="afd"/>
        <w:spacing w:line="360" w:lineRule="auto"/>
        <w:jc w:val="both"/>
        <w:rPr>
          <w:sz w:val="28"/>
          <w:szCs w:val="28"/>
          <w:shd w:val="clear" w:color="auto" w:fill="FFFFFF"/>
        </w:rPr>
      </w:pPr>
      <w:r w:rsidRPr="00A05229">
        <w:rPr>
          <w:sz w:val="28"/>
          <w:szCs w:val="28"/>
          <w:shd w:val="clear" w:color="auto" w:fill="FFFFFF"/>
        </w:rPr>
        <w:t>Литература последнего десятилетия Проза (одно произведение по выбору). Поэзия (одно произведение по выбору).</w:t>
      </w:r>
    </w:p>
    <w:p w:rsidR="00CD2753" w:rsidRPr="00A05229" w:rsidRDefault="00CD2753" w:rsidP="00A05229">
      <w:pPr>
        <w:pStyle w:val="afd"/>
        <w:spacing w:line="360" w:lineRule="auto"/>
        <w:rPr>
          <w:sz w:val="28"/>
          <w:szCs w:val="28"/>
          <w:shd w:val="clear" w:color="auto" w:fill="FFFFFF"/>
        </w:rPr>
      </w:pP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ЛИТЕРАТУРА НАРОДОВ РОССИИ</w:t>
      </w:r>
      <w:r w:rsidRPr="00A05229">
        <w:rPr>
          <w:rStyle w:val="ac"/>
          <w:rFonts w:ascii="Times New Roman" w:hAnsi="Times New Roman"/>
          <w:b/>
          <w:sz w:val="28"/>
          <w:szCs w:val="28"/>
        </w:rPr>
        <w:footnoteReference w:id="2"/>
      </w:r>
    </w:p>
    <w:p w:rsidR="00CD2753" w:rsidRPr="00A05229" w:rsidRDefault="00CD2753" w:rsidP="00A05229">
      <w:pPr>
        <w:pStyle w:val="afd"/>
        <w:spacing w:line="360" w:lineRule="auto"/>
        <w:jc w:val="both"/>
        <w:rPr>
          <w:sz w:val="28"/>
          <w:szCs w:val="28"/>
          <w:shd w:val="clear" w:color="auto" w:fill="FFFFFF"/>
        </w:rPr>
      </w:pPr>
      <w:r w:rsidRPr="00A05229">
        <w:rPr>
          <w:sz w:val="28"/>
          <w:szCs w:val="28"/>
        </w:rPr>
        <w:t xml:space="preserve">Г. Айги, Р. Гамзатов, М. Джалиль, М. Карим, Д. Кугультинов, К. Кулиев, Ю. Рытхэу, Г. Тукай, К. Хетагуров, Ю. Шесталов. </w:t>
      </w:r>
      <w:r w:rsidRPr="00A05229">
        <w:rPr>
          <w:sz w:val="28"/>
          <w:szCs w:val="28"/>
          <w:shd w:val="clear" w:color="auto" w:fill="FFFFFF"/>
        </w:rPr>
        <w:t>Произведение одного автора по выбору.</w:t>
      </w:r>
    </w:p>
    <w:p w:rsidR="00CD2753" w:rsidRPr="00A05229" w:rsidRDefault="00CD2753" w:rsidP="00A05229">
      <w:pPr>
        <w:pStyle w:val="afd"/>
        <w:spacing w:line="360" w:lineRule="auto"/>
        <w:rPr>
          <w:sz w:val="28"/>
          <w:szCs w:val="28"/>
          <w:shd w:val="clear" w:color="auto" w:fill="FFFFFF"/>
        </w:rPr>
      </w:pP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ЗАРУБЕЖНАЯ ЛИТЕРАТУРА</w:t>
      </w:r>
    </w:p>
    <w:p w:rsidR="00CD2753" w:rsidRPr="00A05229" w:rsidRDefault="00CD2753" w:rsidP="00A05229">
      <w:pPr>
        <w:pStyle w:val="afd"/>
        <w:spacing w:line="360" w:lineRule="auto"/>
        <w:jc w:val="both"/>
        <w:rPr>
          <w:sz w:val="28"/>
          <w:szCs w:val="28"/>
        </w:rPr>
      </w:pPr>
      <w:r w:rsidRPr="00A05229">
        <w:rPr>
          <w:sz w:val="28"/>
          <w:szCs w:val="28"/>
        </w:rPr>
        <w:t>Проза 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CD2753" w:rsidRPr="00A05229" w:rsidRDefault="00CD2753" w:rsidP="00A05229">
      <w:pPr>
        <w:pStyle w:val="afd"/>
        <w:spacing w:line="360" w:lineRule="auto"/>
        <w:jc w:val="both"/>
        <w:rPr>
          <w:sz w:val="28"/>
          <w:szCs w:val="28"/>
        </w:rPr>
      </w:pPr>
      <w:r w:rsidRPr="00A05229">
        <w:rPr>
          <w:sz w:val="28"/>
          <w:szCs w:val="28"/>
        </w:rPr>
        <w:t>Произведения не менее трех авторов по выбору. Поэзия Г.Аполлинер, Д.Г. Байрон, У. Блейк, Ш. Бодлер, П.Верлен, Э. Верхарн, Г. Гейне, А. Рембо, Р.М. Рильке, Т.С. Элиот. Стихотворения не менее двух авторов по выбору.</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ОСНОВНЫЕ ИСТОРИКО-ЛИТЕРАТУРНЫЕ СВЕДЕНИЯ</w:t>
      </w: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РУССКАЯ ЛИТЕРАТУРА ХIX ВЕКА</w:t>
      </w:r>
    </w:p>
    <w:p w:rsidR="00CD2753" w:rsidRPr="00A05229" w:rsidRDefault="00CD2753" w:rsidP="00A05229">
      <w:pPr>
        <w:pStyle w:val="afd"/>
        <w:spacing w:line="360" w:lineRule="auto"/>
        <w:jc w:val="both"/>
        <w:rPr>
          <w:sz w:val="28"/>
          <w:szCs w:val="28"/>
        </w:rPr>
      </w:pPr>
      <w:r w:rsidRPr="00A05229">
        <w:rPr>
          <w:sz w:val="28"/>
          <w:szCs w:val="28"/>
        </w:rPr>
        <w:t>Русская литература в контексте мировой культуры.</w:t>
      </w:r>
    </w:p>
    <w:p w:rsidR="00CD2753" w:rsidRPr="00A05229" w:rsidRDefault="00CD2753" w:rsidP="00A05229">
      <w:pPr>
        <w:pStyle w:val="afd"/>
        <w:spacing w:line="360" w:lineRule="auto"/>
        <w:jc w:val="both"/>
        <w:rPr>
          <w:sz w:val="28"/>
          <w:szCs w:val="28"/>
        </w:rPr>
      </w:pPr>
      <w:r w:rsidRPr="00A05229">
        <w:rPr>
          <w:sz w:val="28"/>
          <w:szCs w:val="28"/>
        </w:rPr>
        <w:lastRenderedPageBreak/>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CD2753" w:rsidRPr="00A05229" w:rsidRDefault="00CD2753" w:rsidP="00A05229">
      <w:pPr>
        <w:pStyle w:val="afd"/>
        <w:spacing w:line="360" w:lineRule="auto"/>
        <w:jc w:val="both"/>
        <w:rPr>
          <w:sz w:val="28"/>
          <w:szCs w:val="28"/>
        </w:rPr>
      </w:pPr>
      <w:r w:rsidRPr="00A05229">
        <w:rPr>
          <w:sz w:val="28"/>
          <w:szCs w:val="28"/>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CD2753" w:rsidRPr="00A05229" w:rsidRDefault="00CD2753" w:rsidP="00A05229">
      <w:pPr>
        <w:pStyle w:val="afd"/>
        <w:spacing w:line="360" w:lineRule="auto"/>
        <w:jc w:val="both"/>
        <w:rPr>
          <w:sz w:val="28"/>
          <w:szCs w:val="28"/>
        </w:rPr>
      </w:pPr>
      <w:r w:rsidRPr="00A05229">
        <w:rPr>
          <w:sz w:val="28"/>
          <w:szCs w:val="28"/>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CD2753" w:rsidRDefault="00CD2753" w:rsidP="00A05229">
      <w:pPr>
        <w:pStyle w:val="afd"/>
        <w:spacing w:line="360" w:lineRule="auto"/>
        <w:jc w:val="both"/>
        <w:rPr>
          <w:sz w:val="28"/>
          <w:szCs w:val="28"/>
          <w:shd w:val="clear" w:color="auto" w:fill="FFFFFF"/>
        </w:rPr>
      </w:pPr>
    </w:p>
    <w:p w:rsidR="00D20BB8" w:rsidRPr="00A05229" w:rsidRDefault="00D20BB8" w:rsidP="00A05229">
      <w:pPr>
        <w:pStyle w:val="afd"/>
        <w:spacing w:line="360" w:lineRule="auto"/>
        <w:jc w:val="both"/>
        <w:rPr>
          <w:sz w:val="28"/>
          <w:szCs w:val="28"/>
          <w:shd w:val="clear" w:color="auto" w:fill="FFFFFF"/>
        </w:rPr>
      </w:pP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РУССКАЯ ЛИТЕРАТУРА XX ВЕКА</w:t>
      </w:r>
    </w:p>
    <w:p w:rsidR="00CD2753" w:rsidRPr="00A05229" w:rsidRDefault="00CD2753" w:rsidP="00A05229">
      <w:pPr>
        <w:pStyle w:val="afd"/>
        <w:spacing w:line="360" w:lineRule="auto"/>
        <w:jc w:val="both"/>
        <w:rPr>
          <w:sz w:val="28"/>
          <w:szCs w:val="28"/>
          <w:shd w:val="clear" w:color="auto" w:fill="FFFFFF"/>
        </w:rPr>
      </w:pPr>
      <w:r w:rsidRPr="00A05229">
        <w:rPr>
          <w:sz w:val="28"/>
          <w:szCs w:val="28"/>
        </w:rPr>
        <w:t xml:space="preserve">Традиции и новаторство в русской литературе на рубеже </w:t>
      </w:r>
      <w:r w:rsidRPr="00A05229">
        <w:rPr>
          <w:sz w:val="28"/>
          <w:szCs w:val="28"/>
          <w:lang w:val="en-US"/>
        </w:rPr>
        <w:t>XIX</w:t>
      </w:r>
      <w:r w:rsidRPr="00A05229">
        <w:rPr>
          <w:sz w:val="28"/>
          <w:szCs w:val="28"/>
        </w:rPr>
        <w:t xml:space="preserve"> - ХХ веков. </w:t>
      </w:r>
      <w:r w:rsidRPr="00A05229">
        <w:rPr>
          <w:sz w:val="28"/>
          <w:szCs w:val="28"/>
          <w:shd w:val="clear" w:color="auto" w:fill="FFFFFF"/>
        </w:rPr>
        <w:t>Новые литературные течения.</w:t>
      </w:r>
      <w:r w:rsidRPr="00A05229">
        <w:rPr>
          <w:sz w:val="28"/>
          <w:szCs w:val="28"/>
        </w:rPr>
        <w:t xml:space="preserve"> Модернизм. </w:t>
      </w:r>
    </w:p>
    <w:p w:rsidR="00CD2753" w:rsidRPr="00A05229" w:rsidRDefault="00CD2753" w:rsidP="00A05229">
      <w:pPr>
        <w:pStyle w:val="afd"/>
        <w:spacing w:line="360" w:lineRule="auto"/>
        <w:jc w:val="both"/>
        <w:rPr>
          <w:sz w:val="28"/>
          <w:szCs w:val="28"/>
        </w:rPr>
      </w:pPr>
      <w:r w:rsidRPr="00A05229">
        <w:rPr>
          <w:sz w:val="28"/>
          <w:szCs w:val="28"/>
          <w:shd w:val="clear" w:color="auto" w:fill="FFFFFF"/>
        </w:rP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и </w:t>
      </w:r>
      <w:r w:rsidRPr="00A05229">
        <w:rPr>
          <w:sz w:val="28"/>
          <w:szCs w:val="28"/>
        </w:rPr>
        <w:t>литературе других народов России</w:t>
      </w:r>
      <w:r w:rsidRPr="00A05229">
        <w:rPr>
          <w:sz w:val="28"/>
          <w:szCs w:val="28"/>
          <w:shd w:val="clear" w:color="auto" w:fill="FFFFFF"/>
        </w:rPr>
        <w:t>.</w:t>
      </w:r>
      <w:r w:rsidRPr="00A05229">
        <w:rPr>
          <w:sz w:val="28"/>
          <w:szCs w:val="28"/>
        </w:rPr>
        <w:t xml:space="preserve"> Конфликт человека и эпохи. Развитие русской реалистической прозы, ее темы и герои. Государственное регулирование и творческая </w:t>
      </w:r>
      <w:r w:rsidRPr="00A05229">
        <w:rPr>
          <w:sz w:val="28"/>
          <w:szCs w:val="28"/>
        </w:rPr>
        <w:lastRenderedPageBreak/>
        <w:t>свобода в литературе советского времени.</w:t>
      </w:r>
      <w:r w:rsidR="00E71426">
        <w:rPr>
          <w:sz w:val="28"/>
          <w:szCs w:val="28"/>
        </w:rPr>
        <w:t xml:space="preserve"> </w:t>
      </w:r>
      <w:r w:rsidRPr="00A05229">
        <w:rPr>
          <w:sz w:val="28"/>
          <w:szCs w:val="28"/>
        </w:rPr>
        <w:t>Художественная объективность и тенденциозность в освещении исторических событий. Сатира в литературе.</w:t>
      </w:r>
    </w:p>
    <w:p w:rsidR="00CD2753" w:rsidRPr="00A05229" w:rsidRDefault="00CD2753" w:rsidP="00A05229">
      <w:pPr>
        <w:pStyle w:val="afd"/>
        <w:spacing w:line="360" w:lineRule="auto"/>
        <w:jc w:val="both"/>
        <w:rPr>
          <w:sz w:val="28"/>
          <w:szCs w:val="28"/>
        </w:rPr>
      </w:pPr>
      <w:r w:rsidRPr="00A05229">
        <w:rPr>
          <w:sz w:val="28"/>
          <w:szCs w:val="28"/>
        </w:rPr>
        <w:t>Великая Отечественная война и ее художественное осмысление</w:t>
      </w:r>
      <w:r w:rsidRPr="00A05229">
        <w:rPr>
          <w:sz w:val="28"/>
          <w:szCs w:val="28"/>
          <w:shd w:val="clear" w:color="auto" w:fill="FFFFFF"/>
        </w:rPr>
        <w:t xml:space="preserve"> в русской литературе и </w:t>
      </w:r>
      <w:r w:rsidRPr="00A05229">
        <w:rPr>
          <w:sz w:val="28"/>
          <w:szCs w:val="28"/>
        </w:rPr>
        <w:t xml:space="preserve">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w:t>
      </w:r>
      <w:r w:rsidRPr="00A05229">
        <w:rPr>
          <w:sz w:val="28"/>
          <w:szCs w:val="28"/>
          <w:shd w:val="clear" w:color="auto" w:fill="FFFFFF"/>
        </w:rPr>
        <w:t xml:space="preserve">Обращение к народному сознанию в поисках нравственного идеала в русской литературе и </w:t>
      </w:r>
      <w:r w:rsidRPr="00A05229">
        <w:rPr>
          <w:sz w:val="28"/>
          <w:szCs w:val="28"/>
        </w:rPr>
        <w:t>литературе других народов России</w:t>
      </w:r>
      <w:r w:rsidRPr="00A05229">
        <w:rPr>
          <w:sz w:val="28"/>
          <w:szCs w:val="28"/>
          <w:shd w:val="clear" w:color="auto" w:fill="FFFFFF"/>
        </w:rPr>
        <w:t>.</w:t>
      </w:r>
      <w:r w:rsidRPr="00A05229">
        <w:rPr>
          <w:sz w:val="28"/>
          <w:szCs w:val="28"/>
        </w:rPr>
        <w:t xml:space="preserve"> Развитие традиционных тем русской лирики (темы любви, гражданского служения, единства человека и природы).</w:t>
      </w:r>
    </w:p>
    <w:p w:rsidR="00CD2753" w:rsidRPr="00A05229" w:rsidRDefault="00CD2753" w:rsidP="00A05229">
      <w:pPr>
        <w:pStyle w:val="afd"/>
        <w:spacing w:line="360" w:lineRule="auto"/>
        <w:rPr>
          <w:sz w:val="28"/>
          <w:szCs w:val="28"/>
          <w:shd w:val="clear" w:color="auto" w:fill="FFFFFF"/>
        </w:rPr>
      </w:pP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ЛИТЕРАТУРА НАРОДОВ РОССИИ</w:t>
      </w:r>
    </w:p>
    <w:p w:rsidR="00CD2753" w:rsidRPr="00A05229" w:rsidRDefault="00CD2753" w:rsidP="00A05229">
      <w:pPr>
        <w:pStyle w:val="afd"/>
        <w:spacing w:line="360" w:lineRule="auto"/>
        <w:jc w:val="both"/>
        <w:rPr>
          <w:sz w:val="28"/>
          <w:szCs w:val="28"/>
        </w:rPr>
      </w:pPr>
      <w:r w:rsidRPr="00A05229">
        <w:rPr>
          <w:sz w:val="28"/>
          <w:szCs w:val="28"/>
        </w:rPr>
        <w:t>Отражение в национальных литературах общих и специфических духовно-нравственных и социальных проблем.</w:t>
      </w:r>
    </w:p>
    <w:p w:rsidR="00CD2753" w:rsidRPr="00A05229" w:rsidRDefault="00CD2753" w:rsidP="00A05229">
      <w:pPr>
        <w:pStyle w:val="afd"/>
        <w:spacing w:line="360" w:lineRule="auto"/>
        <w:jc w:val="both"/>
        <w:rPr>
          <w:sz w:val="28"/>
          <w:szCs w:val="28"/>
        </w:rPr>
      </w:pPr>
      <w:r w:rsidRPr="00A05229">
        <w:rPr>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CD2753" w:rsidRPr="00A05229" w:rsidRDefault="00CD2753" w:rsidP="00A05229">
      <w:pPr>
        <w:pStyle w:val="afd"/>
        <w:spacing w:line="360" w:lineRule="auto"/>
        <w:jc w:val="both"/>
        <w:rPr>
          <w:sz w:val="28"/>
          <w:szCs w:val="28"/>
        </w:rPr>
      </w:pPr>
      <w:r w:rsidRPr="00A05229">
        <w:rPr>
          <w:sz w:val="28"/>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CD2753" w:rsidRPr="00A05229" w:rsidRDefault="00CD2753" w:rsidP="00A05229">
      <w:pPr>
        <w:pStyle w:val="afd"/>
        <w:spacing w:line="360" w:lineRule="auto"/>
        <w:rPr>
          <w:sz w:val="28"/>
          <w:szCs w:val="28"/>
          <w:shd w:val="clear" w:color="auto" w:fill="FFFFFF"/>
        </w:rPr>
      </w:pPr>
    </w:p>
    <w:p w:rsidR="009B589F" w:rsidRDefault="009B589F" w:rsidP="00A05229">
      <w:pPr>
        <w:spacing w:line="360" w:lineRule="auto"/>
        <w:jc w:val="both"/>
        <w:rPr>
          <w:rFonts w:ascii="Times New Roman" w:hAnsi="Times New Roman"/>
          <w:b/>
          <w:sz w:val="28"/>
          <w:szCs w:val="28"/>
          <w:shd w:val="clear" w:color="auto" w:fill="FFFFFF"/>
        </w:rPr>
      </w:pPr>
    </w:p>
    <w:p w:rsidR="009B589F" w:rsidRDefault="009B589F" w:rsidP="00A05229">
      <w:pPr>
        <w:spacing w:line="360" w:lineRule="auto"/>
        <w:jc w:val="both"/>
        <w:rPr>
          <w:rFonts w:ascii="Times New Roman" w:hAnsi="Times New Roman"/>
          <w:b/>
          <w:sz w:val="28"/>
          <w:szCs w:val="28"/>
          <w:shd w:val="clear" w:color="auto" w:fill="FFFFFF"/>
        </w:rPr>
      </w:pPr>
    </w:p>
    <w:p w:rsidR="00CD2753" w:rsidRPr="00A05229" w:rsidRDefault="00CD2753" w:rsidP="00A05229">
      <w:pPr>
        <w:spacing w:line="360" w:lineRule="auto"/>
        <w:jc w:val="both"/>
        <w:rPr>
          <w:rFonts w:ascii="Times New Roman" w:hAnsi="Times New Roman"/>
          <w:b/>
          <w:sz w:val="28"/>
          <w:szCs w:val="28"/>
          <w:shd w:val="clear" w:color="auto" w:fill="FFFFFF"/>
        </w:rPr>
      </w:pPr>
      <w:r w:rsidRPr="00A05229">
        <w:rPr>
          <w:rFonts w:ascii="Times New Roman" w:hAnsi="Times New Roman"/>
          <w:b/>
          <w:sz w:val="28"/>
          <w:szCs w:val="28"/>
          <w:shd w:val="clear" w:color="auto" w:fill="FFFFFF"/>
        </w:rPr>
        <w:t>ЗАРУБЕЖНАЯ ЛИТЕРАТУРА</w:t>
      </w:r>
    </w:p>
    <w:p w:rsidR="00CD2753" w:rsidRPr="00A05229" w:rsidRDefault="00CD2753" w:rsidP="00A05229">
      <w:pPr>
        <w:pStyle w:val="afd"/>
        <w:spacing w:line="360" w:lineRule="auto"/>
        <w:jc w:val="both"/>
        <w:rPr>
          <w:sz w:val="28"/>
          <w:szCs w:val="28"/>
        </w:rPr>
      </w:pPr>
      <w:r w:rsidRPr="00A05229">
        <w:rPr>
          <w:sz w:val="28"/>
          <w:szCs w:val="28"/>
        </w:rPr>
        <w:t>Взаимодействие зарубежной, русской литературы</w:t>
      </w:r>
      <w:r w:rsidRPr="00A05229">
        <w:rPr>
          <w:sz w:val="28"/>
          <w:szCs w:val="28"/>
          <w:shd w:val="clear" w:color="auto" w:fill="FFFFFF"/>
        </w:rPr>
        <w:t xml:space="preserve"> и </w:t>
      </w:r>
      <w:r w:rsidRPr="00A05229">
        <w:rPr>
          <w:sz w:val="28"/>
          <w:szCs w:val="28"/>
        </w:rPr>
        <w:t xml:space="preserve">литературы других народов России,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w:t>
      </w:r>
      <w:r w:rsidRPr="00A05229">
        <w:rPr>
          <w:sz w:val="28"/>
          <w:szCs w:val="28"/>
        </w:rPr>
        <w:lastRenderedPageBreak/>
        <w:t xml:space="preserve">Проблемы самопознания и нравственного выбора в произведениях классиков зарубежной литературы. </w:t>
      </w:r>
    </w:p>
    <w:p w:rsidR="00CD2753" w:rsidRPr="00A05229" w:rsidRDefault="00CD2753" w:rsidP="00A05229">
      <w:pPr>
        <w:pStyle w:val="afd"/>
        <w:spacing w:line="360" w:lineRule="auto"/>
        <w:rPr>
          <w:sz w:val="28"/>
          <w:szCs w:val="28"/>
        </w:rPr>
      </w:pPr>
    </w:p>
    <w:p w:rsidR="00CD2753" w:rsidRPr="00A05229" w:rsidRDefault="005773AB" w:rsidP="00A05229">
      <w:pPr>
        <w:spacing w:line="360" w:lineRule="auto"/>
        <w:jc w:val="both"/>
        <w:rPr>
          <w:rFonts w:ascii="Times New Roman" w:hAnsi="Times New Roman"/>
          <w:b/>
          <w:sz w:val="28"/>
          <w:szCs w:val="28"/>
        </w:rPr>
      </w:pPr>
      <w:r>
        <w:rPr>
          <w:rFonts w:ascii="Times New Roman" w:hAnsi="Times New Roman"/>
          <w:b/>
          <w:sz w:val="28"/>
          <w:szCs w:val="28"/>
        </w:rPr>
        <w:t xml:space="preserve">ОСНОВНЫЕ ТЕОРЕТИКО - </w:t>
      </w:r>
      <w:r w:rsidR="00CD2753" w:rsidRPr="00A05229">
        <w:rPr>
          <w:rFonts w:ascii="Times New Roman" w:hAnsi="Times New Roman"/>
          <w:b/>
          <w:sz w:val="28"/>
          <w:szCs w:val="28"/>
        </w:rPr>
        <w:t>ЛИТЕРАТУРНЫЕ ПОНЯТИЯ</w:t>
      </w:r>
    </w:p>
    <w:p w:rsidR="00CD2753" w:rsidRPr="00A05229" w:rsidRDefault="00CD2753" w:rsidP="00A05229">
      <w:pPr>
        <w:pStyle w:val="afd"/>
        <w:spacing w:line="360" w:lineRule="auto"/>
        <w:jc w:val="both"/>
        <w:rPr>
          <w:sz w:val="28"/>
          <w:szCs w:val="28"/>
        </w:rPr>
      </w:pPr>
      <w:r w:rsidRPr="00A05229">
        <w:rPr>
          <w:sz w:val="28"/>
          <w:szCs w:val="28"/>
        </w:rPr>
        <w:t>Художественная литература как искусство слова.</w:t>
      </w:r>
    </w:p>
    <w:p w:rsidR="00CD2753" w:rsidRPr="00A05229" w:rsidRDefault="00CD2753" w:rsidP="00A05229">
      <w:pPr>
        <w:pStyle w:val="afd"/>
        <w:spacing w:line="360" w:lineRule="auto"/>
        <w:jc w:val="both"/>
        <w:rPr>
          <w:sz w:val="28"/>
          <w:szCs w:val="28"/>
        </w:rPr>
      </w:pPr>
      <w:r w:rsidRPr="00A05229">
        <w:rPr>
          <w:sz w:val="28"/>
          <w:szCs w:val="28"/>
        </w:rPr>
        <w:t xml:space="preserve">Художественный образ. </w:t>
      </w:r>
    </w:p>
    <w:p w:rsidR="00CD2753" w:rsidRPr="00A05229" w:rsidRDefault="00CD2753" w:rsidP="00A05229">
      <w:pPr>
        <w:pStyle w:val="afd"/>
        <w:spacing w:line="360" w:lineRule="auto"/>
        <w:jc w:val="both"/>
        <w:rPr>
          <w:sz w:val="28"/>
          <w:szCs w:val="28"/>
        </w:rPr>
      </w:pPr>
      <w:r w:rsidRPr="00A05229">
        <w:rPr>
          <w:sz w:val="28"/>
          <w:szCs w:val="28"/>
        </w:rPr>
        <w:t>Содержание и форма.</w:t>
      </w:r>
    </w:p>
    <w:p w:rsidR="00CD2753" w:rsidRPr="00A05229" w:rsidRDefault="00CD2753" w:rsidP="00A05229">
      <w:pPr>
        <w:pStyle w:val="afd"/>
        <w:spacing w:line="360" w:lineRule="auto"/>
        <w:jc w:val="both"/>
        <w:rPr>
          <w:sz w:val="28"/>
          <w:szCs w:val="28"/>
        </w:rPr>
      </w:pPr>
      <w:r w:rsidRPr="00A05229">
        <w:rPr>
          <w:sz w:val="28"/>
          <w:szCs w:val="28"/>
        </w:rPr>
        <w:t>Художественный вымысел. Фантастика.</w:t>
      </w:r>
    </w:p>
    <w:p w:rsidR="00CD2753" w:rsidRPr="00A05229" w:rsidRDefault="00CD2753" w:rsidP="00A05229">
      <w:pPr>
        <w:pStyle w:val="afd"/>
        <w:spacing w:line="360" w:lineRule="auto"/>
        <w:jc w:val="both"/>
        <w:rPr>
          <w:sz w:val="28"/>
          <w:szCs w:val="28"/>
        </w:rPr>
      </w:pPr>
      <w:r w:rsidRPr="00A05229">
        <w:rPr>
          <w:sz w:val="28"/>
          <w:szCs w:val="28"/>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CD2753" w:rsidRPr="00A05229" w:rsidRDefault="00CD2753" w:rsidP="00A05229">
      <w:pPr>
        <w:pStyle w:val="afd"/>
        <w:spacing w:line="360" w:lineRule="auto"/>
        <w:jc w:val="both"/>
        <w:rPr>
          <w:sz w:val="28"/>
          <w:szCs w:val="28"/>
        </w:rPr>
      </w:pPr>
      <w:r w:rsidRPr="00A05229">
        <w:rPr>
          <w:sz w:val="28"/>
          <w:szCs w:val="28"/>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CD2753" w:rsidRPr="00A05229" w:rsidRDefault="00CD2753" w:rsidP="00A05229">
      <w:pPr>
        <w:pStyle w:val="afd"/>
        <w:spacing w:line="360" w:lineRule="auto"/>
        <w:jc w:val="both"/>
        <w:rPr>
          <w:sz w:val="28"/>
          <w:szCs w:val="28"/>
        </w:rPr>
      </w:pPr>
      <w:r w:rsidRPr="00A05229">
        <w:rPr>
          <w:sz w:val="28"/>
          <w:szCs w:val="28"/>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CD2753" w:rsidRPr="00A05229" w:rsidRDefault="00CD2753" w:rsidP="00A05229">
      <w:pPr>
        <w:pStyle w:val="afd"/>
        <w:spacing w:line="360" w:lineRule="auto"/>
        <w:jc w:val="both"/>
        <w:rPr>
          <w:sz w:val="28"/>
          <w:szCs w:val="28"/>
        </w:rPr>
      </w:pPr>
      <w:r w:rsidRPr="00A05229">
        <w:rPr>
          <w:sz w:val="28"/>
          <w:szCs w:val="28"/>
        </w:rPr>
        <w:t>Деталь. Символ.</w:t>
      </w:r>
    </w:p>
    <w:p w:rsidR="00CD2753" w:rsidRPr="00A05229" w:rsidRDefault="00CD2753" w:rsidP="00A05229">
      <w:pPr>
        <w:pStyle w:val="afd"/>
        <w:spacing w:line="360" w:lineRule="auto"/>
        <w:jc w:val="both"/>
        <w:rPr>
          <w:sz w:val="28"/>
          <w:szCs w:val="28"/>
        </w:rPr>
      </w:pPr>
      <w:r w:rsidRPr="00A05229">
        <w:rPr>
          <w:sz w:val="28"/>
          <w:szCs w:val="28"/>
        </w:rPr>
        <w:t>Психологизм. Народность. Историзм.</w:t>
      </w:r>
    </w:p>
    <w:p w:rsidR="00CD2753" w:rsidRPr="00A05229" w:rsidRDefault="00CD2753" w:rsidP="00A05229">
      <w:pPr>
        <w:pStyle w:val="afd"/>
        <w:spacing w:line="360" w:lineRule="auto"/>
        <w:jc w:val="both"/>
        <w:rPr>
          <w:sz w:val="28"/>
          <w:szCs w:val="28"/>
        </w:rPr>
      </w:pPr>
      <w:r w:rsidRPr="00A05229">
        <w:rPr>
          <w:sz w:val="28"/>
          <w:szCs w:val="28"/>
        </w:rPr>
        <w:t xml:space="preserve">Трагическое и комическое. Сатира, юмор, ирония, сарказм. Гротеск. </w:t>
      </w:r>
    </w:p>
    <w:p w:rsidR="00CD2753" w:rsidRPr="00A05229" w:rsidRDefault="00CD2753" w:rsidP="00A05229">
      <w:pPr>
        <w:pStyle w:val="afd"/>
        <w:spacing w:line="360" w:lineRule="auto"/>
        <w:jc w:val="both"/>
        <w:rPr>
          <w:sz w:val="28"/>
          <w:szCs w:val="28"/>
        </w:rPr>
      </w:pPr>
      <w:r w:rsidRPr="00A05229">
        <w:rPr>
          <w:sz w:val="28"/>
          <w:szCs w:val="28"/>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CD2753" w:rsidRPr="00A05229" w:rsidRDefault="00CD2753" w:rsidP="00A05229">
      <w:pPr>
        <w:pStyle w:val="afd"/>
        <w:spacing w:line="360" w:lineRule="auto"/>
        <w:jc w:val="both"/>
        <w:rPr>
          <w:sz w:val="28"/>
          <w:szCs w:val="28"/>
        </w:rPr>
      </w:pPr>
      <w:r w:rsidRPr="00A05229">
        <w:rPr>
          <w:sz w:val="28"/>
          <w:szCs w:val="28"/>
        </w:rPr>
        <w:t>Стиль.</w:t>
      </w:r>
    </w:p>
    <w:p w:rsidR="00CD2753" w:rsidRPr="00A05229" w:rsidRDefault="00CD2753" w:rsidP="00A05229">
      <w:pPr>
        <w:pStyle w:val="afd"/>
        <w:spacing w:line="360" w:lineRule="auto"/>
        <w:jc w:val="both"/>
        <w:rPr>
          <w:sz w:val="28"/>
          <w:szCs w:val="28"/>
        </w:rPr>
      </w:pPr>
      <w:r w:rsidRPr="00A05229">
        <w:rPr>
          <w:sz w:val="28"/>
          <w:szCs w:val="28"/>
        </w:rPr>
        <w:t>Проза и поэзия. Системы стихосложения. Стихотворные размеры: хорей, ямб, дактиль, амфибрахий, анапест. Ритм. Рифма. Строфа.</w:t>
      </w:r>
    </w:p>
    <w:p w:rsidR="00CD2753" w:rsidRPr="00A05229" w:rsidRDefault="00CD2753" w:rsidP="00A05229">
      <w:pPr>
        <w:pStyle w:val="afd"/>
        <w:spacing w:line="360" w:lineRule="auto"/>
        <w:jc w:val="both"/>
        <w:rPr>
          <w:sz w:val="28"/>
          <w:szCs w:val="28"/>
        </w:rPr>
      </w:pPr>
      <w:r w:rsidRPr="00A05229">
        <w:rPr>
          <w:sz w:val="28"/>
          <w:szCs w:val="28"/>
        </w:rPr>
        <w:t>Литературная критика.</w:t>
      </w:r>
    </w:p>
    <w:p w:rsidR="00CD2753" w:rsidRPr="00A05229" w:rsidRDefault="00CD2753" w:rsidP="00A05229">
      <w:pPr>
        <w:pStyle w:val="afd"/>
        <w:spacing w:line="360" w:lineRule="auto"/>
        <w:jc w:val="both"/>
        <w:rPr>
          <w:sz w:val="28"/>
          <w:szCs w:val="28"/>
        </w:rPr>
      </w:pPr>
      <w:r w:rsidRPr="00A05229">
        <w:rPr>
          <w:sz w:val="28"/>
          <w:szCs w:val="28"/>
        </w:rPr>
        <w:t>Художественный перевод.</w:t>
      </w:r>
    </w:p>
    <w:p w:rsidR="00CD2753" w:rsidRPr="00A05229" w:rsidRDefault="00CD2753" w:rsidP="00A05229">
      <w:pPr>
        <w:pStyle w:val="afd"/>
        <w:spacing w:line="360" w:lineRule="auto"/>
        <w:jc w:val="both"/>
        <w:rPr>
          <w:sz w:val="28"/>
          <w:szCs w:val="28"/>
        </w:rPr>
      </w:pPr>
      <w:r w:rsidRPr="00A05229">
        <w:rPr>
          <w:sz w:val="28"/>
          <w:szCs w:val="28"/>
        </w:rPr>
        <w:t>Русскоязычные национальные литературы народов России.</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ОСНОВНЫЕ ВИДЫ ДЕЯТЕЛЬНОСТИ ПО ОСВОЕНИЮ ЛИТЕРА</w:t>
      </w:r>
      <w:r w:rsidR="005773AB">
        <w:rPr>
          <w:rFonts w:ascii="Times New Roman" w:hAnsi="Times New Roman"/>
          <w:b/>
          <w:sz w:val="28"/>
          <w:szCs w:val="28"/>
        </w:rPr>
        <w:t xml:space="preserve">ТУРНЫХ ПРОИЗВЕДЕНИЙ И ТЕОРЕТИКО - </w:t>
      </w:r>
      <w:r w:rsidRPr="00A05229">
        <w:rPr>
          <w:rFonts w:ascii="Times New Roman" w:hAnsi="Times New Roman"/>
          <w:b/>
          <w:sz w:val="28"/>
          <w:szCs w:val="28"/>
        </w:rPr>
        <w:t>ЛИТЕРАТУРНЫХ ПОНЯТИЙ</w:t>
      </w:r>
    </w:p>
    <w:p w:rsidR="00CD2753" w:rsidRPr="00A05229" w:rsidRDefault="00CD2753" w:rsidP="00A05229">
      <w:pPr>
        <w:pStyle w:val="afd"/>
        <w:spacing w:line="360" w:lineRule="auto"/>
        <w:jc w:val="both"/>
        <w:rPr>
          <w:sz w:val="28"/>
          <w:szCs w:val="28"/>
        </w:rPr>
      </w:pPr>
      <w:r w:rsidRPr="00A05229">
        <w:rPr>
          <w:sz w:val="28"/>
          <w:szCs w:val="28"/>
        </w:rPr>
        <w:t>Осознанное, творческое чтение художественных произведений разных жанров.</w:t>
      </w:r>
    </w:p>
    <w:p w:rsidR="00CD2753" w:rsidRPr="00A05229" w:rsidRDefault="00CD2753" w:rsidP="00A05229">
      <w:pPr>
        <w:pStyle w:val="afd"/>
        <w:spacing w:line="360" w:lineRule="auto"/>
        <w:jc w:val="both"/>
        <w:rPr>
          <w:sz w:val="28"/>
          <w:szCs w:val="28"/>
        </w:rPr>
      </w:pPr>
      <w:r w:rsidRPr="00A05229">
        <w:rPr>
          <w:sz w:val="28"/>
          <w:szCs w:val="28"/>
        </w:rPr>
        <w:t>Выразительное чтение.</w:t>
      </w:r>
    </w:p>
    <w:p w:rsidR="00CD2753" w:rsidRPr="00A05229" w:rsidRDefault="00CD2753" w:rsidP="00A05229">
      <w:pPr>
        <w:pStyle w:val="afd"/>
        <w:spacing w:line="360" w:lineRule="auto"/>
        <w:jc w:val="both"/>
        <w:rPr>
          <w:sz w:val="28"/>
          <w:szCs w:val="28"/>
        </w:rPr>
      </w:pPr>
      <w:r w:rsidRPr="00A05229">
        <w:rPr>
          <w:sz w:val="28"/>
          <w:szCs w:val="28"/>
        </w:rPr>
        <w:t>Различные виды пересказа.</w:t>
      </w:r>
    </w:p>
    <w:p w:rsidR="00CD2753" w:rsidRPr="00A05229" w:rsidRDefault="00CD2753" w:rsidP="00A05229">
      <w:pPr>
        <w:pStyle w:val="afd"/>
        <w:spacing w:line="360" w:lineRule="auto"/>
        <w:jc w:val="both"/>
        <w:rPr>
          <w:sz w:val="28"/>
          <w:szCs w:val="28"/>
        </w:rPr>
      </w:pPr>
      <w:r w:rsidRPr="00A05229">
        <w:rPr>
          <w:sz w:val="28"/>
          <w:szCs w:val="28"/>
        </w:rPr>
        <w:t>Заучивание наизусть стихотворных текстов.</w:t>
      </w:r>
    </w:p>
    <w:p w:rsidR="00CD2753" w:rsidRPr="00A05229" w:rsidRDefault="00CD2753" w:rsidP="00A05229">
      <w:pPr>
        <w:pStyle w:val="afd"/>
        <w:spacing w:line="360" w:lineRule="auto"/>
        <w:jc w:val="both"/>
        <w:rPr>
          <w:sz w:val="28"/>
          <w:szCs w:val="28"/>
        </w:rPr>
      </w:pPr>
      <w:r w:rsidRPr="00A05229">
        <w:rPr>
          <w:sz w:val="28"/>
          <w:szCs w:val="28"/>
        </w:rPr>
        <w:t>Определение принадлежности литературного (фольклорного) текста к тому или иному роду и жанру.</w:t>
      </w:r>
    </w:p>
    <w:p w:rsidR="00CD2753" w:rsidRPr="00A05229" w:rsidRDefault="00CD2753" w:rsidP="00A05229">
      <w:pPr>
        <w:pStyle w:val="afd"/>
        <w:spacing w:line="360" w:lineRule="auto"/>
        <w:jc w:val="both"/>
        <w:rPr>
          <w:sz w:val="28"/>
          <w:szCs w:val="28"/>
        </w:rPr>
      </w:pPr>
      <w:r w:rsidRPr="00A05229">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CD2753" w:rsidRPr="00A05229" w:rsidRDefault="00CD2753" w:rsidP="00A05229">
      <w:pPr>
        <w:pStyle w:val="afd"/>
        <w:spacing w:line="360" w:lineRule="auto"/>
        <w:jc w:val="both"/>
        <w:rPr>
          <w:sz w:val="28"/>
          <w:szCs w:val="28"/>
        </w:rPr>
      </w:pPr>
      <w:r w:rsidRPr="00A05229">
        <w:rPr>
          <w:sz w:val="28"/>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CD2753" w:rsidRPr="00A05229" w:rsidRDefault="00CD2753" w:rsidP="00A05229">
      <w:pPr>
        <w:pStyle w:val="afd"/>
        <w:spacing w:line="360" w:lineRule="auto"/>
        <w:jc w:val="both"/>
        <w:rPr>
          <w:sz w:val="28"/>
          <w:szCs w:val="28"/>
        </w:rPr>
      </w:pPr>
      <w:r w:rsidRPr="00A05229">
        <w:rPr>
          <w:sz w:val="28"/>
          <w:szCs w:val="28"/>
        </w:rPr>
        <w:t>Участие в дискуссии, утверждение и доказательство своей точки зрения с учетом мнения оппонента.</w:t>
      </w:r>
    </w:p>
    <w:p w:rsidR="00CD2753" w:rsidRPr="00A05229" w:rsidRDefault="00CD2753" w:rsidP="00A05229">
      <w:pPr>
        <w:pStyle w:val="afd"/>
        <w:spacing w:line="360" w:lineRule="auto"/>
        <w:jc w:val="both"/>
        <w:rPr>
          <w:sz w:val="28"/>
          <w:szCs w:val="28"/>
        </w:rPr>
      </w:pPr>
      <w:r w:rsidRPr="00A05229">
        <w:rPr>
          <w:sz w:val="28"/>
          <w:szCs w:val="28"/>
        </w:rPr>
        <w:t>Подготовка рефератов, докладов; написание сочинений на основе и по мотивам литературных произведений.</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ЛИТЕРАТУРЕ</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литературы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образную природу словесного искусства;</w:t>
      </w:r>
    </w:p>
    <w:p w:rsidR="00CD2753" w:rsidRPr="00A05229" w:rsidRDefault="00CD2753" w:rsidP="00A05229">
      <w:pPr>
        <w:pStyle w:val="afd"/>
        <w:spacing w:line="360" w:lineRule="auto"/>
        <w:jc w:val="both"/>
        <w:rPr>
          <w:sz w:val="28"/>
          <w:szCs w:val="28"/>
        </w:rPr>
      </w:pPr>
      <w:r w:rsidRPr="00A05229">
        <w:rPr>
          <w:sz w:val="28"/>
          <w:szCs w:val="28"/>
        </w:rPr>
        <w:t>содержание изученных литературных произведений;</w:t>
      </w:r>
    </w:p>
    <w:p w:rsidR="00CD2753" w:rsidRPr="00A05229" w:rsidRDefault="00CD2753" w:rsidP="00A05229">
      <w:pPr>
        <w:pStyle w:val="afd"/>
        <w:spacing w:line="360" w:lineRule="auto"/>
        <w:jc w:val="both"/>
        <w:rPr>
          <w:sz w:val="28"/>
          <w:szCs w:val="28"/>
        </w:rPr>
      </w:pPr>
      <w:r w:rsidRPr="00A05229">
        <w:rPr>
          <w:sz w:val="28"/>
          <w:szCs w:val="28"/>
        </w:rPr>
        <w:t xml:space="preserve">основные факты жизни и творчества писателей-классиков </w:t>
      </w:r>
      <w:r w:rsidRPr="00A05229">
        <w:rPr>
          <w:sz w:val="28"/>
          <w:szCs w:val="28"/>
          <w:lang w:val="en-US"/>
        </w:rPr>
        <w:t>XIX</w:t>
      </w:r>
      <w:r w:rsidRPr="00A05229">
        <w:rPr>
          <w:sz w:val="28"/>
          <w:szCs w:val="28"/>
        </w:rPr>
        <w:t>-</w:t>
      </w:r>
      <w:r w:rsidRPr="00A05229">
        <w:rPr>
          <w:sz w:val="28"/>
          <w:szCs w:val="28"/>
          <w:lang w:val="en-US"/>
        </w:rPr>
        <w:t>XX</w:t>
      </w:r>
      <w:r w:rsidRPr="00A05229">
        <w:rPr>
          <w:sz w:val="28"/>
          <w:szCs w:val="28"/>
        </w:rPr>
        <w:t xml:space="preserve"> вв.;</w:t>
      </w:r>
    </w:p>
    <w:p w:rsidR="00CD2753" w:rsidRPr="00A05229" w:rsidRDefault="00CD2753" w:rsidP="00A05229">
      <w:pPr>
        <w:pStyle w:val="afd"/>
        <w:spacing w:line="360" w:lineRule="auto"/>
        <w:jc w:val="both"/>
        <w:rPr>
          <w:sz w:val="28"/>
          <w:szCs w:val="28"/>
        </w:rPr>
      </w:pPr>
      <w:r w:rsidRPr="00A05229">
        <w:rPr>
          <w:sz w:val="28"/>
          <w:szCs w:val="28"/>
        </w:rPr>
        <w:t>основные закономерности историко-литературного процесса и черты литературных направлений;</w:t>
      </w:r>
    </w:p>
    <w:p w:rsidR="00CD2753" w:rsidRPr="00A05229" w:rsidRDefault="00CD2753" w:rsidP="00A05229">
      <w:pPr>
        <w:pStyle w:val="afd"/>
        <w:spacing w:line="360" w:lineRule="auto"/>
        <w:jc w:val="both"/>
        <w:rPr>
          <w:sz w:val="28"/>
          <w:szCs w:val="28"/>
        </w:rPr>
      </w:pPr>
      <w:r w:rsidRPr="00A05229">
        <w:rPr>
          <w:sz w:val="28"/>
          <w:szCs w:val="28"/>
        </w:rPr>
        <w:t xml:space="preserve">основные теоретико-литературные понятия; </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воспроизводить содержание литературного произведения;</w:t>
      </w:r>
    </w:p>
    <w:p w:rsidR="00CD2753" w:rsidRPr="00A05229" w:rsidRDefault="00CD2753" w:rsidP="00A05229">
      <w:pPr>
        <w:pStyle w:val="afd"/>
        <w:spacing w:line="360" w:lineRule="auto"/>
        <w:jc w:val="both"/>
        <w:rPr>
          <w:sz w:val="28"/>
          <w:szCs w:val="28"/>
        </w:rPr>
      </w:pPr>
      <w:r w:rsidRPr="00A05229">
        <w:rPr>
          <w:sz w:val="28"/>
          <w:szCs w:val="28"/>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w:t>
      </w:r>
      <w:r w:rsidRPr="00A05229">
        <w:rPr>
          <w:sz w:val="28"/>
          <w:szCs w:val="28"/>
        </w:rPr>
        <w:lastRenderedPageBreak/>
        <w:t>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D2753" w:rsidRPr="00A05229" w:rsidRDefault="00CD2753" w:rsidP="00A05229">
      <w:pPr>
        <w:pStyle w:val="afd"/>
        <w:spacing w:line="360" w:lineRule="auto"/>
        <w:jc w:val="both"/>
        <w:rPr>
          <w:sz w:val="28"/>
          <w:szCs w:val="28"/>
        </w:rPr>
      </w:pPr>
      <w:r w:rsidRPr="00A05229">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D2753" w:rsidRPr="00A05229" w:rsidRDefault="00CD2753" w:rsidP="00A05229">
      <w:pPr>
        <w:pStyle w:val="afd"/>
        <w:spacing w:line="360" w:lineRule="auto"/>
        <w:jc w:val="both"/>
        <w:rPr>
          <w:sz w:val="28"/>
          <w:szCs w:val="28"/>
        </w:rPr>
      </w:pPr>
      <w:r w:rsidRPr="00A05229">
        <w:rPr>
          <w:sz w:val="28"/>
          <w:szCs w:val="28"/>
        </w:rPr>
        <w:t>определять род и жанр произведения;</w:t>
      </w:r>
    </w:p>
    <w:p w:rsidR="00CD2753" w:rsidRPr="00A05229" w:rsidRDefault="00CD2753" w:rsidP="00A05229">
      <w:pPr>
        <w:pStyle w:val="afd"/>
        <w:spacing w:line="360" w:lineRule="auto"/>
        <w:jc w:val="both"/>
        <w:rPr>
          <w:sz w:val="28"/>
          <w:szCs w:val="28"/>
        </w:rPr>
      </w:pPr>
      <w:r w:rsidRPr="00A05229">
        <w:rPr>
          <w:sz w:val="28"/>
          <w:szCs w:val="28"/>
        </w:rPr>
        <w:t>сопоставлять литературные произведения;</w:t>
      </w:r>
    </w:p>
    <w:p w:rsidR="00CD2753" w:rsidRPr="00A05229" w:rsidRDefault="00CD2753" w:rsidP="00A05229">
      <w:pPr>
        <w:pStyle w:val="afd"/>
        <w:spacing w:line="360" w:lineRule="auto"/>
        <w:jc w:val="both"/>
        <w:rPr>
          <w:sz w:val="28"/>
          <w:szCs w:val="28"/>
        </w:rPr>
      </w:pPr>
      <w:r w:rsidRPr="00A05229">
        <w:rPr>
          <w:sz w:val="28"/>
          <w:szCs w:val="28"/>
        </w:rPr>
        <w:t xml:space="preserve">выявлять авторскую позицию; </w:t>
      </w:r>
    </w:p>
    <w:p w:rsidR="00CD2753" w:rsidRPr="00A05229" w:rsidRDefault="00CD2753" w:rsidP="00A05229">
      <w:pPr>
        <w:pStyle w:val="afd"/>
        <w:spacing w:line="360" w:lineRule="auto"/>
        <w:jc w:val="both"/>
        <w:rPr>
          <w:sz w:val="28"/>
          <w:szCs w:val="28"/>
        </w:rPr>
      </w:pPr>
      <w:r w:rsidRPr="00A05229">
        <w:rPr>
          <w:sz w:val="28"/>
          <w:szCs w:val="28"/>
        </w:rPr>
        <w:t>выразительно читать изученные произведения (или их фрагменты), соблюдая нормы литературного произношения;</w:t>
      </w:r>
    </w:p>
    <w:p w:rsidR="00CD2753" w:rsidRPr="00A05229" w:rsidRDefault="00CD2753" w:rsidP="00A05229">
      <w:pPr>
        <w:pStyle w:val="afd"/>
        <w:spacing w:line="360" w:lineRule="auto"/>
        <w:jc w:val="both"/>
        <w:rPr>
          <w:sz w:val="28"/>
          <w:szCs w:val="28"/>
        </w:rPr>
      </w:pPr>
      <w:r w:rsidRPr="00A05229">
        <w:rPr>
          <w:sz w:val="28"/>
          <w:szCs w:val="28"/>
        </w:rPr>
        <w:t>аргументированно формулировать свое отношение к прочитанному произведению;</w:t>
      </w:r>
    </w:p>
    <w:p w:rsidR="00CD2753" w:rsidRPr="00A05229" w:rsidRDefault="00CD2753" w:rsidP="00A05229">
      <w:pPr>
        <w:pStyle w:val="afd"/>
        <w:spacing w:line="360" w:lineRule="auto"/>
        <w:jc w:val="both"/>
        <w:rPr>
          <w:sz w:val="28"/>
          <w:szCs w:val="28"/>
        </w:rPr>
      </w:pPr>
      <w:r w:rsidRPr="00A05229">
        <w:rPr>
          <w:sz w:val="28"/>
          <w:szCs w:val="28"/>
        </w:rPr>
        <w:t>писать рецензии на прочитанные произведения и сочинения разных жанров на литературные темы.</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ИНОСТРАННЫЙ ЯЗЫК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иностранного языка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CD2753" w:rsidRPr="00A05229" w:rsidRDefault="00CD2753" w:rsidP="00A05229">
      <w:pPr>
        <w:pStyle w:val="afd"/>
        <w:spacing w:line="360" w:lineRule="auto"/>
        <w:jc w:val="both"/>
        <w:rPr>
          <w:sz w:val="28"/>
          <w:szCs w:val="28"/>
        </w:rPr>
      </w:pPr>
      <w:r w:rsidRPr="00A05229">
        <w:rPr>
          <w:sz w:val="28"/>
          <w:szCs w:val="28"/>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CD2753" w:rsidRPr="00A05229" w:rsidRDefault="00CD2753" w:rsidP="00A05229">
      <w:pPr>
        <w:pStyle w:val="afd"/>
        <w:spacing w:line="360" w:lineRule="auto"/>
        <w:jc w:val="both"/>
        <w:rPr>
          <w:sz w:val="28"/>
          <w:szCs w:val="28"/>
        </w:rPr>
      </w:pPr>
      <w:r w:rsidRPr="00A05229">
        <w:rPr>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CD2753" w:rsidRPr="00A05229" w:rsidRDefault="00CD2753" w:rsidP="00A05229">
      <w:pPr>
        <w:pStyle w:val="afd"/>
        <w:spacing w:line="360" w:lineRule="auto"/>
        <w:jc w:val="both"/>
        <w:rPr>
          <w:sz w:val="28"/>
          <w:szCs w:val="28"/>
        </w:rPr>
      </w:pPr>
      <w:r w:rsidRPr="00A05229">
        <w:rPr>
          <w:sz w:val="28"/>
          <w:szCs w:val="28"/>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w:t>
      </w:r>
      <w:r w:rsidRPr="00A05229">
        <w:rPr>
          <w:sz w:val="28"/>
          <w:szCs w:val="28"/>
        </w:rPr>
        <w:lastRenderedPageBreak/>
        <w:t>выделять общее и специфическое в культуре родной страны и страны изучаемого языка;</w:t>
      </w:r>
    </w:p>
    <w:p w:rsidR="00CD2753" w:rsidRPr="00A05229" w:rsidRDefault="00CD2753" w:rsidP="00A05229">
      <w:pPr>
        <w:pStyle w:val="afd"/>
        <w:spacing w:line="360" w:lineRule="auto"/>
        <w:jc w:val="both"/>
        <w:rPr>
          <w:sz w:val="28"/>
          <w:szCs w:val="28"/>
        </w:rPr>
      </w:pPr>
      <w:r w:rsidRPr="00A05229">
        <w:rPr>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CD2753" w:rsidRPr="00A05229" w:rsidRDefault="00CD2753" w:rsidP="00A05229">
      <w:pPr>
        <w:pStyle w:val="afd"/>
        <w:spacing w:line="360" w:lineRule="auto"/>
        <w:jc w:val="both"/>
        <w:rPr>
          <w:sz w:val="28"/>
          <w:szCs w:val="28"/>
        </w:rPr>
      </w:pPr>
      <w:r w:rsidRPr="00A05229">
        <w:rPr>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D2753" w:rsidRPr="00A05229" w:rsidRDefault="00CD2753" w:rsidP="00A05229">
      <w:pPr>
        <w:pStyle w:val="afd"/>
        <w:spacing w:line="360" w:lineRule="auto"/>
        <w:jc w:val="both"/>
        <w:rPr>
          <w:sz w:val="28"/>
          <w:szCs w:val="28"/>
        </w:rPr>
      </w:pPr>
      <w:r w:rsidRPr="00A05229">
        <w:rPr>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CD2753" w:rsidRPr="00A05229" w:rsidRDefault="00CD2753" w:rsidP="00A05229">
      <w:pPr>
        <w:pStyle w:val="afd"/>
        <w:spacing w:line="360" w:lineRule="auto"/>
        <w:rPr>
          <w:sz w:val="28"/>
          <w:szCs w:val="28"/>
        </w:rPr>
      </w:pPr>
    </w:p>
    <w:p w:rsidR="00BF7C79" w:rsidRDefault="00BF7C79">
      <w:pPr>
        <w:rPr>
          <w:rFonts w:ascii="Times New Roman" w:hAnsi="Times New Roman"/>
          <w:b/>
          <w:sz w:val="28"/>
          <w:szCs w:val="28"/>
        </w:rPr>
      </w:pPr>
      <w:r>
        <w:rPr>
          <w:rFonts w:ascii="Times New Roman" w:hAnsi="Times New Roman"/>
          <w:b/>
          <w:sz w:val="28"/>
          <w:szCs w:val="28"/>
        </w:rPr>
        <w:br w:type="page"/>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ОБЯЗАТЕЛЬНЫЙ МИНИМУМ СОДЕРЖАНИЯ ПО ИНОСТРАННОМУ ЯЗЫКУ</w:t>
      </w:r>
      <w:r w:rsidRPr="00A05229">
        <w:rPr>
          <w:rFonts w:ascii="Times New Roman" w:hAnsi="Times New Roman"/>
          <w:b/>
          <w:sz w:val="28"/>
          <w:szCs w:val="28"/>
        </w:rPr>
        <w:br/>
        <w:t>РЕЧЕВЫЕ УМЕНИЯ</w:t>
      </w:r>
    </w:p>
    <w:p w:rsidR="00CD2753" w:rsidRPr="00A05229" w:rsidRDefault="00CD2753" w:rsidP="00A05229">
      <w:pPr>
        <w:pStyle w:val="afd"/>
        <w:spacing w:line="360" w:lineRule="auto"/>
        <w:jc w:val="both"/>
        <w:rPr>
          <w:sz w:val="28"/>
          <w:szCs w:val="28"/>
        </w:rPr>
      </w:pPr>
      <w:r w:rsidRPr="00A05229">
        <w:rPr>
          <w:sz w:val="28"/>
          <w:szCs w:val="28"/>
        </w:rPr>
        <w:t>Предметное содержание речи</w:t>
      </w:r>
    </w:p>
    <w:p w:rsidR="00CD2753" w:rsidRPr="00A05229" w:rsidRDefault="00CD2753" w:rsidP="00A05229">
      <w:pPr>
        <w:pStyle w:val="afd"/>
        <w:spacing w:line="360" w:lineRule="auto"/>
        <w:jc w:val="both"/>
        <w:rPr>
          <w:sz w:val="28"/>
          <w:szCs w:val="28"/>
        </w:rPr>
      </w:pPr>
      <w:r w:rsidRPr="00A05229">
        <w:rPr>
          <w:sz w:val="28"/>
          <w:szCs w:val="28"/>
        </w:rPr>
        <w:t>Социально-бытовая сфера. Повседневная жизнь, быт, семья. Межличностные отношения. Здоровье и забота о нем.</w:t>
      </w:r>
    </w:p>
    <w:p w:rsidR="00CD2753" w:rsidRPr="00A05229" w:rsidRDefault="00CD2753" w:rsidP="00A05229">
      <w:pPr>
        <w:pStyle w:val="afd"/>
        <w:spacing w:line="360" w:lineRule="auto"/>
        <w:jc w:val="both"/>
        <w:rPr>
          <w:sz w:val="28"/>
          <w:szCs w:val="28"/>
        </w:rPr>
      </w:pPr>
      <w:r w:rsidRPr="00A05229">
        <w:rPr>
          <w:sz w:val="28"/>
          <w:szCs w:val="28"/>
        </w:rPr>
        <w:t xml:space="preserve">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CD2753" w:rsidRPr="00A05229" w:rsidRDefault="00CD2753" w:rsidP="00A05229">
      <w:pPr>
        <w:pStyle w:val="afd"/>
        <w:spacing w:line="360" w:lineRule="auto"/>
        <w:jc w:val="both"/>
        <w:rPr>
          <w:sz w:val="28"/>
          <w:szCs w:val="28"/>
        </w:rPr>
      </w:pPr>
      <w:r w:rsidRPr="00A05229">
        <w:rPr>
          <w:sz w:val="28"/>
          <w:szCs w:val="28"/>
        </w:rPr>
        <w:t xml:space="preserve">Учебно-трудовая сфера. Современный мир профессий. Планы на будущее, проблема выбора профессии. Роль иностранного языка в современном мире. </w:t>
      </w:r>
    </w:p>
    <w:p w:rsidR="00CD2753" w:rsidRPr="00A05229" w:rsidRDefault="00CD2753" w:rsidP="00A05229">
      <w:pPr>
        <w:pStyle w:val="afd"/>
        <w:spacing w:line="360" w:lineRule="auto"/>
        <w:jc w:val="both"/>
        <w:rPr>
          <w:sz w:val="28"/>
          <w:szCs w:val="28"/>
        </w:rPr>
      </w:pPr>
      <w:r w:rsidRPr="00A05229">
        <w:rPr>
          <w:sz w:val="28"/>
          <w:szCs w:val="28"/>
        </w:rPr>
        <w:t>Виды речевой деятельности</w:t>
      </w:r>
    </w:p>
    <w:p w:rsidR="00CD2753" w:rsidRPr="00A05229" w:rsidRDefault="00CD2753" w:rsidP="00A05229">
      <w:pPr>
        <w:pStyle w:val="afd"/>
        <w:spacing w:line="360" w:lineRule="auto"/>
        <w:jc w:val="both"/>
        <w:rPr>
          <w:sz w:val="28"/>
          <w:szCs w:val="28"/>
        </w:rPr>
      </w:pPr>
      <w:r w:rsidRPr="00A05229">
        <w:rPr>
          <w:sz w:val="28"/>
          <w:szCs w:val="28"/>
        </w:rPr>
        <w:t>Говорение</w:t>
      </w:r>
    </w:p>
    <w:p w:rsidR="00CD2753" w:rsidRPr="00A05229" w:rsidRDefault="00CD2753" w:rsidP="00A05229">
      <w:pPr>
        <w:pStyle w:val="afd"/>
        <w:spacing w:line="360" w:lineRule="auto"/>
        <w:jc w:val="both"/>
        <w:rPr>
          <w:sz w:val="28"/>
          <w:szCs w:val="28"/>
        </w:rPr>
      </w:pPr>
      <w:r w:rsidRPr="00A05229">
        <w:rPr>
          <w:sz w:val="28"/>
          <w:szCs w:val="28"/>
        </w:rPr>
        <w:t>Диалогическая речь</w:t>
      </w:r>
    </w:p>
    <w:p w:rsidR="00CD2753" w:rsidRPr="00A05229" w:rsidRDefault="00CD2753" w:rsidP="00A05229">
      <w:pPr>
        <w:pStyle w:val="afd"/>
        <w:spacing w:line="360" w:lineRule="auto"/>
        <w:jc w:val="both"/>
        <w:rPr>
          <w:sz w:val="28"/>
          <w:szCs w:val="28"/>
        </w:rPr>
      </w:pPr>
      <w:r w:rsidRPr="00A05229">
        <w:rPr>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CD2753" w:rsidRPr="00A05229" w:rsidRDefault="00CD2753" w:rsidP="00A05229">
      <w:pPr>
        <w:pStyle w:val="afd"/>
        <w:spacing w:line="360" w:lineRule="auto"/>
        <w:jc w:val="both"/>
        <w:rPr>
          <w:sz w:val="28"/>
          <w:szCs w:val="28"/>
        </w:rPr>
      </w:pPr>
      <w:r w:rsidRPr="00A05229">
        <w:rPr>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CD2753" w:rsidRPr="00A05229" w:rsidRDefault="00CD2753" w:rsidP="00A05229">
      <w:pPr>
        <w:pStyle w:val="afd"/>
        <w:spacing w:line="360" w:lineRule="auto"/>
        <w:jc w:val="both"/>
        <w:rPr>
          <w:sz w:val="28"/>
          <w:szCs w:val="28"/>
        </w:rPr>
      </w:pPr>
      <w:r w:rsidRPr="00A05229">
        <w:rPr>
          <w:sz w:val="28"/>
          <w:szCs w:val="28"/>
        </w:rPr>
        <w:t>Монологическая речь</w:t>
      </w:r>
    </w:p>
    <w:p w:rsidR="00CD2753" w:rsidRPr="00A05229" w:rsidRDefault="00CD2753" w:rsidP="00A05229">
      <w:pPr>
        <w:pStyle w:val="afd"/>
        <w:spacing w:line="360" w:lineRule="auto"/>
        <w:jc w:val="both"/>
        <w:rPr>
          <w:strike/>
          <w:sz w:val="28"/>
          <w:szCs w:val="28"/>
        </w:rPr>
      </w:pPr>
      <w:r w:rsidRPr="00A05229">
        <w:rPr>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CD2753" w:rsidRPr="00A05229" w:rsidRDefault="00CD2753" w:rsidP="00A05229">
      <w:pPr>
        <w:pStyle w:val="afd"/>
        <w:spacing w:line="360" w:lineRule="auto"/>
        <w:jc w:val="both"/>
        <w:rPr>
          <w:sz w:val="28"/>
          <w:szCs w:val="28"/>
        </w:rPr>
      </w:pPr>
      <w:r w:rsidRPr="00A05229">
        <w:rPr>
          <w:sz w:val="28"/>
          <w:szCs w:val="28"/>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CD2753" w:rsidRPr="00A05229" w:rsidRDefault="00CD2753" w:rsidP="00A05229">
      <w:pPr>
        <w:pStyle w:val="afd"/>
        <w:spacing w:line="360" w:lineRule="auto"/>
        <w:jc w:val="both"/>
        <w:rPr>
          <w:sz w:val="28"/>
          <w:szCs w:val="28"/>
        </w:rPr>
      </w:pPr>
      <w:r w:rsidRPr="00A05229">
        <w:rPr>
          <w:sz w:val="28"/>
          <w:szCs w:val="28"/>
        </w:rPr>
        <w:t>Аудирование</w:t>
      </w:r>
    </w:p>
    <w:p w:rsidR="00CD2753" w:rsidRPr="00A05229" w:rsidRDefault="00CD2753" w:rsidP="00A05229">
      <w:pPr>
        <w:pStyle w:val="afd"/>
        <w:spacing w:line="360" w:lineRule="auto"/>
        <w:jc w:val="both"/>
        <w:rPr>
          <w:sz w:val="28"/>
          <w:szCs w:val="28"/>
        </w:rPr>
      </w:pPr>
      <w:r w:rsidRPr="00A05229">
        <w:rPr>
          <w:sz w:val="28"/>
          <w:szCs w:val="28"/>
        </w:rPr>
        <w:lastRenderedPageBreak/>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CD2753" w:rsidRPr="00A05229" w:rsidRDefault="00CD2753" w:rsidP="00A05229">
      <w:pPr>
        <w:pStyle w:val="afd"/>
        <w:spacing w:line="360" w:lineRule="auto"/>
        <w:jc w:val="both"/>
        <w:rPr>
          <w:sz w:val="28"/>
          <w:szCs w:val="28"/>
        </w:rPr>
      </w:pPr>
      <w:r w:rsidRPr="00A05229">
        <w:rPr>
          <w:sz w:val="28"/>
          <w:szCs w:val="28"/>
        </w:rPr>
        <w:t xml:space="preserve">понимания основного содержания несложных аудио- и видеотекстов монологического и диалогического характера – теле- и радиопередач на актуальные темы; </w:t>
      </w:r>
    </w:p>
    <w:p w:rsidR="00CD2753" w:rsidRPr="00A05229" w:rsidRDefault="00CD2753" w:rsidP="00A05229">
      <w:pPr>
        <w:pStyle w:val="afd"/>
        <w:spacing w:line="360" w:lineRule="auto"/>
        <w:jc w:val="both"/>
        <w:rPr>
          <w:sz w:val="28"/>
          <w:szCs w:val="28"/>
        </w:rPr>
      </w:pPr>
      <w:r w:rsidRPr="00A05229">
        <w:rPr>
          <w:sz w:val="28"/>
          <w:szCs w:val="28"/>
        </w:rPr>
        <w:t>выборочного понимания необходимой информации в прагматических текстах (рекламе, объявлениях);</w:t>
      </w:r>
    </w:p>
    <w:p w:rsidR="00CD2753" w:rsidRPr="00A05229" w:rsidRDefault="00CD2753" w:rsidP="00A05229">
      <w:pPr>
        <w:pStyle w:val="afd"/>
        <w:spacing w:line="360" w:lineRule="auto"/>
        <w:jc w:val="both"/>
        <w:rPr>
          <w:sz w:val="28"/>
          <w:szCs w:val="28"/>
        </w:rPr>
      </w:pPr>
      <w:r w:rsidRPr="00A05229">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CD2753" w:rsidRPr="00A05229" w:rsidRDefault="00CD2753" w:rsidP="00A05229">
      <w:pPr>
        <w:pStyle w:val="afd"/>
        <w:spacing w:line="360" w:lineRule="auto"/>
        <w:jc w:val="both"/>
        <w:rPr>
          <w:strike/>
          <w:sz w:val="28"/>
          <w:szCs w:val="28"/>
        </w:rPr>
      </w:pPr>
      <w:r w:rsidRPr="00A05229">
        <w:rPr>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CD2753" w:rsidRPr="00A05229" w:rsidRDefault="00CD2753" w:rsidP="00A05229">
      <w:pPr>
        <w:pStyle w:val="afd"/>
        <w:spacing w:line="360" w:lineRule="auto"/>
        <w:jc w:val="both"/>
        <w:rPr>
          <w:sz w:val="28"/>
          <w:szCs w:val="28"/>
        </w:rPr>
      </w:pPr>
      <w:r w:rsidRPr="00A05229">
        <w:rPr>
          <w:sz w:val="28"/>
          <w:szCs w:val="28"/>
        </w:rPr>
        <w:t>Чтение</w:t>
      </w:r>
    </w:p>
    <w:p w:rsidR="00CD2753" w:rsidRPr="00A05229" w:rsidRDefault="00CD2753" w:rsidP="00A05229">
      <w:pPr>
        <w:pStyle w:val="afd"/>
        <w:spacing w:line="360" w:lineRule="auto"/>
        <w:jc w:val="both"/>
        <w:rPr>
          <w:sz w:val="28"/>
          <w:szCs w:val="28"/>
        </w:rPr>
      </w:pPr>
      <w:r w:rsidRPr="00A05229">
        <w:rPr>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CD2753" w:rsidRPr="00A05229" w:rsidRDefault="00CD2753" w:rsidP="00A05229">
      <w:pPr>
        <w:pStyle w:val="afd"/>
        <w:spacing w:line="360" w:lineRule="auto"/>
        <w:jc w:val="both"/>
        <w:rPr>
          <w:sz w:val="28"/>
          <w:szCs w:val="28"/>
        </w:rPr>
      </w:pPr>
      <w:r w:rsidRPr="00A05229">
        <w:rPr>
          <w:sz w:val="28"/>
          <w:szCs w:val="28"/>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CD2753" w:rsidRPr="00A05229" w:rsidRDefault="00CD2753" w:rsidP="00A05229">
      <w:pPr>
        <w:pStyle w:val="afd"/>
        <w:spacing w:line="360" w:lineRule="auto"/>
        <w:jc w:val="both"/>
        <w:rPr>
          <w:sz w:val="28"/>
          <w:szCs w:val="28"/>
        </w:rPr>
      </w:pPr>
      <w:r w:rsidRPr="00A05229">
        <w:rPr>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CD2753" w:rsidRPr="00A05229" w:rsidRDefault="00CD2753" w:rsidP="00A05229">
      <w:pPr>
        <w:pStyle w:val="afd"/>
        <w:spacing w:line="360" w:lineRule="auto"/>
        <w:jc w:val="both"/>
        <w:rPr>
          <w:sz w:val="28"/>
          <w:szCs w:val="28"/>
        </w:rPr>
      </w:pPr>
      <w:r w:rsidRPr="00A05229">
        <w:rPr>
          <w:sz w:val="28"/>
          <w:szCs w:val="28"/>
        </w:rPr>
        <w:t>просмотрового/поискового чтения – с целью выборочного понимания необходимой/интересующей информации из текста статьи, проспекта.</w:t>
      </w:r>
    </w:p>
    <w:p w:rsidR="00CD2753" w:rsidRPr="00A05229" w:rsidRDefault="00CD2753" w:rsidP="00A05229">
      <w:pPr>
        <w:pStyle w:val="afd"/>
        <w:spacing w:line="360" w:lineRule="auto"/>
        <w:jc w:val="both"/>
        <w:rPr>
          <w:sz w:val="28"/>
          <w:szCs w:val="28"/>
        </w:rPr>
      </w:pPr>
      <w:r w:rsidRPr="00A05229">
        <w:rPr>
          <w:sz w:val="28"/>
          <w:szCs w:val="28"/>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CD2753" w:rsidRPr="00A05229" w:rsidRDefault="00CD2753" w:rsidP="00A05229">
      <w:pPr>
        <w:pStyle w:val="afd"/>
        <w:spacing w:line="360" w:lineRule="auto"/>
        <w:jc w:val="both"/>
        <w:rPr>
          <w:sz w:val="28"/>
          <w:szCs w:val="28"/>
        </w:rPr>
      </w:pPr>
      <w:r w:rsidRPr="00A05229">
        <w:rPr>
          <w:sz w:val="28"/>
          <w:szCs w:val="28"/>
        </w:rPr>
        <w:t>Письменная речь</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CD2753" w:rsidRPr="00A05229" w:rsidRDefault="00CD2753" w:rsidP="00A05229">
      <w:pPr>
        <w:pStyle w:val="afd"/>
        <w:spacing w:line="360" w:lineRule="auto"/>
        <w:jc w:val="both"/>
        <w:rPr>
          <w:sz w:val="28"/>
          <w:szCs w:val="28"/>
        </w:rPr>
      </w:pPr>
      <w:r w:rsidRPr="00A05229">
        <w:rPr>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CD2753" w:rsidRPr="00A05229" w:rsidRDefault="00CD2753" w:rsidP="00A05229">
      <w:pPr>
        <w:pStyle w:val="afd"/>
        <w:spacing w:line="360" w:lineRule="auto"/>
        <w:jc w:val="both"/>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ЯЗЫКОВЫЕ ЗНАНИЯ И НАВЫКИ</w:t>
      </w:r>
    </w:p>
    <w:p w:rsidR="00CD2753" w:rsidRPr="00A05229" w:rsidRDefault="00CD2753" w:rsidP="00A05229">
      <w:pPr>
        <w:pStyle w:val="afd"/>
        <w:spacing w:line="360" w:lineRule="auto"/>
        <w:jc w:val="both"/>
        <w:rPr>
          <w:sz w:val="28"/>
          <w:szCs w:val="28"/>
        </w:rPr>
      </w:pPr>
      <w:r w:rsidRPr="00A05229">
        <w:rPr>
          <w:sz w:val="28"/>
          <w:szCs w:val="28"/>
        </w:rPr>
        <w:t>Орфография</w:t>
      </w:r>
    </w:p>
    <w:p w:rsidR="00CD2753" w:rsidRPr="00A05229" w:rsidRDefault="00CD2753" w:rsidP="00A05229">
      <w:pPr>
        <w:pStyle w:val="afd"/>
        <w:spacing w:line="360" w:lineRule="auto"/>
        <w:jc w:val="both"/>
        <w:rPr>
          <w:sz w:val="28"/>
          <w:szCs w:val="28"/>
        </w:rPr>
      </w:pPr>
      <w:r w:rsidRPr="00A05229">
        <w:rPr>
          <w:sz w:val="28"/>
          <w:szCs w:val="28"/>
        </w:rPr>
        <w:t xml:space="preserve">Совершенствование орфографических навыков, в том числе применительно к новому языковому материалу. </w:t>
      </w:r>
    </w:p>
    <w:p w:rsidR="00CD2753" w:rsidRPr="00A05229" w:rsidRDefault="00CD2753" w:rsidP="00A05229">
      <w:pPr>
        <w:pStyle w:val="afd"/>
        <w:spacing w:line="360" w:lineRule="auto"/>
        <w:jc w:val="both"/>
        <w:rPr>
          <w:sz w:val="28"/>
          <w:szCs w:val="28"/>
        </w:rPr>
      </w:pPr>
      <w:r w:rsidRPr="00A05229">
        <w:rPr>
          <w:sz w:val="28"/>
          <w:szCs w:val="28"/>
        </w:rPr>
        <w:t>Произносительная сторона речи</w:t>
      </w:r>
    </w:p>
    <w:p w:rsidR="00CD2753" w:rsidRPr="00A05229" w:rsidRDefault="00CD2753" w:rsidP="00A05229">
      <w:pPr>
        <w:pStyle w:val="afd"/>
        <w:spacing w:line="360" w:lineRule="auto"/>
        <w:jc w:val="both"/>
        <w:rPr>
          <w:sz w:val="28"/>
          <w:szCs w:val="28"/>
        </w:rPr>
      </w:pPr>
      <w:r w:rsidRPr="00A05229">
        <w:rPr>
          <w:sz w:val="28"/>
          <w:szCs w:val="28"/>
        </w:rPr>
        <w:t>Совершенствование слухо</w:t>
      </w:r>
      <w:r w:rsidR="009B5743">
        <w:rPr>
          <w:sz w:val="28"/>
          <w:szCs w:val="28"/>
        </w:rPr>
        <w:t xml:space="preserve"> </w:t>
      </w:r>
      <w:r w:rsidRPr="00A05229">
        <w:rPr>
          <w:sz w:val="28"/>
          <w:szCs w:val="28"/>
        </w:rPr>
        <w:t>-</w:t>
      </w:r>
      <w:r w:rsidR="009B5743">
        <w:rPr>
          <w:sz w:val="28"/>
          <w:szCs w:val="28"/>
        </w:rPr>
        <w:t xml:space="preserve"> </w:t>
      </w:r>
      <w:r w:rsidRPr="00A05229">
        <w:rPr>
          <w:sz w:val="28"/>
          <w:szCs w:val="28"/>
        </w:rPr>
        <w:t>произносительных навыков, в том числе применительно к новому языковому материалу.</w:t>
      </w:r>
    </w:p>
    <w:p w:rsidR="00CD2753" w:rsidRPr="00A05229" w:rsidRDefault="00CD2753" w:rsidP="00A05229">
      <w:pPr>
        <w:pStyle w:val="afd"/>
        <w:spacing w:line="360" w:lineRule="auto"/>
        <w:jc w:val="both"/>
        <w:rPr>
          <w:sz w:val="28"/>
          <w:szCs w:val="28"/>
        </w:rPr>
      </w:pPr>
      <w:r w:rsidRPr="00A05229">
        <w:rPr>
          <w:sz w:val="28"/>
          <w:szCs w:val="28"/>
        </w:rPr>
        <w:t>Лексическая сторона речи</w:t>
      </w:r>
    </w:p>
    <w:p w:rsidR="00CD2753" w:rsidRPr="00A05229" w:rsidRDefault="00CD2753" w:rsidP="00A05229">
      <w:pPr>
        <w:pStyle w:val="afd"/>
        <w:spacing w:line="360" w:lineRule="auto"/>
        <w:jc w:val="both"/>
        <w:rPr>
          <w:sz w:val="28"/>
          <w:szCs w:val="28"/>
        </w:rPr>
      </w:pPr>
      <w:r w:rsidRPr="00A05229">
        <w:rPr>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CD2753" w:rsidRPr="00A05229" w:rsidRDefault="00CD2753" w:rsidP="00A05229">
      <w:pPr>
        <w:pStyle w:val="afd"/>
        <w:spacing w:line="360" w:lineRule="auto"/>
        <w:jc w:val="both"/>
        <w:rPr>
          <w:sz w:val="28"/>
          <w:szCs w:val="28"/>
        </w:rPr>
      </w:pPr>
      <w:r w:rsidRPr="00A05229">
        <w:rPr>
          <w:sz w:val="28"/>
          <w:szCs w:val="28"/>
        </w:rPr>
        <w:t>Расширение потенциального словаря за счет овладения новыми словообразовательными моделями, интернациональной лексикой.</w:t>
      </w:r>
    </w:p>
    <w:p w:rsidR="00CD2753" w:rsidRPr="00A05229" w:rsidRDefault="00CD2753" w:rsidP="00A05229">
      <w:pPr>
        <w:pStyle w:val="afd"/>
        <w:spacing w:line="360" w:lineRule="auto"/>
        <w:jc w:val="both"/>
        <w:rPr>
          <w:sz w:val="28"/>
          <w:szCs w:val="28"/>
        </w:rPr>
      </w:pPr>
      <w:r w:rsidRPr="00A05229">
        <w:rPr>
          <w:sz w:val="28"/>
          <w:szCs w:val="28"/>
        </w:rPr>
        <w:t>Развитие соответствующих лексических навыков.</w:t>
      </w:r>
    </w:p>
    <w:p w:rsidR="00CD2753" w:rsidRPr="00A05229" w:rsidRDefault="00CD2753" w:rsidP="00A05229">
      <w:pPr>
        <w:pStyle w:val="afd"/>
        <w:spacing w:line="360" w:lineRule="auto"/>
        <w:jc w:val="both"/>
        <w:rPr>
          <w:sz w:val="28"/>
          <w:szCs w:val="28"/>
        </w:rPr>
      </w:pPr>
      <w:r w:rsidRPr="00A05229">
        <w:rPr>
          <w:sz w:val="28"/>
          <w:szCs w:val="28"/>
        </w:rPr>
        <w:t>Грамматическая сторона речи</w:t>
      </w:r>
    </w:p>
    <w:p w:rsidR="00CD2753" w:rsidRPr="00A05229" w:rsidRDefault="00CD2753" w:rsidP="00A05229">
      <w:pPr>
        <w:pStyle w:val="afd"/>
        <w:spacing w:line="360" w:lineRule="auto"/>
        <w:jc w:val="both"/>
        <w:rPr>
          <w:sz w:val="28"/>
          <w:szCs w:val="28"/>
        </w:rPr>
      </w:pPr>
      <w:r w:rsidRPr="00A05229">
        <w:rPr>
          <w:sz w:val="28"/>
          <w:szCs w:val="28"/>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CD2753" w:rsidRDefault="00CD2753" w:rsidP="00A05229">
      <w:pPr>
        <w:pStyle w:val="afd"/>
        <w:spacing w:line="360" w:lineRule="auto"/>
        <w:rPr>
          <w:sz w:val="28"/>
          <w:szCs w:val="28"/>
        </w:rPr>
      </w:pPr>
    </w:p>
    <w:p w:rsidR="00BF7C79" w:rsidRPr="00A05229" w:rsidRDefault="00BF7C79"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СОЦИОКУЛЬТУРНЫЕ ЗНАНИЯ И УМЕНИЯ</w:t>
      </w:r>
    </w:p>
    <w:p w:rsidR="00CD2753" w:rsidRPr="00A05229" w:rsidRDefault="00CD2753" w:rsidP="00A05229">
      <w:pPr>
        <w:pStyle w:val="afd"/>
        <w:spacing w:line="360" w:lineRule="auto"/>
        <w:jc w:val="both"/>
        <w:rPr>
          <w:sz w:val="28"/>
          <w:szCs w:val="28"/>
        </w:rPr>
      </w:pPr>
      <w:r w:rsidRPr="00A05229">
        <w:rPr>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КОМПЕНСАТОРНЫЕ УМЕНИЯ</w:t>
      </w:r>
    </w:p>
    <w:p w:rsidR="00CD2753" w:rsidRPr="00A05229" w:rsidRDefault="00CD2753" w:rsidP="00A05229">
      <w:pPr>
        <w:pStyle w:val="afd"/>
        <w:spacing w:line="360" w:lineRule="auto"/>
        <w:jc w:val="both"/>
        <w:rPr>
          <w:sz w:val="28"/>
          <w:szCs w:val="28"/>
        </w:rPr>
      </w:pPr>
      <w:r w:rsidRPr="00A05229">
        <w:rPr>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УЧЕБНО-ПОЗНАВАТЕЛЬНЫЕ УМЕНИЯ</w:t>
      </w:r>
    </w:p>
    <w:p w:rsidR="00CD2753" w:rsidRPr="00A05229" w:rsidRDefault="00CD2753" w:rsidP="00A05229">
      <w:pPr>
        <w:pStyle w:val="afd"/>
        <w:spacing w:line="360" w:lineRule="auto"/>
        <w:jc w:val="both"/>
        <w:rPr>
          <w:sz w:val="28"/>
          <w:szCs w:val="28"/>
        </w:rPr>
      </w:pPr>
      <w:r w:rsidRPr="00A05229">
        <w:rPr>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CD2753" w:rsidRDefault="00CD2753" w:rsidP="00A05229">
      <w:pPr>
        <w:pStyle w:val="afd"/>
        <w:spacing w:line="360" w:lineRule="auto"/>
        <w:jc w:val="both"/>
        <w:rPr>
          <w:sz w:val="28"/>
          <w:szCs w:val="28"/>
        </w:rPr>
      </w:pPr>
      <w:r w:rsidRPr="00A05229">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BF7C79" w:rsidRPr="00A05229" w:rsidRDefault="00BF7C79" w:rsidP="00A05229">
      <w:pPr>
        <w:pStyle w:val="afd"/>
        <w:spacing w:line="360" w:lineRule="auto"/>
        <w:jc w:val="both"/>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ИНОСТРАННОМУ ЯЗЫКУ</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иностранного языка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lastRenderedPageBreak/>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D2753" w:rsidRPr="00A05229" w:rsidRDefault="00CD2753" w:rsidP="00A05229">
      <w:pPr>
        <w:pStyle w:val="afd"/>
        <w:spacing w:line="360" w:lineRule="auto"/>
        <w:jc w:val="both"/>
        <w:rPr>
          <w:sz w:val="28"/>
          <w:szCs w:val="28"/>
        </w:rPr>
      </w:pPr>
      <w:r w:rsidRPr="00A05229">
        <w:rPr>
          <w:sz w:val="28"/>
          <w:szCs w:val="28"/>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D2753" w:rsidRPr="00A05229" w:rsidRDefault="00CD2753" w:rsidP="00A05229">
      <w:pPr>
        <w:pStyle w:val="afd"/>
        <w:spacing w:line="360" w:lineRule="auto"/>
        <w:jc w:val="both"/>
        <w:rPr>
          <w:sz w:val="28"/>
          <w:szCs w:val="28"/>
        </w:rPr>
      </w:pPr>
      <w:r w:rsidRPr="00A05229">
        <w:rPr>
          <w:sz w:val="28"/>
          <w:szCs w:val="28"/>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говорение</w:t>
      </w:r>
    </w:p>
    <w:p w:rsidR="00CD2753" w:rsidRPr="00A05229" w:rsidRDefault="00CD2753" w:rsidP="00A05229">
      <w:pPr>
        <w:pStyle w:val="afd"/>
        <w:spacing w:line="360" w:lineRule="auto"/>
        <w:jc w:val="both"/>
        <w:rPr>
          <w:sz w:val="28"/>
          <w:szCs w:val="28"/>
        </w:rPr>
      </w:pPr>
      <w:r w:rsidRPr="00A05229">
        <w:rPr>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D2753" w:rsidRPr="00A05229" w:rsidRDefault="00CD2753" w:rsidP="00A05229">
      <w:pPr>
        <w:pStyle w:val="afd"/>
        <w:spacing w:line="360" w:lineRule="auto"/>
        <w:jc w:val="both"/>
        <w:rPr>
          <w:sz w:val="28"/>
          <w:szCs w:val="28"/>
        </w:rPr>
      </w:pPr>
      <w:r w:rsidRPr="00A05229">
        <w:rPr>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D2753" w:rsidRPr="00A05229" w:rsidRDefault="00CD2753" w:rsidP="00A05229">
      <w:pPr>
        <w:pStyle w:val="afd"/>
        <w:spacing w:line="360" w:lineRule="auto"/>
        <w:jc w:val="both"/>
        <w:rPr>
          <w:sz w:val="28"/>
          <w:szCs w:val="28"/>
        </w:rPr>
      </w:pPr>
      <w:r w:rsidRPr="00A05229">
        <w:rPr>
          <w:sz w:val="28"/>
          <w:szCs w:val="28"/>
        </w:rPr>
        <w:t>аудирование</w:t>
      </w:r>
    </w:p>
    <w:p w:rsidR="00CD2753" w:rsidRPr="00A05229" w:rsidRDefault="00CD2753" w:rsidP="00A05229">
      <w:pPr>
        <w:pStyle w:val="afd"/>
        <w:spacing w:line="360" w:lineRule="auto"/>
        <w:jc w:val="both"/>
        <w:rPr>
          <w:sz w:val="28"/>
          <w:szCs w:val="28"/>
        </w:rPr>
      </w:pPr>
      <w:r w:rsidRPr="00A05229">
        <w:rPr>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D2753" w:rsidRPr="00A05229" w:rsidRDefault="00CD2753" w:rsidP="00A05229">
      <w:pPr>
        <w:pStyle w:val="afd"/>
        <w:spacing w:line="360" w:lineRule="auto"/>
        <w:jc w:val="both"/>
        <w:rPr>
          <w:sz w:val="28"/>
          <w:szCs w:val="28"/>
        </w:rPr>
      </w:pPr>
      <w:r w:rsidRPr="00A05229">
        <w:rPr>
          <w:sz w:val="28"/>
          <w:szCs w:val="28"/>
        </w:rPr>
        <w:t>чтение</w:t>
      </w:r>
    </w:p>
    <w:p w:rsidR="00CD2753" w:rsidRPr="00A05229" w:rsidRDefault="00CD2753" w:rsidP="00A05229">
      <w:pPr>
        <w:pStyle w:val="afd"/>
        <w:spacing w:line="360" w:lineRule="auto"/>
        <w:jc w:val="both"/>
        <w:rPr>
          <w:sz w:val="28"/>
          <w:szCs w:val="28"/>
        </w:rPr>
      </w:pPr>
      <w:r w:rsidRPr="00A05229">
        <w:rPr>
          <w:sz w:val="28"/>
          <w:szCs w:val="28"/>
        </w:rPr>
        <w:lastRenderedPageBreak/>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CD2753" w:rsidRPr="00A05229" w:rsidRDefault="00CD2753" w:rsidP="00A05229">
      <w:pPr>
        <w:pStyle w:val="afd"/>
        <w:spacing w:line="360" w:lineRule="auto"/>
        <w:jc w:val="both"/>
        <w:rPr>
          <w:sz w:val="28"/>
          <w:szCs w:val="28"/>
        </w:rPr>
      </w:pPr>
      <w:r w:rsidRPr="00A05229">
        <w:rPr>
          <w:sz w:val="28"/>
          <w:szCs w:val="28"/>
        </w:rPr>
        <w:t>письменная речь</w:t>
      </w:r>
    </w:p>
    <w:p w:rsidR="00CD2753" w:rsidRPr="00A05229" w:rsidRDefault="00CD2753" w:rsidP="00A05229">
      <w:pPr>
        <w:pStyle w:val="afd"/>
        <w:spacing w:line="360" w:lineRule="auto"/>
        <w:jc w:val="both"/>
        <w:rPr>
          <w:sz w:val="28"/>
          <w:szCs w:val="28"/>
        </w:rPr>
      </w:pPr>
      <w:r w:rsidRPr="00A05229">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общения с представителями других стран, ориентации в современном поликультурном мире;</w:t>
      </w:r>
    </w:p>
    <w:p w:rsidR="00CD2753" w:rsidRPr="00A05229" w:rsidRDefault="00CD2753" w:rsidP="00A05229">
      <w:pPr>
        <w:pStyle w:val="afd"/>
        <w:spacing w:line="360" w:lineRule="auto"/>
        <w:jc w:val="both"/>
        <w:rPr>
          <w:sz w:val="28"/>
          <w:szCs w:val="28"/>
        </w:rPr>
      </w:pPr>
      <w:r w:rsidRPr="00A05229">
        <w:rPr>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D2753" w:rsidRPr="00A05229" w:rsidRDefault="00CD2753" w:rsidP="00A05229">
      <w:pPr>
        <w:pStyle w:val="afd"/>
        <w:spacing w:line="360" w:lineRule="auto"/>
        <w:jc w:val="both"/>
        <w:rPr>
          <w:sz w:val="28"/>
          <w:szCs w:val="28"/>
        </w:rPr>
      </w:pPr>
      <w:r w:rsidRPr="00A05229">
        <w:rPr>
          <w:sz w:val="28"/>
          <w:szCs w:val="28"/>
        </w:rPr>
        <w:t>расширения возможностей в выборе будущей профессиональной деятельности;</w:t>
      </w:r>
    </w:p>
    <w:p w:rsidR="00CD2753" w:rsidRPr="00A05229" w:rsidRDefault="00CD2753" w:rsidP="00A05229">
      <w:pPr>
        <w:pStyle w:val="afd"/>
        <w:spacing w:line="360" w:lineRule="auto"/>
        <w:jc w:val="both"/>
        <w:rPr>
          <w:sz w:val="28"/>
          <w:szCs w:val="28"/>
        </w:rPr>
      </w:pPr>
      <w:r w:rsidRPr="00A05229">
        <w:rPr>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D2753" w:rsidRPr="00A05229" w:rsidRDefault="00CD2753" w:rsidP="00A05229">
      <w:pPr>
        <w:pStyle w:val="afd"/>
        <w:spacing w:line="360" w:lineRule="auto"/>
        <w:jc w:val="both"/>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МАТЕМАТИКА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математики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CD2753" w:rsidRPr="00A05229" w:rsidRDefault="00CD2753" w:rsidP="00A05229">
      <w:pPr>
        <w:pStyle w:val="afd"/>
        <w:spacing w:line="360" w:lineRule="auto"/>
        <w:jc w:val="both"/>
        <w:rPr>
          <w:sz w:val="28"/>
          <w:szCs w:val="28"/>
        </w:rPr>
      </w:pPr>
      <w:r w:rsidRPr="00A05229">
        <w:rPr>
          <w:sz w:val="28"/>
          <w:szCs w:val="28"/>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CD2753" w:rsidRPr="00A05229" w:rsidRDefault="00CD2753" w:rsidP="00A05229">
      <w:pPr>
        <w:pStyle w:val="afd"/>
        <w:spacing w:line="360" w:lineRule="auto"/>
        <w:jc w:val="both"/>
        <w:rPr>
          <w:sz w:val="28"/>
          <w:szCs w:val="28"/>
        </w:rPr>
      </w:pPr>
      <w:r w:rsidRPr="00A05229">
        <w:rPr>
          <w:sz w:val="28"/>
          <w:szCs w:val="28"/>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D2753" w:rsidRPr="00A05229" w:rsidRDefault="00CD2753" w:rsidP="00A05229">
      <w:pPr>
        <w:pStyle w:val="afd"/>
        <w:spacing w:line="360" w:lineRule="auto"/>
        <w:jc w:val="both"/>
        <w:rPr>
          <w:sz w:val="28"/>
          <w:szCs w:val="28"/>
        </w:rPr>
      </w:pPr>
      <w:r w:rsidRPr="00A05229">
        <w:rPr>
          <w:sz w:val="28"/>
          <w:szCs w:val="28"/>
        </w:rPr>
        <w:lastRenderedPageBreak/>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ПО МАТЕМАТИКЕ</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АЛГЕБРА</w:t>
      </w:r>
    </w:p>
    <w:p w:rsidR="00CD2753" w:rsidRPr="00A05229" w:rsidRDefault="00CD2753" w:rsidP="00A05229">
      <w:pPr>
        <w:pStyle w:val="afd"/>
        <w:spacing w:line="360" w:lineRule="auto"/>
        <w:jc w:val="both"/>
        <w:rPr>
          <w:sz w:val="28"/>
          <w:szCs w:val="28"/>
        </w:rPr>
      </w:pPr>
      <w:r w:rsidRPr="00A05229">
        <w:rPr>
          <w:sz w:val="28"/>
          <w:szCs w:val="28"/>
        </w:rPr>
        <w:t xml:space="preserve">Корни и степени. Корень степени </w:t>
      </w:r>
      <w:r w:rsidRPr="00A05229">
        <w:rPr>
          <w:sz w:val="28"/>
          <w:szCs w:val="28"/>
          <w:lang w:val="en-US"/>
        </w:rPr>
        <w:t>n</w:t>
      </w:r>
      <w:r w:rsidRPr="00A05229">
        <w:rPr>
          <w:sz w:val="28"/>
          <w:szCs w:val="28"/>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CD2753" w:rsidRPr="00A05229" w:rsidRDefault="00CD2753" w:rsidP="00A05229">
      <w:pPr>
        <w:pStyle w:val="afd"/>
        <w:spacing w:line="360" w:lineRule="auto"/>
        <w:jc w:val="both"/>
        <w:rPr>
          <w:sz w:val="28"/>
          <w:szCs w:val="28"/>
        </w:rPr>
      </w:pPr>
      <w:r w:rsidRPr="00A05229">
        <w:rPr>
          <w:sz w:val="28"/>
          <w:szCs w:val="28"/>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CD2753" w:rsidRPr="00A05229" w:rsidRDefault="00CD2753" w:rsidP="00A05229">
      <w:pPr>
        <w:pStyle w:val="afd"/>
        <w:spacing w:line="360" w:lineRule="auto"/>
        <w:jc w:val="both"/>
        <w:rPr>
          <w:sz w:val="28"/>
          <w:szCs w:val="28"/>
        </w:rPr>
      </w:pPr>
      <w:r w:rsidRPr="00A05229">
        <w:rPr>
          <w:sz w:val="28"/>
          <w:szCs w:val="28"/>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CD2753" w:rsidRPr="00A05229" w:rsidRDefault="00CD2753" w:rsidP="00A05229">
      <w:pPr>
        <w:pStyle w:val="afd"/>
        <w:spacing w:line="360" w:lineRule="auto"/>
        <w:jc w:val="both"/>
        <w:rPr>
          <w:sz w:val="28"/>
          <w:szCs w:val="28"/>
        </w:rPr>
      </w:pPr>
      <w:r w:rsidRPr="00A05229">
        <w:rPr>
          <w:sz w:val="28"/>
          <w:szCs w:val="28"/>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CD2753" w:rsidRPr="00A05229" w:rsidRDefault="00CD2753" w:rsidP="00A05229">
      <w:pPr>
        <w:pStyle w:val="afd"/>
        <w:spacing w:line="360" w:lineRule="auto"/>
        <w:jc w:val="both"/>
        <w:rPr>
          <w:sz w:val="28"/>
          <w:szCs w:val="28"/>
        </w:rPr>
      </w:pPr>
      <w:r w:rsidRPr="00A05229">
        <w:rPr>
          <w:sz w:val="28"/>
          <w:szCs w:val="28"/>
        </w:rPr>
        <w:t>Простейшие тригонометрические уравнения. Решения тригонометрических уравнений. Простейшие тригонометрические неравенства.</w:t>
      </w:r>
    </w:p>
    <w:p w:rsidR="00CD2753" w:rsidRPr="00A05229" w:rsidRDefault="00CD2753" w:rsidP="00A05229">
      <w:pPr>
        <w:pStyle w:val="afd"/>
        <w:spacing w:line="360" w:lineRule="auto"/>
        <w:jc w:val="both"/>
        <w:rPr>
          <w:sz w:val="28"/>
          <w:szCs w:val="28"/>
        </w:rPr>
      </w:pPr>
      <w:r w:rsidRPr="00A05229">
        <w:rPr>
          <w:sz w:val="28"/>
          <w:szCs w:val="28"/>
        </w:rPr>
        <w:t xml:space="preserve">Арксинус, арккосинус, арктангенс числа. </w:t>
      </w:r>
    </w:p>
    <w:p w:rsidR="00CD2753" w:rsidRPr="00A05229" w:rsidRDefault="00CD2753" w:rsidP="00A05229">
      <w:pPr>
        <w:pStyle w:val="afd"/>
        <w:spacing w:line="360" w:lineRule="auto"/>
        <w:rPr>
          <w:sz w:val="28"/>
          <w:szCs w:val="28"/>
        </w:rPr>
      </w:pPr>
    </w:p>
    <w:p w:rsidR="00BF7C79" w:rsidRDefault="00BF7C79">
      <w:pPr>
        <w:rPr>
          <w:rFonts w:ascii="Times New Roman" w:hAnsi="Times New Roman"/>
          <w:b/>
          <w:sz w:val="28"/>
          <w:szCs w:val="28"/>
        </w:rPr>
      </w:pPr>
      <w:r>
        <w:rPr>
          <w:rFonts w:ascii="Times New Roman" w:hAnsi="Times New Roman"/>
          <w:b/>
          <w:sz w:val="28"/>
          <w:szCs w:val="28"/>
        </w:rPr>
        <w:br w:type="page"/>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ФУНКЦИИ</w:t>
      </w:r>
    </w:p>
    <w:p w:rsidR="00CD2753" w:rsidRPr="00A05229" w:rsidRDefault="00CD2753" w:rsidP="00A05229">
      <w:pPr>
        <w:pStyle w:val="afd"/>
        <w:spacing w:line="360" w:lineRule="auto"/>
        <w:jc w:val="both"/>
        <w:rPr>
          <w:sz w:val="28"/>
          <w:szCs w:val="28"/>
        </w:rPr>
      </w:pPr>
      <w:r w:rsidRPr="00A05229">
        <w:rPr>
          <w:sz w:val="28"/>
          <w:szCs w:val="28"/>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CD2753" w:rsidRPr="00A05229" w:rsidRDefault="00CD2753" w:rsidP="00A05229">
      <w:pPr>
        <w:pStyle w:val="afd"/>
        <w:spacing w:line="360" w:lineRule="auto"/>
        <w:jc w:val="both"/>
        <w:rPr>
          <w:sz w:val="28"/>
          <w:szCs w:val="28"/>
        </w:rPr>
      </w:pPr>
      <w:r w:rsidRPr="00A05229">
        <w:rPr>
          <w:sz w:val="28"/>
          <w:szCs w:val="28"/>
        </w:rPr>
        <w:t xml:space="preserve">Обратная функция. Область определения и область значений обратной функции. График обратной функции. </w:t>
      </w:r>
    </w:p>
    <w:p w:rsidR="00CD2753" w:rsidRPr="00A05229" w:rsidRDefault="00CD2753" w:rsidP="00A05229">
      <w:pPr>
        <w:pStyle w:val="afd"/>
        <w:spacing w:line="360" w:lineRule="auto"/>
        <w:jc w:val="both"/>
        <w:rPr>
          <w:sz w:val="28"/>
          <w:szCs w:val="28"/>
        </w:rPr>
      </w:pPr>
      <w:r w:rsidRPr="00A05229">
        <w:rPr>
          <w:sz w:val="28"/>
          <w:szCs w:val="28"/>
        </w:rPr>
        <w:t>Степенная функция с натуральным показателем, ее свойства и график.</w:t>
      </w:r>
    </w:p>
    <w:p w:rsidR="00CD2753" w:rsidRPr="00A05229" w:rsidRDefault="00CD2753" w:rsidP="00A05229">
      <w:pPr>
        <w:pStyle w:val="afd"/>
        <w:spacing w:line="360" w:lineRule="auto"/>
        <w:jc w:val="both"/>
        <w:rPr>
          <w:sz w:val="28"/>
          <w:szCs w:val="28"/>
        </w:rPr>
      </w:pPr>
      <w:r w:rsidRPr="00A05229">
        <w:rPr>
          <w:sz w:val="28"/>
          <w:szCs w:val="28"/>
        </w:rPr>
        <w:t xml:space="preserve">Вертикальные и горизонтальные асимптоты графиков. Графики дробно-линейных функций. </w:t>
      </w:r>
    </w:p>
    <w:p w:rsidR="00CD2753" w:rsidRPr="00A05229" w:rsidRDefault="00CD2753" w:rsidP="00A05229">
      <w:pPr>
        <w:pStyle w:val="afd"/>
        <w:spacing w:line="360" w:lineRule="auto"/>
        <w:jc w:val="both"/>
        <w:rPr>
          <w:sz w:val="28"/>
          <w:szCs w:val="28"/>
        </w:rPr>
      </w:pPr>
      <w:r w:rsidRPr="00A05229">
        <w:rPr>
          <w:sz w:val="28"/>
          <w:szCs w:val="28"/>
        </w:rPr>
        <w:t>Тригонометрические функции, их свойства и графики; периодичность, основной период.</w:t>
      </w:r>
    </w:p>
    <w:p w:rsidR="00CD2753" w:rsidRPr="00A05229" w:rsidRDefault="00CD2753" w:rsidP="00A05229">
      <w:pPr>
        <w:pStyle w:val="afd"/>
        <w:spacing w:line="360" w:lineRule="auto"/>
        <w:jc w:val="both"/>
        <w:rPr>
          <w:sz w:val="28"/>
          <w:szCs w:val="28"/>
        </w:rPr>
      </w:pPr>
      <w:r w:rsidRPr="00A05229">
        <w:rPr>
          <w:sz w:val="28"/>
          <w:szCs w:val="28"/>
        </w:rPr>
        <w:t xml:space="preserve">Показательная функция (экспонента), ее свойства и график. </w:t>
      </w:r>
    </w:p>
    <w:p w:rsidR="00CD2753" w:rsidRPr="00A05229" w:rsidRDefault="00CD2753" w:rsidP="00A05229">
      <w:pPr>
        <w:pStyle w:val="afd"/>
        <w:spacing w:line="360" w:lineRule="auto"/>
        <w:jc w:val="both"/>
        <w:rPr>
          <w:sz w:val="28"/>
          <w:szCs w:val="28"/>
        </w:rPr>
      </w:pPr>
      <w:r w:rsidRPr="00A05229">
        <w:rPr>
          <w:sz w:val="28"/>
          <w:szCs w:val="28"/>
        </w:rPr>
        <w:t>Логарифмическая функция, ее свойства и график.</w:t>
      </w:r>
    </w:p>
    <w:p w:rsidR="00CD2753" w:rsidRPr="00A05229" w:rsidRDefault="00CD2753" w:rsidP="00A05229">
      <w:pPr>
        <w:pStyle w:val="afd"/>
        <w:spacing w:line="360" w:lineRule="auto"/>
        <w:jc w:val="both"/>
        <w:rPr>
          <w:sz w:val="28"/>
          <w:szCs w:val="28"/>
        </w:rPr>
      </w:pPr>
      <w:r w:rsidRPr="00A05229">
        <w:rPr>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A05229">
        <w:rPr>
          <w:sz w:val="28"/>
          <w:szCs w:val="28"/>
          <w:lang w:val="en-US"/>
        </w:rPr>
        <w:t>y</w:t>
      </w:r>
      <w:r w:rsidRPr="00A05229">
        <w:rPr>
          <w:sz w:val="28"/>
          <w:szCs w:val="28"/>
        </w:rPr>
        <w:t xml:space="preserve"> = </w:t>
      </w:r>
      <w:r w:rsidRPr="00A05229">
        <w:rPr>
          <w:sz w:val="28"/>
          <w:szCs w:val="28"/>
          <w:lang w:val="en-US"/>
        </w:rPr>
        <w:t>x</w:t>
      </w:r>
      <w:r w:rsidRPr="00A05229">
        <w:rPr>
          <w:sz w:val="28"/>
          <w:szCs w:val="28"/>
        </w:rPr>
        <w:t xml:space="preserve">, растяжение и сжатие вдоль осей координат. </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НАЧАЛА МАТЕМАТИЧЕСКОГО АНАЛИЗА</w:t>
      </w:r>
    </w:p>
    <w:p w:rsidR="00CD2753" w:rsidRPr="00A05229" w:rsidRDefault="00CD2753" w:rsidP="00A05229">
      <w:pPr>
        <w:pStyle w:val="afd"/>
        <w:spacing w:line="360" w:lineRule="auto"/>
        <w:jc w:val="both"/>
        <w:rPr>
          <w:sz w:val="28"/>
          <w:szCs w:val="28"/>
        </w:rPr>
      </w:pPr>
      <w:r w:rsidRPr="00A05229">
        <w:rPr>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CD2753" w:rsidRPr="00A05229" w:rsidRDefault="00CD2753" w:rsidP="00A05229">
      <w:pPr>
        <w:pStyle w:val="afd"/>
        <w:spacing w:line="360" w:lineRule="auto"/>
        <w:jc w:val="both"/>
        <w:rPr>
          <w:sz w:val="28"/>
          <w:szCs w:val="28"/>
        </w:rPr>
      </w:pPr>
      <w:r w:rsidRPr="00A05229">
        <w:rPr>
          <w:sz w:val="28"/>
          <w:szCs w:val="28"/>
        </w:rPr>
        <w:t>Понятие о непрерывности функции.</w:t>
      </w:r>
    </w:p>
    <w:p w:rsidR="00CD2753" w:rsidRPr="00A05229" w:rsidRDefault="00CD2753" w:rsidP="00A05229">
      <w:pPr>
        <w:pStyle w:val="afd"/>
        <w:spacing w:line="360" w:lineRule="auto"/>
        <w:jc w:val="both"/>
        <w:rPr>
          <w:sz w:val="28"/>
          <w:szCs w:val="28"/>
        </w:rPr>
      </w:pPr>
      <w:r w:rsidRPr="00A05229">
        <w:rPr>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CD2753" w:rsidRPr="00A05229" w:rsidRDefault="00CD2753" w:rsidP="00A05229">
      <w:pPr>
        <w:pStyle w:val="afd"/>
        <w:spacing w:line="360" w:lineRule="auto"/>
        <w:jc w:val="both"/>
        <w:rPr>
          <w:sz w:val="28"/>
          <w:szCs w:val="28"/>
        </w:rPr>
      </w:pPr>
      <w:r w:rsidRPr="00A05229">
        <w:rPr>
          <w:sz w:val="28"/>
          <w:szCs w:val="28"/>
        </w:rPr>
        <w:lastRenderedPageBreak/>
        <w:t>Понятие об определенном интеграле как площади криволинейной трапеции. Первообразная. Формула Ньютона-Лейбница.</w:t>
      </w:r>
    </w:p>
    <w:p w:rsidR="00CD2753" w:rsidRPr="00A05229" w:rsidRDefault="00CD2753" w:rsidP="00A05229">
      <w:pPr>
        <w:pStyle w:val="afd"/>
        <w:spacing w:line="360" w:lineRule="auto"/>
        <w:jc w:val="both"/>
        <w:rPr>
          <w:sz w:val="28"/>
          <w:szCs w:val="28"/>
        </w:rPr>
      </w:pPr>
      <w:r w:rsidRPr="00A05229">
        <w:rPr>
          <w:sz w:val="28"/>
          <w:szCs w:val="28"/>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УРАВНЕНИЯ И НЕРАВЕНСТВА</w:t>
      </w:r>
    </w:p>
    <w:p w:rsidR="00CD2753" w:rsidRPr="00A05229" w:rsidRDefault="00CD2753" w:rsidP="00A05229">
      <w:pPr>
        <w:pStyle w:val="afd"/>
        <w:spacing w:line="360" w:lineRule="auto"/>
        <w:jc w:val="both"/>
        <w:rPr>
          <w:sz w:val="28"/>
          <w:szCs w:val="28"/>
        </w:rPr>
      </w:pPr>
      <w:r w:rsidRPr="00A05229">
        <w:rPr>
          <w:sz w:val="28"/>
          <w:szCs w:val="28"/>
        </w:rPr>
        <w:t xml:space="preserve">Решение рациональных, показательных, логарифмических уравнений и неравенств. Решение иррациональных уравнений. </w:t>
      </w:r>
    </w:p>
    <w:p w:rsidR="00CD2753" w:rsidRPr="00A05229" w:rsidRDefault="00CD2753" w:rsidP="00A05229">
      <w:pPr>
        <w:pStyle w:val="afd"/>
        <w:spacing w:line="360" w:lineRule="auto"/>
        <w:jc w:val="both"/>
        <w:rPr>
          <w:sz w:val="28"/>
          <w:szCs w:val="28"/>
        </w:rPr>
      </w:pPr>
      <w:r w:rsidRPr="00A05229">
        <w:rPr>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CD2753" w:rsidRPr="00A05229" w:rsidRDefault="00CD2753" w:rsidP="00A05229">
      <w:pPr>
        <w:pStyle w:val="afd"/>
        <w:spacing w:line="360" w:lineRule="auto"/>
        <w:jc w:val="both"/>
        <w:rPr>
          <w:sz w:val="28"/>
          <w:szCs w:val="28"/>
        </w:rPr>
      </w:pPr>
      <w:r w:rsidRPr="00A05229">
        <w:rPr>
          <w:sz w:val="28"/>
          <w:szCs w:val="28"/>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CD2753" w:rsidRPr="00A05229" w:rsidRDefault="00CD2753" w:rsidP="00A05229">
      <w:pPr>
        <w:pStyle w:val="afd"/>
        <w:spacing w:line="360" w:lineRule="auto"/>
        <w:jc w:val="both"/>
        <w:rPr>
          <w:sz w:val="28"/>
          <w:szCs w:val="28"/>
        </w:rPr>
      </w:pPr>
      <w:r w:rsidRPr="00A05229">
        <w:rPr>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ЭЛЕМЕНТЫ КОМБИНАТОРИКИ, СТАТИСТИКИ И ТЕОРИИ ВЕРОЯТНОСТЕЙ</w:t>
      </w:r>
    </w:p>
    <w:p w:rsidR="00CD2753" w:rsidRPr="00A05229" w:rsidRDefault="00CD2753" w:rsidP="00A05229">
      <w:pPr>
        <w:pStyle w:val="afd"/>
        <w:spacing w:line="360" w:lineRule="auto"/>
        <w:jc w:val="both"/>
        <w:rPr>
          <w:sz w:val="28"/>
          <w:szCs w:val="28"/>
        </w:rPr>
      </w:pPr>
      <w:r w:rsidRPr="00A05229">
        <w:rPr>
          <w:sz w:val="28"/>
          <w:szCs w:val="28"/>
        </w:rPr>
        <w:t xml:space="preserve">Табличное и графическое представление данных. Числовые характеристики рядов данных. </w:t>
      </w:r>
    </w:p>
    <w:p w:rsidR="00CD2753" w:rsidRPr="00A05229" w:rsidRDefault="00CD2753" w:rsidP="00A05229">
      <w:pPr>
        <w:pStyle w:val="afd"/>
        <w:spacing w:line="360" w:lineRule="auto"/>
        <w:jc w:val="both"/>
        <w:rPr>
          <w:sz w:val="28"/>
          <w:szCs w:val="28"/>
        </w:rPr>
      </w:pPr>
      <w:r w:rsidRPr="00A05229">
        <w:rPr>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CD2753" w:rsidRPr="00A05229" w:rsidRDefault="00CD2753" w:rsidP="00A05229">
      <w:pPr>
        <w:pStyle w:val="afd"/>
        <w:spacing w:line="360" w:lineRule="auto"/>
        <w:jc w:val="both"/>
        <w:rPr>
          <w:sz w:val="28"/>
          <w:szCs w:val="28"/>
        </w:rPr>
      </w:pPr>
      <w:r w:rsidRPr="00A05229">
        <w:rPr>
          <w:sz w:val="28"/>
          <w:szCs w:val="28"/>
        </w:rPr>
        <w:lastRenderedPageBreak/>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ГЕОМЕТРИЯ</w:t>
      </w:r>
    </w:p>
    <w:p w:rsidR="00CD2753" w:rsidRPr="00A05229" w:rsidRDefault="00CD2753" w:rsidP="00A05229">
      <w:pPr>
        <w:pStyle w:val="afd"/>
        <w:spacing w:line="360" w:lineRule="auto"/>
        <w:jc w:val="both"/>
        <w:rPr>
          <w:sz w:val="28"/>
          <w:szCs w:val="28"/>
        </w:rPr>
      </w:pPr>
      <w:r w:rsidRPr="00A05229">
        <w:rPr>
          <w:sz w:val="28"/>
          <w:szCs w:val="28"/>
        </w:rPr>
        <w:t>Прямые и плоскости в пространстве. Основные понятия стереометрии (точка, прямая, плоскость, пространство).</w:t>
      </w:r>
    </w:p>
    <w:p w:rsidR="00CD2753" w:rsidRPr="00A05229" w:rsidRDefault="00CD2753" w:rsidP="00A05229">
      <w:pPr>
        <w:pStyle w:val="afd"/>
        <w:spacing w:line="360" w:lineRule="auto"/>
        <w:jc w:val="both"/>
        <w:rPr>
          <w:sz w:val="28"/>
          <w:szCs w:val="28"/>
        </w:rPr>
      </w:pPr>
      <w:r w:rsidRPr="00A05229">
        <w:rPr>
          <w:sz w:val="28"/>
          <w:szCs w:val="28"/>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CD2753" w:rsidRPr="00A05229" w:rsidRDefault="00CD2753" w:rsidP="00A05229">
      <w:pPr>
        <w:pStyle w:val="afd"/>
        <w:spacing w:line="360" w:lineRule="auto"/>
        <w:jc w:val="both"/>
        <w:rPr>
          <w:sz w:val="28"/>
          <w:szCs w:val="28"/>
        </w:rPr>
      </w:pPr>
      <w:r w:rsidRPr="00A05229">
        <w:rPr>
          <w:sz w:val="28"/>
          <w:szCs w:val="28"/>
        </w:rPr>
        <w:t xml:space="preserve">Параллельность плоскостей, перпендикулярность плоскостей, признаки и свойства. Двугранный угол, линейный угол двугранного угла. </w:t>
      </w:r>
    </w:p>
    <w:p w:rsidR="00CD2753" w:rsidRPr="00A05229" w:rsidRDefault="00CD2753" w:rsidP="00A05229">
      <w:pPr>
        <w:pStyle w:val="afd"/>
        <w:spacing w:line="360" w:lineRule="auto"/>
        <w:jc w:val="both"/>
        <w:rPr>
          <w:sz w:val="28"/>
          <w:szCs w:val="28"/>
        </w:rPr>
      </w:pPr>
      <w:r w:rsidRPr="00A05229">
        <w:rPr>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CD2753" w:rsidRPr="00A05229" w:rsidRDefault="00CD2753" w:rsidP="00A05229">
      <w:pPr>
        <w:pStyle w:val="afd"/>
        <w:spacing w:line="360" w:lineRule="auto"/>
        <w:jc w:val="both"/>
        <w:rPr>
          <w:sz w:val="28"/>
          <w:szCs w:val="28"/>
        </w:rPr>
      </w:pPr>
      <w:r w:rsidRPr="00A05229">
        <w:rPr>
          <w:sz w:val="28"/>
          <w:szCs w:val="28"/>
        </w:rPr>
        <w:t>Параллельное проектирование. Площадь ортогональной проекции многоугольника. Изображение пространственных фигур.</w:t>
      </w:r>
    </w:p>
    <w:p w:rsidR="00CD2753" w:rsidRPr="00A05229" w:rsidRDefault="00CD2753" w:rsidP="00A05229">
      <w:pPr>
        <w:pStyle w:val="afd"/>
        <w:spacing w:line="360" w:lineRule="auto"/>
        <w:jc w:val="both"/>
        <w:rPr>
          <w:sz w:val="28"/>
          <w:szCs w:val="28"/>
        </w:rPr>
      </w:pPr>
      <w:r w:rsidRPr="00A05229">
        <w:rPr>
          <w:sz w:val="28"/>
          <w:szCs w:val="28"/>
        </w:rPr>
        <w:t>Многогранники. Вершины, ребра, грани многогранника. Развертка. Многогранные углы. Выпуклые многогранники. Теорема Эйлера.</w:t>
      </w:r>
    </w:p>
    <w:p w:rsidR="00CD2753" w:rsidRPr="00A05229" w:rsidRDefault="00CD2753" w:rsidP="00A05229">
      <w:pPr>
        <w:pStyle w:val="afd"/>
        <w:spacing w:line="360" w:lineRule="auto"/>
        <w:jc w:val="both"/>
        <w:rPr>
          <w:sz w:val="28"/>
          <w:szCs w:val="28"/>
        </w:rPr>
      </w:pPr>
      <w:r w:rsidRPr="00A05229">
        <w:rPr>
          <w:sz w:val="28"/>
          <w:szCs w:val="28"/>
        </w:rPr>
        <w:t xml:space="preserve">Призма, ее основания, боковые ребра, высота, боковая поверхность. Прямая и наклонная призма. Правильная призма. Параллелепипед. Куб. </w:t>
      </w:r>
    </w:p>
    <w:p w:rsidR="00CD2753" w:rsidRPr="00A05229" w:rsidRDefault="00CD2753" w:rsidP="00A05229">
      <w:pPr>
        <w:pStyle w:val="afd"/>
        <w:spacing w:line="360" w:lineRule="auto"/>
        <w:jc w:val="both"/>
        <w:rPr>
          <w:sz w:val="28"/>
          <w:szCs w:val="28"/>
        </w:rPr>
      </w:pPr>
      <w:r w:rsidRPr="00A05229">
        <w:rPr>
          <w:sz w:val="28"/>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CD2753" w:rsidRPr="00A05229" w:rsidRDefault="00CD2753" w:rsidP="00A05229">
      <w:pPr>
        <w:pStyle w:val="afd"/>
        <w:spacing w:line="360" w:lineRule="auto"/>
        <w:jc w:val="both"/>
        <w:rPr>
          <w:sz w:val="28"/>
          <w:szCs w:val="28"/>
        </w:rPr>
      </w:pPr>
      <w:r w:rsidRPr="00A05229">
        <w:rPr>
          <w:sz w:val="28"/>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CD2753" w:rsidRPr="00A05229" w:rsidRDefault="00CD2753" w:rsidP="00A05229">
      <w:pPr>
        <w:pStyle w:val="afd"/>
        <w:spacing w:line="360" w:lineRule="auto"/>
        <w:jc w:val="both"/>
        <w:rPr>
          <w:sz w:val="28"/>
          <w:szCs w:val="28"/>
        </w:rPr>
      </w:pPr>
      <w:r w:rsidRPr="00A05229">
        <w:rPr>
          <w:sz w:val="28"/>
          <w:szCs w:val="28"/>
        </w:rPr>
        <w:t xml:space="preserve">Сечения куба, призмы, пирамиды. </w:t>
      </w:r>
    </w:p>
    <w:p w:rsidR="00CD2753" w:rsidRPr="00A05229" w:rsidRDefault="00CD2753" w:rsidP="00A05229">
      <w:pPr>
        <w:pStyle w:val="afd"/>
        <w:spacing w:line="360" w:lineRule="auto"/>
        <w:jc w:val="both"/>
        <w:rPr>
          <w:sz w:val="28"/>
          <w:szCs w:val="28"/>
        </w:rPr>
      </w:pPr>
      <w:r w:rsidRPr="00A05229">
        <w:rPr>
          <w:sz w:val="28"/>
          <w:szCs w:val="28"/>
        </w:rPr>
        <w:t xml:space="preserve">Представление о правильных многогранниках (тетраэдр, куб, октаэдр, додекаэдр и икосаэдр). </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CD2753" w:rsidRPr="00A05229" w:rsidRDefault="00CD2753" w:rsidP="00A05229">
      <w:pPr>
        <w:pStyle w:val="afd"/>
        <w:spacing w:line="360" w:lineRule="auto"/>
        <w:jc w:val="both"/>
        <w:rPr>
          <w:sz w:val="28"/>
          <w:szCs w:val="28"/>
        </w:rPr>
      </w:pPr>
      <w:r w:rsidRPr="00A05229">
        <w:rPr>
          <w:sz w:val="28"/>
          <w:szCs w:val="28"/>
        </w:rPr>
        <w:t xml:space="preserve">Шар и сфера, их сечения, касательная плоскость к сфере. </w:t>
      </w:r>
    </w:p>
    <w:p w:rsidR="00CD2753" w:rsidRPr="00A05229" w:rsidRDefault="00CD2753" w:rsidP="00A05229">
      <w:pPr>
        <w:pStyle w:val="afd"/>
        <w:spacing w:line="360" w:lineRule="auto"/>
        <w:jc w:val="both"/>
        <w:rPr>
          <w:sz w:val="28"/>
          <w:szCs w:val="28"/>
        </w:rPr>
      </w:pPr>
      <w:r w:rsidRPr="00A05229">
        <w:rPr>
          <w:sz w:val="28"/>
          <w:szCs w:val="28"/>
        </w:rPr>
        <w:t>Объемы тел и площади их поверхностей. Понятие об объеме тела. Отношение объемов подобных тел.</w:t>
      </w:r>
    </w:p>
    <w:p w:rsidR="00CD2753" w:rsidRPr="00A05229" w:rsidRDefault="00CD2753" w:rsidP="00A05229">
      <w:pPr>
        <w:pStyle w:val="afd"/>
        <w:spacing w:line="360" w:lineRule="auto"/>
        <w:jc w:val="both"/>
        <w:rPr>
          <w:sz w:val="28"/>
          <w:szCs w:val="28"/>
        </w:rPr>
      </w:pPr>
      <w:r w:rsidRPr="00A05229">
        <w:rPr>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CD2753" w:rsidRPr="00A05229" w:rsidRDefault="00CD2753" w:rsidP="00A05229">
      <w:pPr>
        <w:pStyle w:val="afd"/>
        <w:spacing w:line="360" w:lineRule="auto"/>
        <w:jc w:val="both"/>
        <w:rPr>
          <w:sz w:val="28"/>
          <w:szCs w:val="28"/>
        </w:rPr>
      </w:pPr>
      <w:r w:rsidRPr="00A05229">
        <w:rPr>
          <w:sz w:val="28"/>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CD2753" w:rsidRPr="00A05229" w:rsidRDefault="00CD2753" w:rsidP="00A05229">
      <w:pPr>
        <w:pStyle w:val="afd"/>
        <w:spacing w:line="360" w:lineRule="auto"/>
        <w:jc w:val="both"/>
        <w:rPr>
          <w:sz w:val="28"/>
          <w:szCs w:val="28"/>
        </w:rPr>
      </w:pPr>
      <w:r w:rsidRPr="00A05229">
        <w:rPr>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МАТЕМАТИКЕ</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математики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D2753" w:rsidRPr="00A05229" w:rsidRDefault="00CD2753" w:rsidP="00A05229">
      <w:pPr>
        <w:pStyle w:val="afd"/>
        <w:spacing w:line="360" w:lineRule="auto"/>
        <w:jc w:val="both"/>
        <w:rPr>
          <w:sz w:val="28"/>
          <w:szCs w:val="28"/>
        </w:rPr>
      </w:pPr>
      <w:r w:rsidRPr="00A05229">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D2753" w:rsidRPr="00A05229" w:rsidRDefault="00CD2753" w:rsidP="00A05229">
      <w:pPr>
        <w:pStyle w:val="afd"/>
        <w:spacing w:line="360" w:lineRule="auto"/>
        <w:jc w:val="both"/>
        <w:rPr>
          <w:sz w:val="28"/>
          <w:szCs w:val="28"/>
        </w:rPr>
      </w:pPr>
      <w:r w:rsidRPr="00A05229">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CD2753" w:rsidRPr="00A05229" w:rsidRDefault="00CD2753" w:rsidP="00A05229">
      <w:pPr>
        <w:pStyle w:val="afd"/>
        <w:spacing w:line="360" w:lineRule="auto"/>
        <w:jc w:val="both"/>
        <w:rPr>
          <w:sz w:val="28"/>
          <w:szCs w:val="28"/>
        </w:rPr>
      </w:pPr>
      <w:r w:rsidRPr="00A05229">
        <w:rPr>
          <w:sz w:val="28"/>
          <w:szCs w:val="28"/>
        </w:rPr>
        <w:t>вероятностный характер различных процессов окружающего мира;</w:t>
      </w:r>
    </w:p>
    <w:p w:rsidR="00CD2753" w:rsidRPr="00A05229" w:rsidRDefault="00CD2753" w:rsidP="00A05229">
      <w:pPr>
        <w:pStyle w:val="afd"/>
        <w:spacing w:line="360" w:lineRule="auto"/>
        <w:jc w:val="both"/>
        <w:rPr>
          <w:sz w:val="28"/>
          <w:szCs w:val="28"/>
        </w:rPr>
      </w:pPr>
      <w:r w:rsidRPr="00A05229">
        <w:rPr>
          <w:sz w:val="28"/>
          <w:szCs w:val="28"/>
        </w:rPr>
        <w:t>Алгебра</w:t>
      </w:r>
    </w:p>
    <w:p w:rsidR="00CD2753" w:rsidRPr="00A05229" w:rsidRDefault="00CD2753" w:rsidP="00A05229">
      <w:pPr>
        <w:pStyle w:val="afd"/>
        <w:spacing w:line="360" w:lineRule="auto"/>
        <w:jc w:val="both"/>
        <w:rPr>
          <w:sz w:val="28"/>
          <w:szCs w:val="28"/>
        </w:rPr>
      </w:pPr>
      <w:r w:rsidRPr="00A05229">
        <w:rPr>
          <w:sz w:val="28"/>
          <w:szCs w:val="28"/>
        </w:rPr>
        <w:lastRenderedPageBreak/>
        <w:t>уметь:</w:t>
      </w:r>
    </w:p>
    <w:p w:rsidR="00CD2753" w:rsidRPr="00A05229" w:rsidRDefault="00CD2753" w:rsidP="00A05229">
      <w:pPr>
        <w:pStyle w:val="afd"/>
        <w:spacing w:line="360" w:lineRule="auto"/>
        <w:jc w:val="both"/>
        <w:rPr>
          <w:sz w:val="28"/>
          <w:szCs w:val="28"/>
        </w:rPr>
      </w:pPr>
      <w:r w:rsidRPr="00A05229">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D2753" w:rsidRPr="00A05229" w:rsidRDefault="00CD2753" w:rsidP="00A05229">
      <w:pPr>
        <w:pStyle w:val="afd"/>
        <w:spacing w:line="360" w:lineRule="auto"/>
        <w:jc w:val="both"/>
        <w:rPr>
          <w:sz w:val="28"/>
          <w:szCs w:val="28"/>
        </w:rPr>
      </w:pPr>
      <w:r w:rsidRPr="00A05229">
        <w:rPr>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D2753" w:rsidRPr="00A05229" w:rsidRDefault="00CD2753" w:rsidP="00A05229">
      <w:pPr>
        <w:pStyle w:val="afd"/>
        <w:spacing w:line="360" w:lineRule="auto"/>
        <w:jc w:val="both"/>
        <w:rPr>
          <w:sz w:val="28"/>
          <w:szCs w:val="28"/>
        </w:rPr>
      </w:pPr>
      <w:r w:rsidRPr="00A05229">
        <w:rPr>
          <w:sz w:val="28"/>
          <w:szCs w:val="28"/>
        </w:rPr>
        <w:t>вычислять значения числовых и буквенных выражений, осуществляя необходимые подстановки и преобразования;</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D2753" w:rsidRPr="00A05229" w:rsidRDefault="00CD2753" w:rsidP="00A05229">
      <w:pPr>
        <w:pStyle w:val="afd"/>
        <w:spacing w:line="360" w:lineRule="auto"/>
        <w:jc w:val="both"/>
        <w:rPr>
          <w:sz w:val="28"/>
          <w:szCs w:val="28"/>
        </w:rPr>
      </w:pPr>
      <w:r w:rsidRPr="00A05229">
        <w:rPr>
          <w:sz w:val="28"/>
          <w:szCs w:val="28"/>
        </w:rPr>
        <w:t>Функции и графики</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 xml:space="preserve">определять значение функции по значению аргумента при различных способах задания функции; </w:t>
      </w:r>
    </w:p>
    <w:p w:rsidR="00CD2753" w:rsidRPr="00A05229" w:rsidRDefault="00CD2753" w:rsidP="00A05229">
      <w:pPr>
        <w:pStyle w:val="afd"/>
        <w:spacing w:line="360" w:lineRule="auto"/>
        <w:jc w:val="both"/>
        <w:rPr>
          <w:sz w:val="28"/>
          <w:szCs w:val="28"/>
        </w:rPr>
      </w:pPr>
      <w:r w:rsidRPr="00A05229">
        <w:rPr>
          <w:sz w:val="28"/>
          <w:szCs w:val="28"/>
        </w:rPr>
        <w:t>строить графики изученных функций;</w:t>
      </w:r>
    </w:p>
    <w:p w:rsidR="00CD2753" w:rsidRPr="00A05229" w:rsidRDefault="00CD2753" w:rsidP="00A05229">
      <w:pPr>
        <w:pStyle w:val="afd"/>
        <w:spacing w:line="360" w:lineRule="auto"/>
        <w:jc w:val="both"/>
        <w:rPr>
          <w:sz w:val="28"/>
          <w:szCs w:val="28"/>
        </w:rPr>
      </w:pPr>
      <w:r w:rsidRPr="00A05229">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D2753" w:rsidRPr="00A05229" w:rsidRDefault="00CD2753" w:rsidP="00A05229">
      <w:pPr>
        <w:pStyle w:val="afd"/>
        <w:spacing w:line="360" w:lineRule="auto"/>
        <w:jc w:val="both"/>
        <w:rPr>
          <w:sz w:val="28"/>
          <w:szCs w:val="28"/>
        </w:rPr>
      </w:pPr>
      <w:r w:rsidRPr="00A05229">
        <w:rPr>
          <w:sz w:val="28"/>
          <w:szCs w:val="28"/>
        </w:rPr>
        <w:t>решать уравнения, простейшие системы уравнений, используя свойства функций и их графиков;</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описания с помощью функций различных зависимостей, представления их графически, интерпретации графиков;</w:t>
      </w:r>
    </w:p>
    <w:p w:rsidR="00CD2753" w:rsidRPr="00A05229" w:rsidRDefault="00CD2753" w:rsidP="00A05229">
      <w:pPr>
        <w:pStyle w:val="afd"/>
        <w:spacing w:line="360" w:lineRule="auto"/>
        <w:jc w:val="both"/>
        <w:rPr>
          <w:sz w:val="28"/>
          <w:szCs w:val="28"/>
        </w:rPr>
      </w:pPr>
      <w:r w:rsidRPr="00A05229">
        <w:rPr>
          <w:sz w:val="28"/>
          <w:szCs w:val="28"/>
        </w:rPr>
        <w:t>Начала математического анализа</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вычислять производные и первообразные элементарных функций, используя справочные материалы; </w:t>
      </w:r>
    </w:p>
    <w:p w:rsidR="00CD2753" w:rsidRPr="00A05229" w:rsidRDefault="00CD2753" w:rsidP="00A05229">
      <w:pPr>
        <w:pStyle w:val="afd"/>
        <w:spacing w:line="360" w:lineRule="auto"/>
        <w:jc w:val="both"/>
        <w:rPr>
          <w:sz w:val="28"/>
          <w:szCs w:val="28"/>
        </w:rPr>
      </w:pPr>
      <w:r w:rsidRPr="00A05229">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D2753" w:rsidRPr="00A05229" w:rsidRDefault="00CD2753" w:rsidP="00A05229">
      <w:pPr>
        <w:pStyle w:val="afd"/>
        <w:spacing w:line="360" w:lineRule="auto"/>
        <w:jc w:val="both"/>
        <w:rPr>
          <w:sz w:val="28"/>
          <w:szCs w:val="28"/>
        </w:rPr>
      </w:pPr>
      <w:r w:rsidRPr="00A05229">
        <w:rPr>
          <w:sz w:val="28"/>
          <w:szCs w:val="28"/>
        </w:rPr>
        <w:t xml:space="preserve">вычислять в простейших случаях площади с использованием первообразной; </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D2753" w:rsidRPr="00A05229" w:rsidRDefault="00CD2753" w:rsidP="00A05229">
      <w:pPr>
        <w:pStyle w:val="afd"/>
        <w:spacing w:line="360" w:lineRule="auto"/>
        <w:jc w:val="both"/>
        <w:rPr>
          <w:sz w:val="28"/>
          <w:szCs w:val="28"/>
        </w:rPr>
      </w:pPr>
      <w:r w:rsidRPr="00A05229">
        <w:rPr>
          <w:sz w:val="28"/>
          <w:szCs w:val="28"/>
        </w:rPr>
        <w:t>Уравнения и неравенства</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CD2753" w:rsidRPr="00A05229" w:rsidRDefault="00CD2753" w:rsidP="00A05229">
      <w:pPr>
        <w:pStyle w:val="afd"/>
        <w:spacing w:line="360" w:lineRule="auto"/>
        <w:jc w:val="both"/>
        <w:rPr>
          <w:sz w:val="28"/>
          <w:szCs w:val="28"/>
        </w:rPr>
      </w:pPr>
      <w:r w:rsidRPr="00A05229">
        <w:rPr>
          <w:sz w:val="28"/>
          <w:szCs w:val="28"/>
        </w:rPr>
        <w:t>составлять уравнения и неравенства по условию задачи;</w:t>
      </w:r>
    </w:p>
    <w:p w:rsidR="00CD2753" w:rsidRPr="00A05229" w:rsidRDefault="00CD2753" w:rsidP="00A05229">
      <w:pPr>
        <w:pStyle w:val="afd"/>
        <w:spacing w:line="360" w:lineRule="auto"/>
        <w:jc w:val="both"/>
        <w:rPr>
          <w:sz w:val="28"/>
          <w:szCs w:val="28"/>
        </w:rPr>
      </w:pPr>
      <w:r w:rsidRPr="00A05229">
        <w:rPr>
          <w:sz w:val="28"/>
          <w:szCs w:val="28"/>
        </w:rPr>
        <w:t>использовать для приближенного решения уравнений и неравенств графический метод;</w:t>
      </w:r>
    </w:p>
    <w:p w:rsidR="00CD2753" w:rsidRPr="00A05229" w:rsidRDefault="00CD2753" w:rsidP="00A05229">
      <w:pPr>
        <w:pStyle w:val="afd"/>
        <w:spacing w:line="360" w:lineRule="auto"/>
        <w:jc w:val="both"/>
        <w:rPr>
          <w:sz w:val="28"/>
          <w:szCs w:val="28"/>
        </w:rPr>
      </w:pPr>
      <w:r w:rsidRPr="00A05229">
        <w:rPr>
          <w:sz w:val="28"/>
          <w:szCs w:val="28"/>
        </w:rPr>
        <w:t>изображать на координатной плоскости множества решений простейших уравнений и их систем;</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построения и исследования простейших математических моделей;</w:t>
      </w:r>
    </w:p>
    <w:p w:rsidR="00CD2753" w:rsidRPr="00A05229" w:rsidRDefault="00CD2753" w:rsidP="00A05229">
      <w:pPr>
        <w:pStyle w:val="afd"/>
        <w:spacing w:line="360" w:lineRule="auto"/>
        <w:jc w:val="both"/>
        <w:rPr>
          <w:sz w:val="28"/>
          <w:szCs w:val="28"/>
        </w:rPr>
      </w:pPr>
      <w:r w:rsidRPr="00A05229">
        <w:rPr>
          <w:sz w:val="28"/>
          <w:szCs w:val="28"/>
        </w:rPr>
        <w:t>Элементы комбинаторики, статистики и теории вероятностей</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решать простейшие комбинаторные задачи методом перебора, а также с использованием известных формул;</w:t>
      </w:r>
    </w:p>
    <w:p w:rsidR="00CD2753" w:rsidRPr="00A05229" w:rsidRDefault="00CD2753" w:rsidP="00A05229">
      <w:pPr>
        <w:pStyle w:val="afd"/>
        <w:spacing w:line="360" w:lineRule="auto"/>
        <w:jc w:val="both"/>
        <w:rPr>
          <w:sz w:val="28"/>
          <w:szCs w:val="28"/>
        </w:rPr>
      </w:pPr>
      <w:r w:rsidRPr="00A05229">
        <w:rPr>
          <w:sz w:val="28"/>
          <w:szCs w:val="28"/>
        </w:rPr>
        <w:t>вычислять в простейших случаях вероятности событий на основе подсчета числа исходов;</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анализа реальных числовых данных, представленных в виде диаграмм, графиков;</w:t>
      </w:r>
    </w:p>
    <w:p w:rsidR="00CD2753" w:rsidRPr="00A05229" w:rsidRDefault="00CD2753" w:rsidP="00A05229">
      <w:pPr>
        <w:pStyle w:val="afd"/>
        <w:spacing w:line="360" w:lineRule="auto"/>
        <w:jc w:val="both"/>
        <w:rPr>
          <w:sz w:val="28"/>
          <w:szCs w:val="28"/>
        </w:rPr>
      </w:pPr>
      <w:r w:rsidRPr="00A05229">
        <w:rPr>
          <w:sz w:val="28"/>
          <w:szCs w:val="28"/>
        </w:rPr>
        <w:lastRenderedPageBreak/>
        <w:t>анализа информации статистического характера;</w:t>
      </w:r>
    </w:p>
    <w:p w:rsidR="00CD2753" w:rsidRPr="00A05229" w:rsidRDefault="00CD2753" w:rsidP="00A05229">
      <w:pPr>
        <w:pStyle w:val="afd"/>
        <w:spacing w:line="360" w:lineRule="auto"/>
        <w:jc w:val="both"/>
        <w:rPr>
          <w:sz w:val="28"/>
          <w:szCs w:val="28"/>
        </w:rPr>
      </w:pPr>
      <w:r w:rsidRPr="00A05229">
        <w:rPr>
          <w:sz w:val="28"/>
          <w:szCs w:val="28"/>
        </w:rPr>
        <w:t>Геометрия</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распознавать на чертежах и моделях пространственные формы; соотносить трехмерные объекты с их описаниями, изображениями;</w:t>
      </w:r>
    </w:p>
    <w:p w:rsidR="00CD2753" w:rsidRPr="00A05229" w:rsidRDefault="00CD2753" w:rsidP="00A05229">
      <w:pPr>
        <w:pStyle w:val="afd"/>
        <w:spacing w:line="360" w:lineRule="auto"/>
        <w:jc w:val="both"/>
        <w:rPr>
          <w:sz w:val="28"/>
          <w:szCs w:val="28"/>
        </w:rPr>
      </w:pPr>
      <w:r w:rsidRPr="00A05229">
        <w:rPr>
          <w:sz w:val="28"/>
          <w:szCs w:val="28"/>
        </w:rPr>
        <w:t>описывать взаимное расположение прямых и плоскостей в пространстве, аргументировать свои суждения об этом расположении;</w:t>
      </w:r>
    </w:p>
    <w:p w:rsidR="00CD2753" w:rsidRPr="00A05229" w:rsidRDefault="00CD2753" w:rsidP="00A05229">
      <w:pPr>
        <w:pStyle w:val="afd"/>
        <w:spacing w:line="360" w:lineRule="auto"/>
        <w:jc w:val="both"/>
        <w:rPr>
          <w:sz w:val="28"/>
          <w:szCs w:val="28"/>
        </w:rPr>
      </w:pPr>
      <w:r w:rsidRPr="00A05229">
        <w:rPr>
          <w:sz w:val="28"/>
          <w:szCs w:val="28"/>
        </w:rPr>
        <w:t>анализировать в простейших случаях взаимное расположение объектов в пространстве;</w:t>
      </w:r>
    </w:p>
    <w:p w:rsidR="00CD2753" w:rsidRPr="00A05229" w:rsidRDefault="00CD2753" w:rsidP="00A05229">
      <w:pPr>
        <w:pStyle w:val="afd"/>
        <w:spacing w:line="360" w:lineRule="auto"/>
        <w:jc w:val="both"/>
        <w:rPr>
          <w:sz w:val="28"/>
          <w:szCs w:val="28"/>
        </w:rPr>
      </w:pPr>
      <w:r w:rsidRPr="00A05229">
        <w:rPr>
          <w:sz w:val="28"/>
          <w:szCs w:val="28"/>
        </w:rPr>
        <w:t>изображать основные многогранники и круглые тела; выполнять чертежи по условиям задач;</w:t>
      </w:r>
    </w:p>
    <w:p w:rsidR="00CD2753" w:rsidRPr="00A05229" w:rsidRDefault="00CD2753" w:rsidP="00A05229">
      <w:pPr>
        <w:pStyle w:val="afd"/>
        <w:spacing w:line="360" w:lineRule="auto"/>
        <w:jc w:val="both"/>
        <w:rPr>
          <w:sz w:val="28"/>
          <w:szCs w:val="28"/>
        </w:rPr>
      </w:pPr>
      <w:r w:rsidRPr="00A05229">
        <w:rPr>
          <w:sz w:val="28"/>
          <w:szCs w:val="28"/>
        </w:rPr>
        <w:t xml:space="preserve">строить простейшие сечения куба, призмы, пирамиды; </w:t>
      </w:r>
    </w:p>
    <w:p w:rsidR="00CD2753" w:rsidRPr="00A05229" w:rsidRDefault="00CD2753" w:rsidP="00A05229">
      <w:pPr>
        <w:pStyle w:val="afd"/>
        <w:spacing w:line="360" w:lineRule="auto"/>
        <w:jc w:val="both"/>
        <w:rPr>
          <w:sz w:val="28"/>
          <w:szCs w:val="28"/>
        </w:rPr>
      </w:pPr>
      <w:r w:rsidRPr="00A05229">
        <w:rPr>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CD2753" w:rsidRPr="00A05229" w:rsidRDefault="00CD2753" w:rsidP="00A05229">
      <w:pPr>
        <w:pStyle w:val="afd"/>
        <w:spacing w:line="360" w:lineRule="auto"/>
        <w:jc w:val="both"/>
        <w:rPr>
          <w:sz w:val="28"/>
          <w:szCs w:val="28"/>
        </w:rPr>
      </w:pPr>
      <w:r w:rsidRPr="00A05229">
        <w:rPr>
          <w:sz w:val="28"/>
          <w:szCs w:val="28"/>
        </w:rPr>
        <w:t>использовать при решении стереометрических задач планиметрические факты и методы;</w:t>
      </w:r>
    </w:p>
    <w:p w:rsidR="00CD2753" w:rsidRPr="00A05229" w:rsidRDefault="00CD2753" w:rsidP="00A05229">
      <w:pPr>
        <w:pStyle w:val="afd"/>
        <w:spacing w:line="360" w:lineRule="auto"/>
        <w:jc w:val="both"/>
        <w:rPr>
          <w:sz w:val="28"/>
          <w:szCs w:val="28"/>
        </w:rPr>
      </w:pPr>
      <w:r w:rsidRPr="00A05229">
        <w:rPr>
          <w:sz w:val="28"/>
          <w:szCs w:val="28"/>
        </w:rPr>
        <w:t>проводить доказательные рассуждения в ходе решения задач;</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исследования (моделирования) несложных практических ситуаций на основе изученных формул и свойств фигур;</w:t>
      </w:r>
    </w:p>
    <w:p w:rsidR="00CD2753" w:rsidRPr="00A05229" w:rsidRDefault="00CD2753" w:rsidP="00A05229">
      <w:pPr>
        <w:pStyle w:val="afd"/>
        <w:spacing w:line="360" w:lineRule="auto"/>
        <w:jc w:val="both"/>
        <w:rPr>
          <w:sz w:val="28"/>
          <w:szCs w:val="28"/>
        </w:rPr>
      </w:pPr>
      <w:r w:rsidRPr="00A05229">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ИНФОРМАТИКА И ИКТ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lastRenderedPageBreak/>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CD2753" w:rsidRPr="00A05229" w:rsidRDefault="00CD2753" w:rsidP="00A05229">
      <w:pPr>
        <w:pStyle w:val="afd"/>
        <w:spacing w:line="360" w:lineRule="auto"/>
        <w:jc w:val="both"/>
        <w:rPr>
          <w:sz w:val="28"/>
          <w:szCs w:val="28"/>
        </w:rPr>
      </w:pPr>
      <w:r w:rsidRPr="00A05229">
        <w:rPr>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CD2753" w:rsidRPr="00A05229" w:rsidRDefault="00CD2753" w:rsidP="00A05229">
      <w:pPr>
        <w:pStyle w:val="afd"/>
        <w:spacing w:line="360" w:lineRule="auto"/>
        <w:jc w:val="both"/>
        <w:rPr>
          <w:sz w:val="28"/>
          <w:szCs w:val="28"/>
        </w:rPr>
      </w:pPr>
      <w:r w:rsidRPr="00A05229">
        <w:rPr>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D2753" w:rsidRPr="00A05229" w:rsidRDefault="00CD2753" w:rsidP="00A05229">
      <w:pPr>
        <w:pStyle w:val="afd"/>
        <w:spacing w:line="360" w:lineRule="auto"/>
        <w:jc w:val="both"/>
        <w:rPr>
          <w:sz w:val="28"/>
          <w:szCs w:val="28"/>
        </w:rPr>
      </w:pPr>
      <w:r w:rsidRPr="00A05229">
        <w:rPr>
          <w:sz w:val="28"/>
          <w:szCs w:val="28"/>
        </w:rPr>
        <w:t xml:space="preserve">воспитание ответственного отношения к соблюдению этических и правовых норм информационной деятельности; </w:t>
      </w:r>
    </w:p>
    <w:p w:rsidR="00CD2753" w:rsidRPr="00A05229" w:rsidRDefault="00CD2753" w:rsidP="00A05229">
      <w:pPr>
        <w:pStyle w:val="afd"/>
        <w:spacing w:line="360" w:lineRule="auto"/>
        <w:jc w:val="both"/>
        <w:rPr>
          <w:sz w:val="28"/>
          <w:szCs w:val="28"/>
        </w:rPr>
      </w:pPr>
      <w:r w:rsidRPr="00A05229">
        <w:rPr>
          <w:sz w:val="28"/>
          <w:szCs w:val="28"/>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ОСНОВНЫХ ОБРАЗОВАТЕЛЬНЫХ ПРОГРАММ ПО ИНФОРМАТИКЕ И ИКТ</w:t>
      </w:r>
    </w:p>
    <w:p w:rsidR="00CD2753" w:rsidRPr="00A05229" w:rsidRDefault="00CD2753" w:rsidP="00A05229">
      <w:pPr>
        <w:pStyle w:val="afd"/>
        <w:spacing w:line="360" w:lineRule="auto"/>
        <w:jc w:val="both"/>
        <w:rPr>
          <w:sz w:val="28"/>
          <w:szCs w:val="28"/>
        </w:rPr>
      </w:pPr>
      <w:r w:rsidRPr="00A05229">
        <w:rPr>
          <w:sz w:val="28"/>
          <w:szCs w:val="28"/>
        </w:rPr>
        <w:t xml:space="preserve">Базовые понятия информатики и  информационных технологий </w:t>
      </w:r>
    </w:p>
    <w:p w:rsidR="00CD2753" w:rsidRPr="00A05229" w:rsidRDefault="00CD2753" w:rsidP="00A05229">
      <w:pPr>
        <w:pStyle w:val="afd"/>
        <w:spacing w:line="360" w:lineRule="auto"/>
        <w:jc w:val="both"/>
        <w:rPr>
          <w:sz w:val="28"/>
          <w:szCs w:val="28"/>
        </w:rPr>
      </w:pPr>
      <w:r w:rsidRPr="00A05229">
        <w:rPr>
          <w:sz w:val="28"/>
          <w:szCs w:val="28"/>
        </w:rPr>
        <w:t>Информация и информационные процессы</w:t>
      </w:r>
    </w:p>
    <w:p w:rsidR="00CD2753" w:rsidRPr="00A05229" w:rsidRDefault="00CD2753" w:rsidP="00A05229">
      <w:pPr>
        <w:pStyle w:val="afd"/>
        <w:spacing w:line="360" w:lineRule="auto"/>
        <w:jc w:val="both"/>
        <w:rPr>
          <w:sz w:val="28"/>
          <w:szCs w:val="28"/>
        </w:rPr>
      </w:pPr>
      <w:r w:rsidRPr="00A05229">
        <w:rPr>
          <w:sz w:val="28"/>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CD2753" w:rsidRPr="00A05229" w:rsidRDefault="00CD2753" w:rsidP="00A05229">
      <w:pPr>
        <w:pStyle w:val="afd"/>
        <w:spacing w:line="360" w:lineRule="auto"/>
        <w:jc w:val="both"/>
        <w:rPr>
          <w:sz w:val="28"/>
          <w:szCs w:val="28"/>
        </w:rPr>
      </w:pPr>
      <w:r w:rsidRPr="00A05229">
        <w:rPr>
          <w:sz w:val="28"/>
          <w:szCs w:val="28"/>
        </w:rPr>
        <w:t>Поиск и систематизация информации. Хранение информации; выбор способа хранения информации.</w:t>
      </w:r>
    </w:p>
    <w:p w:rsidR="00CD2753" w:rsidRPr="00A05229" w:rsidRDefault="00CD2753" w:rsidP="00A05229">
      <w:pPr>
        <w:pStyle w:val="afd"/>
        <w:spacing w:line="360" w:lineRule="auto"/>
        <w:jc w:val="both"/>
        <w:rPr>
          <w:sz w:val="28"/>
          <w:szCs w:val="28"/>
        </w:rPr>
      </w:pPr>
      <w:r w:rsidRPr="00A05229">
        <w:rPr>
          <w:sz w:val="28"/>
          <w:szCs w:val="28"/>
        </w:rPr>
        <w:t xml:space="preserve">Передача информации в социальных, биологических и технических системах. </w:t>
      </w:r>
    </w:p>
    <w:p w:rsidR="00CD2753" w:rsidRPr="00A05229" w:rsidRDefault="00CD2753" w:rsidP="00A05229">
      <w:pPr>
        <w:pStyle w:val="afd"/>
        <w:spacing w:line="360" w:lineRule="auto"/>
        <w:jc w:val="both"/>
        <w:rPr>
          <w:sz w:val="28"/>
          <w:szCs w:val="28"/>
        </w:rPr>
      </w:pPr>
      <w:r w:rsidRPr="00A05229">
        <w:rPr>
          <w:sz w:val="28"/>
          <w:szCs w:val="28"/>
        </w:rPr>
        <w:t xml:space="preserve">Преобразование информации на основе формальных правил. Алгоритмизация как необходимое условие его автоматизации. </w:t>
      </w:r>
    </w:p>
    <w:p w:rsidR="00CD2753" w:rsidRPr="00A05229" w:rsidRDefault="00CD2753" w:rsidP="00A05229">
      <w:pPr>
        <w:pStyle w:val="afd"/>
        <w:spacing w:line="360" w:lineRule="auto"/>
        <w:jc w:val="both"/>
        <w:rPr>
          <w:sz w:val="28"/>
          <w:szCs w:val="28"/>
        </w:rPr>
      </w:pPr>
      <w:r w:rsidRPr="00A05229">
        <w:rPr>
          <w:sz w:val="28"/>
          <w:szCs w:val="28"/>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Использование основных методов информатики и средств ИКТ при анализе процессов в обществе, природе и технике. </w:t>
      </w:r>
    </w:p>
    <w:p w:rsidR="00CD2753" w:rsidRPr="00A05229" w:rsidRDefault="00CD2753" w:rsidP="00A05229">
      <w:pPr>
        <w:pStyle w:val="afd"/>
        <w:spacing w:line="360" w:lineRule="auto"/>
        <w:jc w:val="both"/>
        <w:rPr>
          <w:sz w:val="28"/>
          <w:szCs w:val="28"/>
        </w:rPr>
      </w:pPr>
      <w:r w:rsidRPr="00A05229">
        <w:rPr>
          <w:sz w:val="28"/>
          <w:szCs w:val="28"/>
        </w:rPr>
        <w:t>Информационные модели и системы</w:t>
      </w:r>
    </w:p>
    <w:p w:rsidR="00CD2753" w:rsidRPr="00A05229" w:rsidRDefault="00CD2753" w:rsidP="00A05229">
      <w:pPr>
        <w:pStyle w:val="afd"/>
        <w:spacing w:line="360" w:lineRule="auto"/>
        <w:jc w:val="both"/>
        <w:rPr>
          <w:sz w:val="28"/>
          <w:szCs w:val="28"/>
        </w:rPr>
      </w:pPr>
      <w:r w:rsidRPr="00A05229">
        <w:rPr>
          <w:sz w:val="28"/>
          <w:szCs w:val="28"/>
        </w:rPr>
        <w:t>Информационные (нематериальные) модели. Использование информационных моделей в учебной и познавательной деятельности.</w:t>
      </w:r>
    </w:p>
    <w:p w:rsidR="00CD2753" w:rsidRPr="00A05229" w:rsidRDefault="00CD2753" w:rsidP="00A05229">
      <w:pPr>
        <w:pStyle w:val="afd"/>
        <w:spacing w:line="360" w:lineRule="auto"/>
        <w:jc w:val="both"/>
        <w:rPr>
          <w:sz w:val="28"/>
          <w:szCs w:val="28"/>
        </w:rPr>
      </w:pPr>
      <w:r w:rsidRPr="00A05229">
        <w:rPr>
          <w:sz w:val="28"/>
          <w:szCs w:val="28"/>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CD2753" w:rsidRPr="00A05229" w:rsidRDefault="00CD2753" w:rsidP="00A05229">
      <w:pPr>
        <w:pStyle w:val="afd"/>
        <w:spacing w:line="360" w:lineRule="auto"/>
        <w:jc w:val="both"/>
        <w:rPr>
          <w:sz w:val="28"/>
          <w:szCs w:val="28"/>
        </w:rPr>
      </w:pPr>
      <w:r w:rsidRPr="00A05229">
        <w:rPr>
          <w:sz w:val="28"/>
          <w:szCs w:val="28"/>
        </w:rPr>
        <w:t>Оценка адекватности модели объекту и целям моделирования (на примерах задач различных предметных областей).</w:t>
      </w:r>
    </w:p>
    <w:p w:rsidR="00CD2753" w:rsidRPr="00A05229" w:rsidRDefault="00CD2753" w:rsidP="00A05229">
      <w:pPr>
        <w:pStyle w:val="afd"/>
        <w:spacing w:line="360" w:lineRule="auto"/>
        <w:jc w:val="both"/>
        <w:rPr>
          <w:sz w:val="28"/>
          <w:szCs w:val="28"/>
        </w:rPr>
      </w:pPr>
      <w:r w:rsidRPr="00A05229">
        <w:rPr>
          <w:sz w:val="28"/>
          <w:szCs w:val="28"/>
        </w:rPr>
        <w:t>Компьютер как средство автоматизации информационных процессов</w:t>
      </w:r>
    </w:p>
    <w:p w:rsidR="00CD2753" w:rsidRPr="00A05229" w:rsidRDefault="00CD2753" w:rsidP="00A05229">
      <w:pPr>
        <w:pStyle w:val="afd"/>
        <w:spacing w:line="360" w:lineRule="auto"/>
        <w:jc w:val="both"/>
        <w:rPr>
          <w:sz w:val="28"/>
          <w:szCs w:val="28"/>
        </w:rPr>
      </w:pPr>
      <w:r w:rsidRPr="00A05229">
        <w:rPr>
          <w:sz w:val="28"/>
          <w:szCs w:val="28"/>
        </w:rPr>
        <w:t>Аппаратное и программное обеспечение компьютера. Архитектуры современных компьютеров. Многообразие операционных систем.</w:t>
      </w:r>
    </w:p>
    <w:p w:rsidR="00CD2753" w:rsidRPr="00A05229" w:rsidRDefault="00CD2753" w:rsidP="00A05229">
      <w:pPr>
        <w:pStyle w:val="afd"/>
        <w:spacing w:line="360" w:lineRule="auto"/>
        <w:jc w:val="both"/>
        <w:rPr>
          <w:sz w:val="28"/>
          <w:szCs w:val="28"/>
        </w:rPr>
      </w:pPr>
      <w:r w:rsidRPr="00A05229">
        <w:rPr>
          <w:sz w:val="28"/>
          <w:szCs w:val="28"/>
        </w:rPr>
        <w:t xml:space="preserve">Выбор конфигурации компьютера в зависимости от решаемой задачи. </w:t>
      </w:r>
    </w:p>
    <w:p w:rsidR="00CD2753" w:rsidRPr="00A05229" w:rsidRDefault="00CD2753" w:rsidP="00A05229">
      <w:pPr>
        <w:pStyle w:val="afd"/>
        <w:spacing w:line="360" w:lineRule="auto"/>
        <w:jc w:val="both"/>
        <w:rPr>
          <w:sz w:val="28"/>
          <w:szCs w:val="28"/>
        </w:rPr>
      </w:pPr>
      <w:r w:rsidRPr="00A05229">
        <w:rPr>
          <w:sz w:val="28"/>
          <w:szCs w:val="28"/>
        </w:rPr>
        <w:t xml:space="preserve">Программные средства создания информационных объектов, организация личного информационного пространства, защиты информации. </w:t>
      </w:r>
    </w:p>
    <w:p w:rsidR="00CD2753" w:rsidRPr="00A05229" w:rsidRDefault="00CD2753" w:rsidP="00A05229">
      <w:pPr>
        <w:pStyle w:val="afd"/>
        <w:spacing w:line="360" w:lineRule="auto"/>
        <w:jc w:val="both"/>
        <w:rPr>
          <w:sz w:val="28"/>
          <w:szCs w:val="28"/>
        </w:rPr>
      </w:pPr>
      <w:r w:rsidRPr="00A05229">
        <w:rPr>
          <w:sz w:val="28"/>
          <w:szCs w:val="28"/>
        </w:rPr>
        <w:t>Программные и аппаратные средства в различных видах профессиональной деятельности</w:t>
      </w:r>
    </w:p>
    <w:p w:rsidR="00CD2753" w:rsidRPr="00A05229" w:rsidRDefault="00CD2753" w:rsidP="00A05229">
      <w:pPr>
        <w:pStyle w:val="afd"/>
        <w:spacing w:line="360" w:lineRule="auto"/>
        <w:jc w:val="both"/>
        <w:rPr>
          <w:sz w:val="28"/>
          <w:szCs w:val="28"/>
        </w:rPr>
      </w:pPr>
      <w:r w:rsidRPr="00A05229">
        <w:rPr>
          <w:sz w:val="28"/>
          <w:szCs w:val="28"/>
        </w:rPr>
        <w:t>Средства и технологии создания и преобразования информационных объектов</w:t>
      </w:r>
    </w:p>
    <w:p w:rsidR="00CD2753" w:rsidRPr="00A05229" w:rsidRDefault="00CD2753" w:rsidP="00A05229">
      <w:pPr>
        <w:pStyle w:val="afd"/>
        <w:spacing w:line="360" w:lineRule="auto"/>
        <w:jc w:val="both"/>
        <w:rPr>
          <w:sz w:val="28"/>
          <w:szCs w:val="28"/>
        </w:rPr>
      </w:pPr>
      <w:r w:rsidRPr="00A05229">
        <w:rPr>
          <w:sz w:val="28"/>
          <w:szCs w:val="28"/>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CD2753" w:rsidRPr="00A05229" w:rsidRDefault="00CD2753" w:rsidP="00A05229">
      <w:pPr>
        <w:pStyle w:val="afd"/>
        <w:spacing w:line="360" w:lineRule="auto"/>
        <w:jc w:val="both"/>
        <w:rPr>
          <w:sz w:val="28"/>
          <w:szCs w:val="28"/>
        </w:rPr>
      </w:pPr>
      <w:r w:rsidRPr="00A05229">
        <w:rPr>
          <w:sz w:val="28"/>
          <w:szCs w:val="28"/>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CD2753" w:rsidRPr="00A05229" w:rsidRDefault="00CD2753" w:rsidP="00A05229">
      <w:pPr>
        <w:pStyle w:val="afd"/>
        <w:spacing w:line="360" w:lineRule="auto"/>
        <w:jc w:val="both"/>
        <w:rPr>
          <w:sz w:val="28"/>
          <w:szCs w:val="28"/>
        </w:rPr>
      </w:pPr>
      <w:r w:rsidRPr="00A05229">
        <w:rPr>
          <w:sz w:val="28"/>
          <w:szCs w:val="28"/>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CD2753" w:rsidRPr="00A05229" w:rsidRDefault="00CD2753" w:rsidP="00A05229">
      <w:pPr>
        <w:pStyle w:val="afd"/>
        <w:spacing w:line="360" w:lineRule="auto"/>
        <w:jc w:val="both"/>
        <w:rPr>
          <w:sz w:val="28"/>
          <w:szCs w:val="28"/>
        </w:rPr>
      </w:pPr>
      <w:r w:rsidRPr="00A05229">
        <w:rPr>
          <w:sz w:val="28"/>
          <w:szCs w:val="28"/>
        </w:rPr>
        <w:lastRenderedPageBreak/>
        <w:t>Базы данных. Системы управления базами данных. Создание, ведение и использование баз данных при решении учебных и практических задач.</w:t>
      </w:r>
    </w:p>
    <w:p w:rsidR="00CD2753" w:rsidRPr="00A05229" w:rsidRDefault="00CD2753" w:rsidP="00A05229">
      <w:pPr>
        <w:pStyle w:val="afd"/>
        <w:spacing w:line="360" w:lineRule="auto"/>
        <w:jc w:val="both"/>
        <w:rPr>
          <w:sz w:val="28"/>
          <w:szCs w:val="28"/>
        </w:rPr>
      </w:pPr>
      <w:r w:rsidRPr="00A05229">
        <w:rPr>
          <w:sz w:val="28"/>
          <w:szCs w:val="28"/>
        </w:rPr>
        <w:t>Средства и технологии обмена информацией с помощью компьютерных сетей (сетевые технологии)</w:t>
      </w:r>
    </w:p>
    <w:p w:rsidR="00CD2753" w:rsidRPr="00A05229" w:rsidRDefault="00CD2753" w:rsidP="00A05229">
      <w:pPr>
        <w:pStyle w:val="afd"/>
        <w:spacing w:line="360" w:lineRule="auto"/>
        <w:jc w:val="both"/>
        <w:rPr>
          <w:sz w:val="28"/>
          <w:szCs w:val="28"/>
        </w:rPr>
      </w:pPr>
      <w:r w:rsidRPr="00A05229">
        <w:rPr>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CD2753" w:rsidRPr="00A05229" w:rsidRDefault="00CD2753" w:rsidP="00A05229">
      <w:pPr>
        <w:pStyle w:val="afd"/>
        <w:spacing w:line="360" w:lineRule="auto"/>
        <w:jc w:val="both"/>
        <w:rPr>
          <w:sz w:val="28"/>
          <w:szCs w:val="28"/>
        </w:rPr>
      </w:pPr>
      <w:r w:rsidRPr="00A05229">
        <w:rPr>
          <w:sz w:val="28"/>
          <w:szCs w:val="28"/>
        </w:rPr>
        <w:t>Основы социальной информатики</w:t>
      </w:r>
    </w:p>
    <w:p w:rsidR="00CD2753" w:rsidRPr="00A05229" w:rsidRDefault="00CD2753" w:rsidP="00A05229">
      <w:pPr>
        <w:pStyle w:val="afd"/>
        <w:spacing w:line="360" w:lineRule="auto"/>
        <w:jc w:val="both"/>
        <w:rPr>
          <w:sz w:val="28"/>
          <w:szCs w:val="28"/>
        </w:rPr>
      </w:pPr>
      <w:r w:rsidRPr="00A05229">
        <w:rPr>
          <w:sz w:val="28"/>
          <w:szCs w:val="28"/>
        </w:rPr>
        <w:t>Основные этапы становления информационного общества. Этические и правовые нормы информационной деятельности человека.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ИНФОРМАТИКЕ И ИКТ</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информатики и ИКТ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D2753" w:rsidRPr="00A05229" w:rsidRDefault="00CD2753" w:rsidP="00A05229">
      <w:pPr>
        <w:pStyle w:val="afd"/>
        <w:spacing w:line="360" w:lineRule="auto"/>
        <w:jc w:val="both"/>
        <w:rPr>
          <w:sz w:val="28"/>
          <w:szCs w:val="28"/>
        </w:rPr>
      </w:pPr>
      <w:r w:rsidRPr="00A05229">
        <w:rPr>
          <w:sz w:val="28"/>
          <w:szCs w:val="28"/>
        </w:rPr>
        <w:t>назначение и виды информационных моделей, описывающих реальные объекты и процессы;</w:t>
      </w:r>
    </w:p>
    <w:p w:rsidR="00CD2753" w:rsidRPr="00A05229" w:rsidRDefault="00CD2753" w:rsidP="00A05229">
      <w:pPr>
        <w:pStyle w:val="afd"/>
        <w:spacing w:line="360" w:lineRule="auto"/>
        <w:jc w:val="both"/>
        <w:rPr>
          <w:sz w:val="28"/>
          <w:szCs w:val="28"/>
        </w:rPr>
      </w:pPr>
      <w:r w:rsidRPr="00A05229">
        <w:rPr>
          <w:sz w:val="28"/>
          <w:szCs w:val="28"/>
        </w:rPr>
        <w:t>назначение и функции операционных систем;</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D2753" w:rsidRPr="00A05229" w:rsidRDefault="00CD2753" w:rsidP="00A05229">
      <w:pPr>
        <w:pStyle w:val="afd"/>
        <w:spacing w:line="360" w:lineRule="auto"/>
        <w:jc w:val="both"/>
        <w:rPr>
          <w:sz w:val="28"/>
          <w:szCs w:val="28"/>
        </w:rPr>
      </w:pPr>
      <w:r w:rsidRPr="00A05229">
        <w:rPr>
          <w:sz w:val="28"/>
          <w:szCs w:val="28"/>
        </w:rPr>
        <w:t>распознавать и описывать информационные процессы в социальных, биологических и технических системах;</w:t>
      </w:r>
    </w:p>
    <w:p w:rsidR="00CD2753" w:rsidRPr="00A05229" w:rsidRDefault="00CD2753" w:rsidP="00A05229">
      <w:pPr>
        <w:pStyle w:val="afd"/>
        <w:spacing w:line="360" w:lineRule="auto"/>
        <w:jc w:val="both"/>
        <w:rPr>
          <w:sz w:val="28"/>
          <w:szCs w:val="28"/>
        </w:rPr>
      </w:pPr>
      <w:r w:rsidRPr="00A05229">
        <w:rPr>
          <w:sz w:val="28"/>
          <w:szCs w:val="28"/>
        </w:rPr>
        <w:t>использовать готовые информационные модели, оценивать их соответствие реальному объекту и целям моделирования;</w:t>
      </w:r>
    </w:p>
    <w:p w:rsidR="00CD2753" w:rsidRPr="00A05229" w:rsidRDefault="00CD2753" w:rsidP="00A05229">
      <w:pPr>
        <w:pStyle w:val="afd"/>
        <w:spacing w:line="360" w:lineRule="auto"/>
        <w:jc w:val="both"/>
        <w:rPr>
          <w:sz w:val="28"/>
          <w:szCs w:val="28"/>
        </w:rPr>
      </w:pPr>
      <w:r w:rsidRPr="00A05229">
        <w:rPr>
          <w:sz w:val="28"/>
          <w:szCs w:val="28"/>
        </w:rPr>
        <w:t>оценивать достоверность информации, сопоставляя различные источники;</w:t>
      </w:r>
    </w:p>
    <w:p w:rsidR="00CD2753" w:rsidRPr="00A05229" w:rsidRDefault="00CD2753" w:rsidP="00A05229">
      <w:pPr>
        <w:pStyle w:val="afd"/>
        <w:spacing w:line="360" w:lineRule="auto"/>
        <w:jc w:val="both"/>
        <w:rPr>
          <w:sz w:val="28"/>
          <w:szCs w:val="28"/>
        </w:rPr>
      </w:pPr>
      <w:r w:rsidRPr="00A05229">
        <w:rPr>
          <w:sz w:val="28"/>
          <w:szCs w:val="28"/>
        </w:rPr>
        <w:t>иллюстрировать учебные работы с использованием средств информационных технологий;</w:t>
      </w:r>
    </w:p>
    <w:p w:rsidR="00CD2753" w:rsidRPr="00A05229" w:rsidRDefault="00CD2753" w:rsidP="00A05229">
      <w:pPr>
        <w:pStyle w:val="afd"/>
        <w:spacing w:line="360" w:lineRule="auto"/>
        <w:jc w:val="both"/>
        <w:rPr>
          <w:sz w:val="28"/>
          <w:szCs w:val="28"/>
        </w:rPr>
      </w:pPr>
      <w:r w:rsidRPr="00A05229">
        <w:rPr>
          <w:sz w:val="28"/>
          <w:szCs w:val="28"/>
        </w:rPr>
        <w:lastRenderedPageBreak/>
        <w:t>создавать информационные объекты сложной структуры, в том числе гипертекстовые документы;</w:t>
      </w:r>
    </w:p>
    <w:p w:rsidR="00CD2753" w:rsidRPr="00A05229" w:rsidRDefault="00CD2753" w:rsidP="00A05229">
      <w:pPr>
        <w:pStyle w:val="afd"/>
        <w:spacing w:line="360" w:lineRule="auto"/>
        <w:jc w:val="both"/>
        <w:rPr>
          <w:sz w:val="28"/>
          <w:szCs w:val="28"/>
        </w:rPr>
      </w:pPr>
      <w:r w:rsidRPr="00A05229">
        <w:rPr>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CD2753" w:rsidRPr="00A05229" w:rsidRDefault="00CD2753" w:rsidP="00A05229">
      <w:pPr>
        <w:pStyle w:val="afd"/>
        <w:spacing w:line="360" w:lineRule="auto"/>
        <w:jc w:val="both"/>
        <w:rPr>
          <w:sz w:val="28"/>
          <w:szCs w:val="28"/>
        </w:rPr>
      </w:pPr>
      <w:r w:rsidRPr="00A05229">
        <w:rPr>
          <w:sz w:val="28"/>
          <w:szCs w:val="28"/>
        </w:rPr>
        <w:t>наглядно представлять числовые показатели и динамику их изменения с помощью программ деловой графики;</w:t>
      </w:r>
    </w:p>
    <w:p w:rsidR="00CD2753" w:rsidRPr="00A05229" w:rsidRDefault="00CD2753" w:rsidP="00A05229">
      <w:pPr>
        <w:pStyle w:val="afd"/>
        <w:spacing w:line="360" w:lineRule="auto"/>
        <w:jc w:val="both"/>
        <w:rPr>
          <w:sz w:val="28"/>
          <w:szCs w:val="28"/>
        </w:rPr>
      </w:pPr>
      <w:r w:rsidRPr="00A05229">
        <w:rPr>
          <w:sz w:val="28"/>
          <w:szCs w:val="28"/>
        </w:rPr>
        <w:t>соблюдать правила техники безопасности и гигиенические рекомендации при использовании средств ИКТ;</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эффективного применения информационных образовательных ресурсов в учебной деятельности, в том числе самообразовании;</w:t>
      </w:r>
    </w:p>
    <w:p w:rsidR="00CD2753" w:rsidRPr="00A05229" w:rsidRDefault="00CD2753" w:rsidP="00A05229">
      <w:pPr>
        <w:pStyle w:val="afd"/>
        <w:spacing w:line="360" w:lineRule="auto"/>
        <w:jc w:val="both"/>
        <w:rPr>
          <w:sz w:val="28"/>
          <w:szCs w:val="28"/>
        </w:rPr>
      </w:pPr>
      <w:r w:rsidRPr="00A05229">
        <w:rPr>
          <w:sz w:val="28"/>
          <w:szCs w:val="28"/>
        </w:rPr>
        <w:t>ориентации в информационном пространстве, работы с распространенными автоматизированными информационными системами;</w:t>
      </w:r>
    </w:p>
    <w:p w:rsidR="00CD2753" w:rsidRPr="00A05229" w:rsidRDefault="00CD2753" w:rsidP="00A05229">
      <w:pPr>
        <w:pStyle w:val="afd"/>
        <w:spacing w:line="360" w:lineRule="auto"/>
        <w:jc w:val="both"/>
        <w:rPr>
          <w:sz w:val="28"/>
          <w:szCs w:val="28"/>
        </w:rPr>
      </w:pPr>
      <w:r w:rsidRPr="00A05229">
        <w:rPr>
          <w:sz w:val="28"/>
          <w:szCs w:val="28"/>
        </w:rPr>
        <w:t>автоматизации коммуникационной деятельности;</w:t>
      </w:r>
    </w:p>
    <w:p w:rsidR="00CD2753" w:rsidRPr="00A05229" w:rsidRDefault="00CD2753" w:rsidP="00A05229">
      <w:pPr>
        <w:pStyle w:val="afd"/>
        <w:spacing w:line="360" w:lineRule="auto"/>
        <w:jc w:val="both"/>
        <w:rPr>
          <w:sz w:val="28"/>
          <w:szCs w:val="28"/>
        </w:rPr>
      </w:pPr>
      <w:r w:rsidRPr="00A05229">
        <w:rPr>
          <w:sz w:val="28"/>
          <w:szCs w:val="28"/>
        </w:rPr>
        <w:t>соблюдения этических и правовых норм при работе с информацией;</w:t>
      </w:r>
    </w:p>
    <w:p w:rsidR="00CD2753" w:rsidRPr="00A05229" w:rsidRDefault="00CD2753" w:rsidP="00A05229">
      <w:pPr>
        <w:pStyle w:val="afd"/>
        <w:spacing w:line="360" w:lineRule="auto"/>
        <w:jc w:val="both"/>
        <w:rPr>
          <w:sz w:val="28"/>
          <w:szCs w:val="28"/>
        </w:rPr>
      </w:pPr>
      <w:r w:rsidRPr="00A05229">
        <w:rPr>
          <w:sz w:val="28"/>
          <w:szCs w:val="28"/>
        </w:rPr>
        <w:t>эффективной организации индивидуального информационного пространства.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ИСТОРИЯ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истории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CD2753" w:rsidRPr="00A05229" w:rsidRDefault="00CD2753" w:rsidP="00A05229">
      <w:pPr>
        <w:pStyle w:val="afd"/>
        <w:spacing w:line="360" w:lineRule="auto"/>
        <w:jc w:val="both"/>
        <w:rPr>
          <w:sz w:val="28"/>
          <w:szCs w:val="28"/>
        </w:rPr>
      </w:pPr>
      <w:r w:rsidRPr="00A05229">
        <w:rPr>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D2753" w:rsidRPr="00A05229" w:rsidRDefault="00CD2753" w:rsidP="00A05229">
      <w:pPr>
        <w:pStyle w:val="afd"/>
        <w:spacing w:line="360" w:lineRule="auto"/>
        <w:jc w:val="both"/>
        <w:rPr>
          <w:sz w:val="28"/>
          <w:szCs w:val="28"/>
        </w:rPr>
      </w:pPr>
      <w:r w:rsidRPr="00A05229">
        <w:rPr>
          <w:sz w:val="28"/>
          <w:szCs w:val="28"/>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D2753" w:rsidRPr="00A05229" w:rsidRDefault="00CD2753" w:rsidP="00A05229">
      <w:pPr>
        <w:pStyle w:val="afd"/>
        <w:spacing w:line="360" w:lineRule="auto"/>
        <w:jc w:val="both"/>
        <w:rPr>
          <w:sz w:val="28"/>
          <w:szCs w:val="28"/>
        </w:rPr>
      </w:pPr>
      <w:r w:rsidRPr="00A05229">
        <w:rPr>
          <w:sz w:val="28"/>
          <w:szCs w:val="28"/>
        </w:rPr>
        <w:lastRenderedPageBreak/>
        <w:t>овладение умениями и навыками поиска, систематизации и комплексного анализа исторической информации;</w:t>
      </w:r>
    </w:p>
    <w:p w:rsidR="00CD2753" w:rsidRPr="00A05229" w:rsidRDefault="00CD2753" w:rsidP="00A05229">
      <w:pPr>
        <w:pStyle w:val="afd"/>
        <w:spacing w:line="360" w:lineRule="auto"/>
        <w:jc w:val="both"/>
        <w:rPr>
          <w:sz w:val="28"/>
          <w:szCs w:val="28"/>
        </w:rPr>
      </w:pPr>
      <w:r w:rsidRPr="00A05229">
        <w:rPr>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D2753" w:rsidRPr="00A05229" w:rsidRDefault="00CD2753" w:rsidP="00A05229">
      <w:pPr>
        <w:pStyle w:val="afd"/>
        <w:spacing w:line="360" w:lineRule="auto"/>
        <w:rPr>
          <w:sz w:val="28"/>
          <w:szCs w:val="28"/>
        </w:rPr>
      </w:pPr>
    </w:p>
    <w:p w:rsidR="00CD2753" w:rsidRPr="00A05229" w:rsidRDefault="00CD2753" w:rsidP="00A05229">
      <w:pPr>
        <w:pStyle w:val="afd"/>
        <w:spacing w:line="360" w:lineRule="auto"/>
        <w:rPr>
          <w:b/>
          <w:sz w:val="28"/>
          <w:szCs w:val="28"/>
        </w:rPr>
      </w:pPr>
      <w:r w:rsidRPr="00A05229">
        <w:rPr>
          <w:b/>
          <w:sz w:val="28"/>
          <w:szCs w:val="28"/>
        </w:rPr>
        <w:t>ОБЯЗАТЕЛЬНЫЙ МИНИМУМ СОДЕРЖАНИЯ ПО ИСТОРИИ</w:t>
      </w:r>
    </w:p>
    <w:p w:rsidR="00CD2753" w:rsidRPr="00A05229" w:rsidRDefault="00CD2753" w:rsidP="00A05229">
      <w:pPr>
        <w:pStyle w:val="afd"/>
        <w:spacing w:line="360" w:lineRule="auto"/>
        <w:rPr>
          <w:sz w:val="28"/>
          <w:szCs w:val="28"/>
        </w:rPr>
      </w:pPr>
      <w:r w:rsidRPr="00A05229">
        <w:rPr>
          <w:b/>
          <w:sz w:val="28"/>
          <w:szCs w:val="28"/>
        </w:rPr>
        <w:br/>
      </w:r>
      <w:r w:rsidRPr="00A05229">
        <w:rPr>
          <w:sz w:val="28"/>
          <w:szCs w:val="28"/>
        </w:rPr>
        <w:t>История как наука</w:t>
      </w:r>
    </w:p>
    <w:p w:rsidR="00CD2753" w:rsidRPr="00A05229" w:rsidRDefault="00CD2753" w:rsidP="00A05229">
      <w:pPr>
        <w:pStyle w:val="afd"/>
        <w:spacing w:line="360" w:lineRule="auto"/>
        <w:rPr>
          <w:sz w:val="28"/>
          <w:szCs w:val="28"/>
        </w:rPr>
      </w:pPr>
      <w:r w:rsidRPr="00A05229">
        <w:rPr>
          <w:sz w:val="28"/>
          <w:szCs w:val="28"/>
        </w:rPr>
        <w:t>История в системе гуманитарных наук. Основные концепции исторического развития человечества.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 xml:space="preserve">ВСЕОБЩАЯ ИСТОРИЯ </w:t>
      </w:r>
    </w:p>
    <w:p w:rsidR="00CD2753" w:rsidRPr="00A05229" w:rsidRDefault="00CD2753" w:rsidP="00A05229">
      <w:pPr>
        <w:pStyle w:val="afd"/>
        <w:spacing w:line="360" w:lineRule="auto"/>
        <w:jc w:val="both"/>
        <w:rPr>
          <w:sz w:val="28"/>
          <w:szCs w:val="28"/>
        </w:rPr>
      </w:pPr>
      <w:r w:rsidRPr="00A05229">
        <w:rPr>
          <w:sz w:val="28"/>
          <w:szCs w:val="28"/>
        </w:rPr>
        <w:t>Древнейшая стадия истории человечества</w:t>
      </w:r>
    </w:p>
    <w:p w:rsidR="00CD2753" w:rsidRPr="00A05229" w:rsidRDefault="00CD2753" w:rsidP="00A05229">
      <w:pPr>
        <w:pStyle w:val="afd"/>
        <w:spacing w:line="360" w:lineRule="auto"/>
        <w:jc w:val="both"/>
        <w:rPr>
          <w:sz w:val="28"/>
          <w:szCs w:val="28"/>
        </w:rPr>
      </w:pPr>
      <w:r w:rsidRPr="00A05229">
        <w:rPr>
          <w:sz w:val="28"/>
          <w:szCs w:val="28"/>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CD2753" w:rsidRPr="00A05229" w:rsidRDefault="00CD2753" w:rsidP="00A05229">
      <w:pPr>
        <w:pStyle w:val="afd"/>
        <w:spacing w:line="360" w:lineRule="auto"/>
        <w:jc w:val="both"/>
        <w:rPr>
          <w:sz w:val="28"/>
          <w:szCs w:val="28"/>
        </w:rPr>
      </w:pPr>
      <w:r w:rsidRPr="00A05229">
        <w:rPr>
          <w:sz w:val="28"/>
          <w:szCs w:val="28"/>
        </w:rPr>
        <w:t>Цивилизации Древнего мира и Средневековья</w:t>
      </w:r>
    </w:p>
    <w:p w:rsidR="00CD2753" w:rsidRPr="00A05229" w:rsidRDefault="00CD2753" w:rsidP="00A05229">
      <w:pPr>
        <w:pStyle w:val="afd"/>
        <w:spacing w:line="360" w:lineRule="auto"/>
        <w:jc w:val="both"/>
        <w:rPr>
          <w:sz w:val="28"/>
          <w:szCs w:val="28"/>
        </w:rPr>
      </w:pPr>
      <w:r w:rsidRPr="00A05229">
        <w:rPr>
          <w:sz w:val="28"/>
          <w:szCs w:val="28"/>
        </w:rPr>
        <w:t xml:space="preserve">Традиционное общество: социальные связи, экономическая жизнь, политические отношения. Архаичные цивилизации Древности. Мифологическая картина мира. </w:t>
      </w:r>
    </w:p>
    <w:p w:rsidR="00CD2753" w:rsidRPr="00A05229" w:rsidRDefault="00CD2753" w:rsidP="00A05229">
      <w:pPr>
        <w:pStyle w:val="afd"/>
        <w:spacing w:line="360" w:lineRule="auto"/>
        <w:jc w:val="both"/>
        <w:rPr>
          <w:sz w:val="28"/>
          <w:szCs w:val="28"/>
        </w:rPr>
      </w:pPr>
      <w:r w:rsidRPr="00A05229">
        <w:rPr>
          <w:sz w:val="28"/>
          <w:szCs w:val="28"/>
        </w:rPr>
        <w:t>Античные цивилизации Средиземноморья. Формирование научной формы мышления в античном обществе.</w:t>
      </w:r>
    </w:p>
    <w:p w:rsidR="00CD2753" w:rsidRPr="00A05229" w:rsidRDefault="00CD2753" w:rsidP="00A05229">
      <w:pPr>
        <w:pStyle w:val="afd"/>
        <w:spacing w:line="360" w:lineRule="auto"/>
        <w:jc w:val="both"/>
        <w:rPr>
          <w:sz w:val="28"/>
          <w:szCs w:val="28"/>
        </w:rPr>
      </w:pPr>
      <w:r w:rsidRPr="00A05229">
        <w:rPr>
          <w:sz w:val="28"/>
          <w:szCs w:val="28"/>
        </w:rPr>
        <w:t>Формирование индо</w:t>
      </w:r>
      <w:r w:rsidR="009B5743">
        <w:rPr>
          <w:sz w:val="28"/>
          <w:szCs w:val="28"/>
        </w:rPr>
        <w:t xml:space="preserve"> </w:t>
      </w:r>
      <w:r w:rsidRPr="00A05229">
        <w:rPr>
          <w:sz w:val="28"/>
          <w:szCs w:val="28"/>
        </w:rPr>
        <w:t>-</w:t>
      </w:r>
      <w:r w:rsidR="009B5743">
        <w:rPr>
          <w:sz w:val="28"/>
          <w:szCs w:val="28"/>
        </w:rPr>
        <w:t xml:space="preserve"> </w:t>
      </w:r>
      <w:r w:rsidRPr="00A05229">
        <w:rPr>
          <w:sz w:val="28"/>
          <w:szCs w:val="28"/>
        </w:rPr>
        <w:t xml:space="preserve">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w:t>
      </w:r>
    </w:p>
    <w:p w:rsidR="00CD2753" w:rsidRPr="00A05229" w:rsidRDefault="00CD2753" w:rsidP="00A05229">
      <w:pPr>
        <w:pStyle w:val="afd"/>
        <w:spacing w:line="360" w:lineRule="auto"/>
        <w:jc w:val="both"/>
        <w:rPr>
          <w:sz w:val="28"/>
          <w:szCs w:val="28"/>
        </w:rPr>
      </w:pPr>
      <w:r w:rsidRPr="00A05229">
        <w:rPr>
          <w:sz w:val="28"/>
          <w:szCs w:val="28"/>
        </w:rPr>
        <w:t xml:space="preserve">Возникновение исламской цивилизации. Исламская духовная культура и философская мысль в эпоху Средневековья. </w:t>
      </w:r>
    </w:p>
    <w:p w:rsidR="00CD2753" w:rsidRPr="00A05229" w:rsidRDefault="00CD2753" w:rsidP="00A05229">
      <w:pPr>
        <w:pStyle w:val="afd"/>
        <w:spacing w:line="360" w:lineRule="auto"/>
        <w:jc w:val="both"/>
        <w:rPr>
          <w:sz w:val="28"/>
          <w:szCs w:val="28"/>
        </w:rPr>
      </w:pPr>
      <w:r w:rsidRPr="00A05229">
        <w:rPr>
          <w:sz w:val="28"/>
          <w:szCs w:val="28"/>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w:t>
      </w:r>
    </w:p>
    <w:p w:rsidR="00CD2753" w:rsidRPr="00A05229" w:rsidRDefault="00CD2753" w:rsidP="00A05229">
      <w:pPr>
        <w:pStyle w:val="afd"/>
        <w:spacing w:line="360" w:lineRule="auto"/>
        <w:jc w:val="both"/>
        <w:rPr>
          <w:sz w:val="28"/>
          <w:szCs w:val="28"/>
        </w:rPr>
      </w:pPr>
      <w:r w:rsidRPr="00A05229">
        <w:rPr>
          <w:sz w:val="28"/>
          <w:szCs w:val="28"/>
        </w:rPr>
        <w:t>Новое время: эпоха модернизации</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CD2753" w:rsidRPr="00A05229" w:rsidRDefault="00CD2753" w:rsidP="00A05229">
      <w:pPr>
        <w:pStyle w:val="afd"/>
        <w:spacing w:line="360" w:lineRule="auto"/>
        <w:jc w:val="both"/>
        <w:rPr>
          <w:sz w:val="28"/>
          <w:szCs w:val="28"/>
        </w:rPr>
      </w:pPr>
      <w:r w:rsidRPr="00A05229">
        <w:rPr>
          <w:sz w:val="28"/>
          <w:szCs w:val="28"/>
        </w:rPr>
        <w:t xml:space="preserve">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 и конституционализм. Возникновение идейно-политических течений. Становление гражданского общества. </w:t>
      </w:r>
    </w:p>
    <w:p w:rsidR="00CD2753" w:rsidRPr="00A05229" w:rsidRDefault="00CD2753" w:rsidP="00A05229">
      <w:pPr>
        <w:pStyle w:val="afd"/>
        <w:spacing w:line="360" w:lineRule="auto"/>
        <w:jc w:val="both"/>
        <w:rPr>
          <w:sz w:val="28"/>
          <w:szCs w:val="28"/>
        </w:rPr>
      </w:pPr>
      <w:r w:rsidRPr="00A05229">
        <w:rPr>
          <w:sz w:val="28"/>
          <w:szCs w:val="28"/>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A05229">
        <w:rPr>
          <w:sz w:val="28"/>
          <w:szCs w:val="28"/>
          <w:lang w:val="en-US"/>
        </w:rPr>
        <w:t>XIX</w:t>
      </w:r>
      <w:r w:rsidRPr="00A05229">
        <w:rPr>
          <w:sz w:val="28"/>
          <w:szCs w:val="28"/>
        </w:rPr>
        <w:t xml:space="preserve">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CD2753" w:rsidRPr="00A05229" w:rsidRDefault="00CD2753" w:rsidP="00A05229">
      <w:pPr>
        <w:pStyle w:val="afd"/>
        <w:spacing w:line="360" w:lineRule="auto"/>
        <w:jc w:val="both"/>
        <w:rPr>
          <w:sz w:val="28"/>
          <w:szCs w:val="28"/>
        </w:rPr>
      </w:pPr>
      <w:r w:rsidRPr="00A05229">
        <w:rPr>
          <w:sz w:val="28"/>
          <w:szCs w:val="28"/>
        </w:rPr>
        <w:t xml:space="preserve">Традиционные общества Востока в условиях европейской колониальной экспансии. </w:t>
      </w:r>
    </w:p>
    <w:p w:rsidR="00CD2753" w:rsidRPr="00A05229" w:rsidRDefault="00CD2753" w:rsidP="00A05229">
      <w:pPr>
        <w:pStyle w:val="afd"/>
        <w:spacing w:line="360" w:lineRule="auto"/>
        <w:jc w:val="both"/>
        <w:rPr>
          <w:sz w:val="28"/>
          <w:szCs w:val="28"/>
        </w:rPr>
      </w:pPr>
      <w:r w:rsidRPr="00A05229">
        <w:rPr>
          <w:sz w:val="28"/>
          <w:szCs w:val="28"/>
        </w:rPr>
        <w:t>Эволюция системы международных отношений в конце XV – середине XIX вв.</w:t>
      </w:r>
    </w:p>
    <w:p w:rsidR="00CD2753" w:rsidRPr="00A05229" w:rsidRDefault="00CD2753" w:rsidP="00A05229">
      <w:pPr>
        <w:pStyle w:val="afd"/>
        <w:spacing w:line="360" w:lineRule="auto"/>
        <w:jc w:val="both"/>
        <w:rPr>
          <w:sz w:val="28"/>
          <w:szCs w:val="28"/>
        </w:rPr>
      </w:pPr>
      <w:r w:rsidRPr="00A05229">
        <w:rPr>
          <w:sz w:val="28"/>
          <w:szCs w:val="28"/>
        </w:rPr>
        <w:t>От Новой к Новейшей истории: пути развития индустриального общества</w:t>
      </w:r>
    </w:p>
    <w:p w:rsidR="00CD2753" w:rsidRPr="00A05229" w:rsidRDefault="00CD2753" w:rsidP="00A05229">
      <w:pPr>
        <w:pStyle w:val="afd"/>
        <w:spacing w:line="360" w:lineRule="auto"/>
        <w:jc w:val="both"/>
        <w:rPr>
          <w:sz w:val="28"/>
          <w:szCs w:val="28"/>
        </w:rPr>
      </w:pPr>
      <w:r w:rsidRPr="00A05229">
        <w:rPr>
          <w:sz w:val="28"/>
          <w:szCs w:val="28"/>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CD2753" w:rsidRPr="00A05229" w:rsidRDefault="00CD2753" w:rsidP="00A05229">
      <w:pPr>
        <w:pStyle w:val="afd"/>
        <w:spacing w:line="360" w:lineRule="auto"/>
        <w:jc w:val="both"/>
        <w:rPr>
          <w:sz w:val="28"/>
          <w:szCs w:val="28"/>
        </w:rPr>
      </w:pPr>
      <w:r w:rsidRPr="00A05229">
        <w:rPr>
          <w:sz w:val="28"/>
          <w:szCs w:val="28"/>
        </w:rPr>
        <w:t>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CD2753" w:rsidRPr="00A05229" w:rsidRDefault="00CD2753" w:rsidP="00A05229">
      <w:pPr>
        <w:pStyle w:val="afd"/>
        <w:spacing w:line="360" w:lineRule="auto"/>
        <w:jc w:val="both"/>
        <w:rPr>
          <w:sz w:val="28"/>
          <w:szCs w:val="28"/>
        </w:rPr>
      </w:pPr>
      <w:r w:rsidRPr="00A05229">
        <w:rPr>
          <w:sz w:val="28"/>
          <w:szCs w:val="28"/>
        </w:rPr>
        <w:t xml:space="preserve">Системный кризис индустриального общества на рубеже 1960-х – 1970-х гг. </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Модели ускоренной модернизации в ХХ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CD2753" w:rsidRPr="00A05229" w:rsidRDefault="00CD2753" w:rsidP="00A05229">
      <w:pPr>
        <w:pStyle w:val="afd"/>
        <w:spacing w:line="360" w:lineRule="auto"/>
        <w:jc w:val="both"/>
        <w:rPr>
          <w:sz w:val="28"/>
          <w:szCs w:val="28"/>
        </w:rPr>
      </w:pPr>
      <w:r w:rsidRPr="00A05229">
        <w:rPr>
          <w:sz w:val="28"/>
          <w:szCs w:val="28"/>
        </w:rPr>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CD2753" w:rsidRPr="00A05229" w:rsidRDefault="00CD2753" w:rsidP="00A05229">
      <w:pPr>
        <w:pStyle w:val="afd"/>
        <w:spacing w:line="360" w:lineRule="auto"/>
        <w:jc w:val="both"/>
        <w:rPr>
          <w:sz w:val="28"/>
          <w:szCs w:val="28"/>
        </w:rPr>
      </w:pPr>
      <w:r w:rsidRPr="00A05229">
        <w:rPr>
          <w:sz w:val="28"/>
          <w:szCs w:val="28"/>
        </w:rPr>
        <w:t xml:space="preserve">Основные этапы развития системы международных отношений в конце XIX - середине ХХ вв.Мировые войны в истории человечества: социально-психологические, демографические, экономические и политические причины и последствия. </w:t>
      </w:r>
    </w:p>
    <w:p w:rsidR="00CD2753" w:rsidRPr="00A05229" w:rsidRDefault="00CD2753" w:rsidP="00A05229">
      <w:pPr>
        <w:pStyle w:val="afd"/>
        <w:spacing w:line="360" w:lineRule="auto"/>
        <w:jc w:val="both"/>
        <w:rPr>
          <w:sz w:val="28"/>
          <w:szCs w:val="28"/>
        </w:rPr>
      </w:pPr>
      <w:r w:rsidRPr="00A05229">
        <w:rPr>
          <w:sz w:val="28"/>
          <w:szCs w:val="28"/>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ХХ в. </w:t>
      </w:r>
    </w:p>
    <w:p w:rsidR="00CD2753" w:rsidRPr="00A05229" w:rsidRDefault="00CD2753" w:rsidP="00A05229">
      <w:pPr>
        <w:pStyle w:val="afd"/>
        <w:spacing w:line="360" w:lineRule="auto"/>
        <w:jc w:val="both"/>
        <w:rPr>
          <w:sz w:val="28"/>
          <w:szCs w:val="28"/>
        </w:rPr>
      </w:pPr>
      <w:r w:rsidRPr="00A05229">
        <w:rPr>
          <w:sz w:val="28"/>
          <w:szCs w:val="28"/>
        </w:rPr>
        <w:t>Человечество на этапе перехода к информационному обществу</w:t>
      </w:r>
      <w:r w:rsidR="009B5743">
        <w:rPr>
          <w:sz w:val="28"/>
          <w:szCs w:val="28"/>
        </w:rPr>
        <w:t>.</w:t>
      </w:r>
    </w:p>
    <w:p w:rsidR="00CD2753" w:rsidRPr="00A05229" w:rsidRDefault="00CD2753" w:rsidP="00A05229">
      <w:pPr>
        <w:pStyle w:val="afd"/>
        <w:spacing w:line="360" w:lineRule="auto"/>
        <w:jc w:val="both"/>
        <w:rPr>
          <w:sz w:val="28"/>
          <w:szCs w:val="28"/>
        </w:rPr>
      </w:pPr>
      <w:r w:rsidRPr="00A05229">
        <w:rPr>
          <w:sz w:val="28"/>
          <w:szCs w:val="28"/>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CD2753" w:rsidRPr="00A05229" w:rsidRDefault="00CD2753" w:rsidP="00A05229">
      <w:pPr>
        <w:pStyle w:val="afd"/>
        <w:spacing w:line="360" w:lineRule="auto"/>
        <w:jc w:val="both"/>
        <w:rPr>
          <w:sz w:val="28"/>
          <w:szCs w:val="28"/>
        </w:rPr>
      </w:pPr>
      <w:r w:rsidRPr="00A05229">
        <w:rPr>
          <w:sz w:val="28"/>
          <w:szCs w:val="28"/>
        </w:rP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CD2753" w:rsidRPr="00A05229" w:rsidRDefault="00CD2753" w:rsidP="00A05229">
      <w:pPr>
        <w:pStyle w:val="afd"/>
        <w:spacing w:line="360" w:lineRule="auto"/>
        <w:jc w:val="both"/>
        <w:rPr>
          <w:sz w:val="28"/>
          <w:szCs w:val="28"/>
        </w:rPr>
      </w:pPr>
      <w:r w:rsidRPr="00A05229">
        <w:rPr>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ИСТОРИЯ РОССИИ</w:t>
      </w:r>
    </w:p>
    <w:p w:rsidR="00CD2753" w:rsidRPr="00A05229" w:rsidRDefault="00CD2753" w:rsidP="00A05229">
      <w:pPr>
        <w:pStyle w:val="afd"/>
        <w:spacing w:line="360" w:lineRule="auto"/>
        <w:jc w:val="both"/>
        <w:rPr>
          <w:sz w:val="28"/>
          <w:szCs w:val="28"/>
        </w:rPr>
      </w:pPr>
      <w:r w:rsidRPr="00A05229">
        <w:rPr>
          <w:sz w:val="28"/>
          <w:szCs w:val="28"/>
        </w:rPr>
        <w:t xml:space="preserve">История России – часть всемирной истории. </w:t>
      </w:r>
    </w:p>
    <w:p w:rsidR="00CD2753" w:rsidRPr="00A05229" w:rsidRDefault="00CD2753" w:rsidP="00A05229">
      <w:pPr>
        <w:pStyle w:val="afd"/>
        <w:spacing w:line="360" w:lineRule="auto"/>
        <w:jc w:val="both"/>
        <w:rPr>
          <w:sz w:val="28"/>
          <w:szCs w:val="28"/>
        </w:rPr>
      </w:pPr>
      <w:r w:rsidRPr="00A05229">
        <w:rPr>
          <w:sz w:val="28"/>
          <w:szCs w:val="28"/>
        </w:rPr>
        <w:t>Народы и древнейшие государства на территории России</w:t>
      </w:r>
      <w:r w:rsidR="009B5743">
        <w:rPr>
          <w:sz w:val="28"/>
          <w:szCs w:val="28"/>
        </w:rPr>
        <w:t>.</w:t>
      </w:r>
    </w:p>
    <w:p w:rsidR="00CD2753" w:rsidRPr="00A05229" w:rsidRDefault="00CD2753" w:rsidP="00A05229">
      <w:pPr>
        <w:pStyle w:val="afd"/>
        <w:spacing w:line="360" w:lineRule="auto"/>
        <w:jc w:val="both"/>
        <w:rPr>
          <w:sz w:val="28"/>
          <w:szCs w:val="28"/>
        </w:rPr>
      </w:pPr>
      <w:r w:rsidRPr="00A05229">
        <w:rPr>
          <w:sz w:val="28"/>
          <w:szCs w:val="28"/>
        </w:rP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CD2753" w:rsidRPr="00A05229" w:rsidRDefault="00CD2753" w:rsidP="00A05229">
      <w:pPr>
        <w:pStyle w:val="afd"/>
        <w:spacing w:line="360" w:lineRule="auto"/>
        <w:jc w:val="both"/>
        <w:rPr>
          <w:sz w:val="28"/>
          <w:szCs w:val="28"/>
        </w:rPr>
      </w:pPr>
      <w:r w:rsidRPr="00A05229">
        <w:rPr>
          <w:sz w:val="28"/>
          <w:szCs w:val="28"/>
        </w:rPr>
        <w:t xml:space="preserve">Русь в IX – начале XII вв. </w:t>
      </w:r>
    </w:p>
    <w:p w:rsidR="00CD2753" w:rsidRPr="00A05229" w:rsidRDefault="00CD2753" w:rsidP="00A05229">
      <w:pPr>
        <w:pStyle w:val="afd"/>
        <w:spacing w:line="360" w:lineRule="auto"/>
        <w:jc w:val="both"/>
        <w:rPr>
          <w:sz w:val="28"/>
          <w:szCs w:val="28"/>
        </w:rPr>
      </w:pPr>
      <w:r w:rsidRPr="00A05229">
        <w:rPr>
          <w:sz w:val="28"/>
          <w:szCs w:val="28"/>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CD2753" w:rsidRPr="00A05229" w:rsidRDefault="00CD2753" w:rsidP="00A05229">
      <w:pPr>
        <w:pStyle w:val="afd"/>
        <w:spacing w:line="360" w:lineRule="auto"/>
        <w:jc w:val="both"/>
        <w:rPr>
          <w:sz w:val="28"/>
          <w:szCs w:val="28"/>
        </w:rPr>
      </w:pPr>
      <w:r w:rsidRPr="00A05229">
        <w:rPr>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CD2753" w:rsidRPr="00A05229" w:rsidRDefault="00CD2753" w:rsidP="00A05229">
      <w:pPr>
        <w:pStyle w:val="afd"/>
        <w:spacing w:line="360" w:lineRule="auto"/>
        <w:jc w:val="both"/>
        <w:rPr>
          <w:sz w:val="28"/>
          <w:szCs w:val="28"/>
        </w:rPr>
      </w:pPr>
      <w:r w:rsidRPr="00A05229">
        <w:rPr>
          <w:sz w:val="28"/>
          <w:szCs w:val="28"/>
        </w:rPr>
        <w:t>Русские земли и княжества в XII – середине XV вв.</w:t>
      </w:r>
    </w:p>
    <w:p w:rsidR="00CD2753" w:rsidRPr="00A05229" w:rsidRDefault="00CD2753" w:rsidP="00A05229">
      <w:pPr>
        <w:pStyle w:val="afd"/>
        <w:spacing w:line="360" w:lineRule="auto"/>
        <w:jc w:val="both"/>
        <w:rPr>
          <w:sz w:val="28"/>
          <w:szCs w:val="28"/>
        </w:rPr>
      </w:pPr>
      <w:r w:rsidRPr="00A05229">
        <w:rPr>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CD2753" w:rsidRPr="00A05229" w:rsidRDefault="00CD2753" w:rsidP="00A05229">
      <w:pPr>
        <w:pStyle w:val="afd"/>
        <w:spacing w:line="360" w:lineRule="auto"/>
        <w:jc w:val="both"/>
        <w:rPr>
          <w:sz w:val="28"/>
          <w:szCs w:val="28"/>
        </w:rPr>
      </w:pPr>
      <w:r w:rsidRPr="00A05229">
        <w:rPr>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CD2753" w:rsidRPr="00A05229" w:rsidRDefault="00CD2753" w:rsidP="00A05229">
      <w:pPr>
        <w:pStyle w:val="afd"/>
        <w:spacing w:line="360" w:lineRule="auto"/>
        <w:jc w:val="both"/>
        <w:rPr>
          <w:sz w:val="28"/>
          <w:szCs w:val="28"/>
        </w:rPr>
      </w:pPr>
      <w:r w:rsidRPr="00A05229">
        <w:rPr>
          <w:sz w:val="28"/>
          <w:szCs w:val="28"/>
        </w:rPr>
        <w:t xml:space="preserve">Восстановление экономики русских земель. Формы землевладения и категории населения. Роль городов в объединительном процессе. </w:t>
      </w:r>
    </w:p>
    <w:p w:rsidR="00CD2753" w:rsidRPr="00A05229" w:rsidRDefault="00CD2753" w:rsidP="00A05229">
      <w:pPr>
        <w:pStyle w:val="afd"/>
        <w:spacing w:line="360" w:lineRule="auto"/>
        <w:jc w:val="both"/>
        <w:rPr>
          <w:sz w:val="28"/>
          <w:szCs w:val="28"/>
        </w:rPr>
      </w:pPr>
      <w:r w:rsidRPr="00A05229">
        <w:rPr>
          <w:sz w:val="28"/>
          <w:szCs w:val="28"/>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CD2753" w:rsidRPr="00A05229" w:rsidRDefault="00CD2753" w:rsidP="00A05229">
      <w:pPr>
        <w:pStyle w:val="afd"/>
        <w:spacing w:line="360" w:lineRule="auto"/>
        <w:jc w:val="both"/>
        <w:rPr>
          <w:sz w:val="28"/>
          <w:szCs w:val="28"/>
        </w:rPr>
      </w:pPr>
      <w:r w:rsidRPr="00A05229">
        <w:rPr>
          <w:sz w:val="28"/>
          <w:szCs w:val="28"/>
        </w:rPr>
        <w:t xml:space="preserve">Великое княжество Московское в системе международных отношений. Принятие Ордой ислама. Автокефалия Русской Православной Церкви. </w:t>
      </w:r>
    </w:p>
    <w:p w:rsidR="00CD2753" w:rsidRPr="00A05229" w:rsidRDefault="00CD2753" w:rsidP="00A05229">
      <w:pPr>
        <w:pStyle w:val="afd"/>
        <w:spacing w:line="360" w:lineRule="auto"/>
        <w:jc w:val="both"/>
        <w:rPr>
          <w:sz w:val="28"/>
          <w:szCs w:val="28"/>
        </w:rPr>
      </w:pPr>
      <w:r w:rsidRPr="00A05229">
        <w:rPr>
          <w:sz w:val="28"/>
          <w:szCs w:val="28"/>
        </w:rPr>
        <w:t>Культурное развитие русских земель и княжеств. Влияние внешних факторов на развитие русской культуры.</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Российское государство во второй половине XV-XVII вв. </w:t>
      </w:r>
    </w:p>
    <w:p w:rsidR="00CD2753" w:rsidRPr="00A05229" w:rsidRDefault="00CD2753" w:rsidP="00A05229">
      <w:pPr>
        <w:pStyle w:val="afd"/>
        <w:spacing w:line="360" w:lineRule="auto"/>
        <w:jc w:val="both"/>
        <w:rPr>
          <w:sz w:val="28"/>
          <w:szCs w:val="28"/>
        </w:rPr>
      </w:pPr>
      <w:r w:rsidRPr="00A05229">
        <w:rPr>
          <w:sz w:val="28"/>
          <w:szCs w:val="28"/>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CD2753" w:rsidRPr="00A05229" w:rsidRDefault="00CD2753" w:rsidP="00A05229">
      <w:pPr>
        <w:pStyle w:val="afd"/>
        <w:spacing w:line="360" w:lineRule="auto"/>
        <w:jc w:val="both"/>
        <w:rPr>
          <w:sz w:val="28"/>
          <w:szCs w:val="28"/>
        </w:rPr>
      </w:pPr>
      <w:r w:rsidRPr="00A05229">
        <w:rPr>
          <w:sz w:val="28"/>
          <w:szCs w:val="28"/>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A05229">
        <w:rPr>
          <w:sz w:val="28"/>
          <w:szCs w:val="28"/>
          <w:lang w:val="en-US"/>
        </w:rPr>
        <w:t>XVI</w:t>
      </w:r>
      <w:r w:rsidRPr="00A05229">
        <w:rPr>
          <w:sz w:val="28"/>
          <w:szCs w:val="28"/>
        </w:rPr>
        <w:t xml:space="preserve"> в.</w:t>
      </w:r>
    </w:p>
    <w:p w:rsidR="00CD2753" w:rsidRPr="00A05229" w:rsidRDefault="00CD2753" w:rsidP="00A05229">
      <w:pPr>
        <w:pStyle w:val="afd"/>
        <w:spacing w:line="360" w:lineRule="auto"/>
        <w:jc w:val="both"/>
        <w:rPr>
          <w:sz w:val="28"/>
          <w:szCs w:val="28"/>
        </w:rPr>
      </w:pPr>
      <w:r w:rsidRPr="00A05229">
        <w:rPr>
          <w:sz w:val="28"/>
          <w:szCs w:val="28"/>
        </w:rPr>
        <w:t>Смута. Пресечение правящей династии. Обострение социально-экономических противоречий. Борьба с Речью Посполитой и Швецией.</w:t>
      </w:r>
    </w:p>
    <w:p w:rsidR="00CD2753" w:rsidRPr="00A05229" w:rsidRDefault="00CD2753" w:rsidP="00A05229">
      <w:pPr>
        <w:pStyle w:val="afd"/>
        <w:spacing w:line="360" w:lineRule="auto"/>
        <w:jc w:val="both"/>
        <w:rPr>
          <w:sz w:val="28"/>
          <w:szCs w:val="28"/>
        </w:rPr>
      </w:pPr>
      <w:r w:rsidRPr="00A05229">
        <w:rPr>
          <w:sz w:val="28"/>
          <w:szCs w:val="28"/>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CD2753" w:rsidRPr="00A05229" w:rsidRDefault="00CD2753" w:rsidP="00A05229">
      <w:pPr>
        <w:pStyle w:val="afd"/>
        <w:spacing w:line="360" w:lineRule="auto"/>
        <w:jc w:val="both"/>
        <w:rPr>
          <w:sz w:val="28"/>
          <w:szCs w:val="28"/>
        </w:rPr>
      </w:pPr>
      <w:r w:rsidRPr="00A05229">
        <w:rPr>
          <w:sz w:val="28"/>
          <w:szCs w:val="28"/>
        </w:rPr>
        <w:t>Формирование национального самосознания. Развитие культуры народов России в XV – XVII вв. Усиление светских элементов в русской культуре XVII в.</w:t>
      </w:r>
    </w:p>
    <w:p w:rsidR="00CD2753" w:rsidRPr="00A05229" w:rsidRDefault="00CD2753" w:rsidP="00A05229">
      <w:pPr>
        <w:pStyle w:val="afd"/>
        <w:spacing w:line="360" w:lineRule="auto"/>
        <w:jc w:val="both"/>
        <w:rPr>
          <w:sz w:val="28"/>
          <w:szCs w:val="28"/>
        </w:rPr>
      </w:pPr>
      <w:r w:rsidRPr="00A05229">
        <w:rPr>
          <w:sz w:val="28"/>
          <w:szCs w:val="28"/>
        </w:rPr>
        <w:t xml:space="preserve">Россия в XVIII – середине XIX вв. </w:t>
      </w:r>
    </w:p>
    <w:p w:rsidR="00CD2753" w:rsidRPr="00A05229" w:rsidRDefault="00CD2753" w:rsidP="00A05229">
      <w:pPr>
        <w:pStyle w:val="afd"/>
        <w:spacing w:line="360" w:lineRule="auto"/>
        <w:jc w:val="both"/>
        <w:rPr>
          <w:sz w:val="28"/>
          <w:szCs w:val="28"/>
        </w:rPr>
      </w:pPr>
      <w:r w:rsidRPr="00A05229">
        <w:rPr>
          <w:sz w:val="28"/>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CD2753" w:rsidRPr="00A05229" w:rsidRDefault="00CD2753" w:rsidP="00A05229">
      <w:pPr>
        <w:pStyle w:val="afd"/>
        <w:spacing w:line="360" w:lineRule="auto"/>
        <w:jc w:val="both"/>
        <w:rPr>
          <w:sz w:val="28"/>
          <w:szCs w:val="28"/>
        </w:rPr>
      </w:pPr>
      <w:r w:rsidRPr="00A05229">
        <w:rPr>
          <w:sz w:val="28"/>
          <w:szCs w:val="28"/>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CD2753" w:rsidRPr="00A05229" w:rsidRDefault="00CD2753" w:rsidP="00A05229">
      <w:pPr>
        <w:pStyle w:val="afd"/>
        <w:spacing w:line="360" w:lineRule="auto"/>
        <w:jc w:val="both"/>
        <w:rPr>
          <w:sz w:val="28"/>
          <w:szCs w:val="28"/>
        </w:rPr>
      </w:pPr>
      <w:r w:rsidRPr="00A05229">
        <w:rPr>
          <w:sz w:val="28"/>
          <w:szCs w:val="28"/>
        </w:rPr>
        <w:t xml:space="preserve">Русское Просвещение. Движение декабристов. Консерваторы. Славянофилы и западники. Русский утопический социализм. </w:t>
      </w:r>
    </w:p>
    <w:p w:rsidR="00CD2753" w:rsidRPr="00A05229" w:rsidRDefault="00CD2753" w:rsidP="00A05229">
      <w:pPr>
        <w:pStyle w:val="afd"/>
        <w:spacing w:line="360" w:lineRule="auto"/>
        <w:jc w:val="both"/>
        <w:rPr>
          <w:sz w:val="28"/>
          <w:szCs w:val="28"/>
        </w:rPr>
      </w:pPr>
      <w:r w:rsidRPr="00A05229">
        <w:rPr>
          <w:sz w:val="28"/>
          <w:szCs w:val="28"/>
        </w:rPr>
        <w:t xml:space="preserve">Превращение России в мировую державу в XVIII в. Отечественная война </w:t>
      </w:r>
      <w:smartTag w:uri="urn:schemas-microsoft-com:office:smarttags" w:element="metricconverter">
        <w:smartTagPr>
          <w:attr w:name="ProductID" w:val="1812 г"/>
        </w:smartTagPr>
        <w:r w:rsidRPr="00A05229">
          <w:rPr>
            <w:sz w:val="28"/>
            <w:szCs w:val="28"/>
          </w:rPr>
          <w:t>1812 г</w:t>
        </w:r>
      </w:smartTag>
      <w:r w:rsidRPr="00A05229">
        <w:rPr>
          <w:sz w:val="28"/>
          <w:szCs w:val="28"/>
        </w:rPr>
        <w:t>. Имперская внешняя политика России. Крымская война.</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Культура народов России и ее связи с европейской и мировой культурой </w:t>
      </w:r>
      <w:r w:rsidRPr="00A05229">
        <w:rPr>
          <w:sz w:val="28"/>
          <w:szCs w:val="28"/>
          <w:lang w:val="en-US"/>
        </w:rPr>
        <w:t>XVIII</w:t>
      </w:r>
      <w:r w:rsidRPr="00A05229">
        <w:rPr>
          <w:sz w:val="28"/>
          <w:szCs w:val="28"/>
        </w:rPr>
        <w:t xml:space="preserve"> – первой половины </w:t>
      </w:r>
      <w:r w:rsidRPr="00A05229">
        <w:rPr>
          <w:sz w:val="28"/>
          <w:szCs w:val="28"/>
          <w:lang w:val="en-US"/>
        </w:rPr>
        <w:t>XIX</w:t>
      </w:r>
      <w:r w:rsidRPr="00A05229">
        <w:rPr>
          <w:sz w:val="28"/>
          <w:szCs w:val="28"/>
        </w:rPr>
        <w:t xml:space="preserve"> в.</w:t>
      </w:r>
    </w:p>
    <w:p w:rsidR="00CD2753" w:rsidRPr="00A05229" w:rsidRDefault="00CD2753" w:rsidP="00A05229">
      <w:pPr>
        <w:pStyle w:val="afd"/>
        <w:spacing w:line="360" w:lineRule="auto"/>
        <w:jc w:val="both"/>
        <w:rPr>
          <w:sz w:val="28"/>
          <w:szCs w:val="28"/>
        </w:rPr>
      </w:pPr>
      <w:r w:rsidRPr="00A05229">
        <w:rPr>
          <w:sz w:val="28"/>
          <w:szCs w:val="28"/>
        </w:rPr>
        <w:t xml:space="preserve">Россия во второй половине XIX – начале XX вв. </w:t>
      </w:r>
    </w:p>
    <w:p w:rsidR="00CD2753" w:rsidRPr="00A05229" w:rsidRDefault="00CD2753" w:rsidP="00A05229">
      <w:pPr>
        <w:pStyle w:val="afd"/>
        <w:spacing w:line="360" w:lineRule="auto"/>
        <w:jc w:val="both"/>
        <w:rPr>
          <w:sz w:val="28"/>
          <w:szCs w:val="28"/>
        </w:rPr>
      </w:pPr>
      <w:r w:rsidRPr="00A05229">
        <w:rPr>
          <w:sz w:val="28"/>
          <w:szCs w:val="28"/>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CD2753" w:rsidRPr="00A05229" w:rsidRDefault="00CD2753" w:rsidP="00A05229">
      <w:pPr>
        <w:pStyle w:val="afd"/>
        <w:spacing w:line="360" w:lineRule="auto"/>
        <w:jc w:val="both"/>
        <w:rPr>
          <w:sz w:val="28"/>
          <w:szCs w:val="28"/>
        </w:rPr>
      </w:pPr>
      <w:r w:rsidRPr="00A05229">
        <w:rPr>
          <w:sz w:val="28"/>
          <w:szCs w:val="28"/>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rsidR="00CD2753" w:rsidRPr="00A05229" w:rsidRDefault="00CD2753" w:rsidP="00A05229">
      <w:pPr>
        <w:pStyle w:val="afd"/>
        <w:spacing w:line="360" w:lineRule="auto"/>
        <w:jc w:val="both"/>
        <w:rPr>
          <w:sz w:val="28"/>
          <w:szCs w:val="28"/>
        </w:rPr>
      </w:pPr>
      <w:r w:rsidRPr="00A05229">
        <w:rPr>
          <w:sz w:val="28"/>
          <w:szCs w:val="28"/>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CD2753" w:rsidRPr="00A05229" w:rsidRDefault="00CD2753" w:rsidP="00A05229">
      <w:pPr>
        <w:pStyle w:val="afd"/>
        <w:spacing w:line="360" w:lineRule="auto"/>
        <w:jc w:val="both"/>
        <w:rPr>
          <w:sz w:val="28"/>
          <w:szCs w:val="28"/>
        </w:rPr>
      </w:pPr>
      <w:r w:rsidRPr="00A05229">
        <w:rPr>
          <w:sz w:val="28"/>
          <w:szCs w:val="28"/>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CD2753" w:rsidRPr="00A05229" w:rsidRDefault="00CD2753" w:rsidP="00A05229">
      <w:pPr>
        <w:pStyle w:val="afd"/>
        <w:spacing w:line="360" w:lineRule="auto"/>
        <w:jc w:val="both"/>
        <w:rPr>
          <w:sz w:val="28"/>
          <w:szCs w:val="28"/>
        </w:rPr>
      </w:pPr>
      <w:r w:rsidRPr="00A05229">
        <w:rPr>
          <w:sz w:val="28"/>
          <w:szCs w:val="28"/>
        </w:rPr>
        <w:t xml:space="preserve">Россия в Первой мировой войне. Влияние войны на российское общество. </w:t>
      </w:r>
    </w:p>
    <w:p w:rsidR="00CD2753" w:rsidRPr="00A05229" w:rsidRDefault="00CD2753" w:rsidP="00A05229">
      <w:pPr>
        <w:pStyle w:val="afd"/>
        <w:spacing w:line="360" w:lineRule="auto"/>
        <w:jc w:val="both"/>
        <w:rPr>
          <w:sz w:val="28"/>
          <w:szCs w:val="28"/>
        </w:rPr>
      </w:pPr>
      <w:r w:rsidRPr="00A05229">
        <w:rPr>
          <w:sz w:val="28"/>
          <w:szCs w:val="28"/>
        </w:rPr>
        <w:t>Революция и Гражданская война в России</w:t>
      </w:r>
    </w:p>
    <w:p w:rsidR="00CD2753" w:rsidRPr="00A05229" w:rsidRDefault="00CD2753" w:rsidP="00A05229">
      <w:pPr>
        <w:pStyle w:val="afd"/>
        <w:spacing w:line="360" w:lineRule="auto"/>
        <w:jc w:val="both"/>
        <w:rPr>
          <w:sz w:val="28"/>
          <w:szCs w:val="28"/>
        </w:rPr>
      </w:pPr>
      <w:r w:rsidRPr="00A05229">
        <w:rPr>
          <w:sz w:val="28"/>
          <w:szCs w:val="28"/>
        </w:rPr>
        <w:t xml:space="preserve">Революция </w:t>
      </w:r>
      <w:smartTag w:uri="urn:schemas-microsoft-com:office:smarttags" w:element="metricconverter">
        <w:smartTagPr>
          <w:attr w:name="ProductID" w:val="1917 г"/>
        </w:smartTagPr>
        <w:r w:rsidRPr="00A05229">
          <w:rPr>
            <w:sz w:val="28"/>
            <w:szCs w:val="28"/>
          </w:rPr>
          <w:t>1917 г</w:t>
        </w:r>
      </w:smartTag>
      <w:r w:rsidRPr="00A05229">
        <w:rPr>
          <w:sz w:val="28"/>
          <w:szCs w:val="28"/>
        </w:rPr>
        <w:t xml:space="preserve">.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CD2753" w:rsidRPr="00A05229" w:rsidRDefault="00CD2753" w:rsidP="00A05229">
      <w:pPr>
        <w:pStyle w:val="afd"/>
        <w:spacing w:line="360" w:lineRule="auto"/>
        <w:jc w:val="both"/>
        <w:rPr>
          <w:sz w:val="28"/>
          <w:szCs w:val="28"/>
        </w:rPr>
      </w:pPr>
      <w:r w:rsidRPr="00A05229">
        <w:rPr>
          <w:sz w:val="28"/>
          <w:szCs w:val="28"/>
        </w:rPr>
        <w:t xml:space="preserve">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CD2753" w:rsidRPr="00A05229" w:rsidRDefault="00CD2753" w:rsidP="00A05229">
      <w:pPr>
        <w:pStyle w:val="afd"/>
        <w:spacing w:line="360" w:lineRule="auto"/>
        <w:jc w:val="both"/>
        <w:rPr>
          <w:sz w:val="28"/>
          <w:szCs w:val="28"/>
        </w:rPr>
      </w:pPr>
      <w:r w:rsidRPr="00A05229">
        <w:rPr>
          <w:sz w:val="28"/>
          <w:szCs w:val="28"/>
        </w:rPr>
        <w:t xml:space="preserve">Переход к новой экономической политике. </w:t>
      </w:r>
    </w:p>
    <w:p w:rsidR="00CD2753" w:rsidRPr="00A05229" w:rsidRDefault="00CD2753" w:rsidP="00A05229">
      <w:pPr>
        <w:pStyle w:val="afd"/>
        <w:spacing w:line="360" w:lineRule="auto"/>
        <w:jc w:val="both"/>
        <w:rPr>
          <w:sz w:val="28"/>
          <w:szCs w:val="28"/>
        </w:rPr>
      </w:pPr>
      <w:r w:rsidRPr="00A05229">
        <w:rPr>
          <w:sz w:val="28"/>
          <w:szCs w:val="28"/>
        </w:rPr>
        <w:t xml:space="preserve">СССР в 1922-1991 гг. </w:t>
      </w:r>
    </w:p>
    <w:p w:rsidR="00CD2753" w:rsidRPr="00A05229" w:rsidRDefault="00CD2753" w:rsidP="00A05229">
      <w:pPr>
        <w:pStyle w:val="afd"/>
        <w:spacing w:line="360" w:lineRule="auto"/>
        <w:jc w:val="both"/>
        <w:rPr>
          <w:sz w:val="28"/>
          <w:szCs w:val="28"/>
        </w:rPr>
      </w:pPr>
      <w:r w:rsidRPr="00A05229">
        <w:rPr>
          <w:sz w:val="28"/>
          <w:szCs w:val="28"/>
        </w:rPr>
        <w:t>Образование СССР. Выбор путей объединения. Национально-государственное строительство.</w:t>
      </w:r>
    </w:p>
    <w:p w:rsidR="00CD2753" w:rsidRPr="00A05229" w:rsidRDefault="00CD2753" w:rsidP="00A05229">
      <w:pPr>
        <w:pStyle w:val="afd"/>
        <w:spacing w:line="360" w:lineRule="auto"/>
        <w:jc w:val="both"/>
        <w:rPr>
          <w:sz w:val="28"/>
          <w:szCs w:val="28"/>
        </w:rPr>
      </w:pPr>
      <w:r w:rsidRPr="00A05229">
        <w:rPr>
          <w:sz w:val="28"/>
          <w:szCs w:val="28"/>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Конституция </w:t>
      </w:r>
      <w:smartTag w:uri="urn:schemas-microsoft-com:office:smarttags" w:element="metricconverter">
        <w:smartTagPr>
          <w:attr w:name="ProductID" w:val="1936 г"/>
        </w:smartTagPr>
        <w:r w:rsidRPr="00A05229">
          <w:rPr>
            <w:sz w:val="28"/>
            <w:szCs w:val="28"/>
          </w:rPr>
          <w:t>1936 г</w:t>
        </w:r>
      </w:smartTag>
      <w:r w:rsidRPr="00A05229">
        <w:rPr>
          <w:sz w:val="28"/>
          <w:szCs w:val="28"/>
        </w:rPr>
        <w:t xml:space="preserve">. </w:t>
      </w:r>
    </w:p>
    <w:p w:rsidR="00CD2753" w:rsidRPr="00A05229" w:rsidRDefault="00CD2753" w:rsidP="00A05229">
      <w:pPr>
        <w:pStyle w:val="afd"/>
        <w:spacing w:line="360" w:lineRule="auto"/>
        <w:jc w:val="both"/>
        <w:rPr>
          <w:sz w:val="28"/>
          <w:szCs w:val="28"/>
        </w:rPr>
      </w:pPr>
      <w:r w:rsidRPr="00A05229">
        <w:rPr>
          <w:sz w:val="28"/>
          <w:szCs w:val="28"/>
        </w:rPr>
        <w:lastRenderedPageBreak/>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CD2753" w:rsidRPr="00A05229" w:rsidRDefault="00CD2753" w:rsidP="00A05229">
      <w:pPr>
        <w:pStyle w:val="afd"/>
        <w:spacing w:line="360" w:lineRule="auto"/>
        <w:jc w:val="both"/>
        <w:rPr>
          <w:sz w:val="28"/>
          <w:szCs w:val="28"/>
        </w:rPr>
      </w:pPr>
      <w:r w:rsidRPr="00A05229">
        <w:rPr>
          <w:sz w:val="28"/>
          <w:szCs w:val="28"/>
        </w:rPr>
        <w:t xml:space="preserve">Дипломатическое признание СССР. Внешнеполитическая стратегия СССР между мировыми войнами. </w:t>
      </w:r>
    </w:p>
    <w:p w:rsidR="00CD2753" w:rsidRPr="00A05229" w:rsidRDefault="00CD2753" w:rsidP="00A05229">
      <w:pPr>
        <w:pStyle w:val="afd"/>
        <w:spacing w:line="360" w:lineRule="auto"/>
        <w:jc w:val="both"/>
        <w:rPr>
          <w:sz w:val="28"/>
          <w:szCs w:val="28"/>
        </w:rPr>
      </w:pPr>
      <w:r w:rsidRPr="00A05229">
        <w:rPr>
          <w:sz w:val="28"/>
          <w:szCs w:val="28"/>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CD2753" w:rsidRPr="00A05229" w:rsidRDefault="00CD2753" w:rsidP="00A05229">
      <w:pPr>
        <w:pStyle w:val="afd"/>
        <w:spacing w:line="360" w:lineRule="auto"/>
        <w:jc w:val="both"/>
        <w:rPr>
          <w:sz w:val="28"/>
          <w:szCs w:val="28"/>
        </w:rPr>
      </w:pPr>
      <w:r w:rsidRPr="00A05229">
        <w:rPr>
          <w:sz w:val="28"/>
          <w:szCs w:val="28"/>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CD2753" w:rsidRPr="00A05229" w:rsidRDefault="00CD2753" w:rsidP="00A05229">
      <w:pPr>
        <w:pStyle w:val="afd"/>
        <w:spacing w:line="360" w:lineRule="auto"/>
        <w:jc w:val="both"/>
        <w:rPr>
          <w:sz w:val="28"/>
          <w:szCs w:val="28"/>
        </w:rPr>
      </w:pPr>
      <w:r w:rsidRPr="00A05229">
        <w:rPr>
          <w:sz w:val="28"/>
          <w:szCs w:val="28"/>
        </w:rPr>
        <w:t xml:space="preserve">Попытки преодоления культа личности. ХХ съезд КПСС. Экономические реформы 1950-х – 1960-х гг., причины их неудач. Концепция построения коммунизма. Теория развитого социализма. Конституция </w:t>
      </w:r>
      <w:smartTag w:uri="urn:schemas-microsoft-com:office:smarttags" w:element="metricconverter">
        <w:smartTagPr>
          <w:attr w:name="ProductID" w:val="1977 г"/>
        </w:smartTagPr>
        <w:r w:rsidRPr="00A05229">
          <w:rPr>
            <w:sz w:val="28"/>
            <w:szCs w:val="28"/>
          </w:rPr>
          <w:t>1977 г</w:t>
        </w:r>
      </w:smartTag>
      <w:r w:rsidRPr="00A05229">
        <w:rPr>
          <w:sz w:val="28"/>
          <w:szCs w:val="28"/>
        </w:rPr>
        <w:t xml:space="preserve">. Диссидентское и правозащитное движение. </w:t>
      </w:r>
    </w:p>
    <w:p w:rsidR="00CD2753" w:rsidRPr="00A05229" w:rsidRDefault="00CD2753" w:rsidP="00A05229">
      <w:pPr>
        <w:pStyle w:val="afd"/>
        <w:spacing w:line="360" w:lineRule="auto"/>
        <w:jc w:val="both"/>
        <w:rPr>
          <w:sz w:val="28"/>
          <w:szCs w:val="28"/>
        </w:rPr>
      </w:pPr>
      <w:r w:rsidRPr="00A05229">
        <w:rPr>
          <w:sz w:val="28"/>
          <w:szCs w:val="28"/>
        </w:rPr>
        <w:t xml:space="preserve">Особенности развития советской культуры в 1950-1980 гг. Наука и образование в СССР. </w:t>
      </w:r>
    </w:p>
    <w:p w:rsidR="00CD2753" w:rsidRPr="00A05229" w:rsidRDefault="00CD2753" w:rsidP="00A05229">
      <w:pPr>
        <w:pStyle w:val="afd"/>
        <w:spacing w:line="360" w:lineRule="auto"/>
        <w:jc w:val="both"/>
        <w:rPr>
          <w:sz w:val="28"/>
          <w:szCs w:val="28"/>
        </w:rPr>
      </w:pPr>
      <w:r w:rsidRPr="00A05229">
        <w:rPr>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CD2753" w:rsidRPr="00A05229" w:rsidRDefault="00CD2753" w:rsidP="00A05229">
      <w:pPr>
        <w:pStyle w:val="afd"/>
        <w:spacing w:line="360" w:lineRule="auto"/>
        <w:jc w:val="both"/>
        <w:rPr>
          <w:sz w:val="28"/>
          <w:szCs w:val="28"/>
        </w:rPr>
      </w:pPr>
      <w:r w:rsidRPr="00A05229">
        <w:rPr>
          <w:sz w:val="28"/>
          <w:szCs w:val="28"/>
        </w:rPr>
        <w:t xml:space="preserve">СССР в глобальных и региональных конфликтах второй половины ХХ в. Достижение военно-стратегического паритета СССР и США. Политика разрядки. Афганская война. </w:t>
      </w:r>
    </w:p>
    <w:p w:rsidR="00CD2753" w:rsidRPr="00A05229" w:rsidRDefault="00CD2753" w:rsidP="00A05229">
      <w:pPr>
        <w:pStyle w:val="afd"/>
        <w:spacing w:line="360" w:lineRule="auto"/>
        <w:jc w:val="both"/>
        <w:rPr>
          <w:sz w:val="28"/>
          <w:szCs w:val="28"/>
        </w:rPr>
      </w:pPr>
      <w:r w:rsidRPr="00A05229">
        <w:rPr>
          <w:sz w:val="28"/>
          <w:szCs w:val="28"/>
        </w:rPr>
        <w:t xml:space="preserve">Причины распада СССР. </w:t>
      </w:r>
    </w:p>
    <w:p w:rsidR="00CD2753" w:rsidRPr="00A05229" w:rsidRDefault="00CD2753" w:rsidP="00A05229">
      <w:pPr>
        <w:pStyle w:val="afd"/>
        <w:spacing w:line="360" w:lineRule="auto"/>
        <w:jc w:val="both"/>
        <w:rPr>
          <w:sz w:val="28"/>
          <w:szCs w:val="28"/>
        </w:rPr>
      </w:pPr>
      <w:r w:rsidRPr="00A05229">
        <w:rPr>
          <w:sz w:val="28"/>
          <w:szCs w:val="28"/>
        </w:rPr>
        <w:t>Российская Федерация (1991-2003 гг.)</w:t>
      </w:r>
    </w:p>
    <w:p w:rsidR="00CD2753" w:rsidRPr="00A05229" w:rsidRDefault="00CD2753" w:rsidP="00A05229">
      <w:pPr>
        <w:pStyle w:val="afd"/>
        <w:spacing w:line="360" w:lineRule="auto"/>
        <w:jc w:val="both"/>
        <w:rPr>
          <w:sz w:val="28"/>
          <w:szCs w:val="28"/>
        </w:rPr>
      </w:pPr>
      <w:r w:rsidRPr="00A05229">
        <w:rPr>
          <w:sz w:val="28"/>
          <w:szCs w:val="28"/>
        </w:rPr>
        <w:t xml:space="preserve">Становление новой российской государственности. Августовские события 1991г. Политический кризис сентября-октября 1993г. Конституция Российской Федерации </w:t>
      </w:r>
      <w:smartTag w:uri="urn:schemas-microsoft-com:office:smarttags" w:element="metricconverter">
        <w:smartTagPr>
          <w:attr w:name="ProductID" w:val="1993 г"/>
        </w:smartTagPr>
        <w:r w:rsidRPr="00A05229">
          <w:rPr>
            <w:sz w:val="28"/>
            <w:szCs w:val="28"/>
          </w:rPr>
          <w:t>1993 г</w:t>
        </w:r>
      </w:smartTag>
      <w:r w:rsidRPr="00A05229">
        <w:rPr>
          <w:sz w:val="28"/>
          <w:szCs w:val="28"/>
        </w:rPr>
        <w:t>.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Переход к рыночной экономике: реформы и их последствия. </w:t>
      </w:r>
    </w:p>
    <w:p w:rsidR="00CD2753" w:rsidRPr="00A05229" w:rsidRDefault="00CD2753" w:rsidP="00A05229">
      <w:pPr>
        <w:pStyle w:val="afd"/>
        <w:spacing w:line="360" w:lineRule="auto"/>
        <w:jc w:val="both"/>
        <w:rPr>
          <w:sz w:val="28"/>
          <w:szCs w:val="28"/>
        </w:rPr>
      </w:pPr>
      <w:r w:rsidRPr="00A05229">
        <w:rPr>
          <w:sz w:val="28"/>
          <w:szCs w:val="28"/>
        </w:rPr>
        <w:t>Российская культура в условиях радикального преобразования общества.</w:t>
      </w:r>
    </w:p>
    <w:p w:rsidR="00CD2753" w:rsidRPr="00A05229" w:rsidRDefault="00CD2753" w:rsidP="00A05229">
      <w:pPr>
        <w:pStyle w:val="afd"/>
        <w:spacing w:line="360" w:lineRule="auto"/>
        <w:jc w:val="both"/>
        <w:rPr>
          <w:sz w:val="28"/>
          <w:szCs w:val="28"/>
        </w:rPr>
      </w:pPr>
      <w:r w:rsidRPr="00A05229">
        <w:rPr>
          <w:sz w:val="28"/>
          <w:szCs w:val="28"/>
        </w:rPr>
        <w:t>Россия в мировых интеграционных процессах и формировании современной международно-правовой системы. Россия и вызовы глобализации.</w:t>
      </w:r>
    </w:p>
    <w:p w:rsidR="00CD2753" w:rsidRPr="00A05229" w:rsidRDefault="00CD2753" w:rsidP="00A05229">
      <w:pPr>
        <w:pStyle w:val="afd"/>
        <w:spacing w:line="360" w:lineRule="auto"/>
        <w:jc w:val="both"/>
        <w:rPr>
          <w:sz w:val="28"/>
          <w:szCs w:val="28"/>
        </w:rPr>
      </w:pPr>
      <w:r w:rsidRPr="00A05229">
        <w:rPr>
          <w:sz w:val="28"/>
          <w:szCs w:val="28"/>
        </w:rPr>
        <w:t xml:space="preserve">Президентские выборы </w:t>
      </w:r>
      <w:smartTag w:uri="urn:schemas-microsoft-com:office:smarttags" w:element="metricconverter">
        <w:smartTagPr>
          <w:attr w:name="ProductID" w:val="2000 г"/>
        </w:smartTagPr>
        <w:r w:rsidRPr="00A05229">
          <w:rPr>
            <w:sz w:val="28"/>
            <w:szCs w:val="28"/>
          </w:rPr>
          <w:t>2000 г</w:t>
        </w:r>
      </w:smartTag>
      <w:r w:rsidRPr="00A05229">
        <w:rPr>
          <w:sz w:val="28"/>
          <w:szCs w:val="28"/>
        </w:rPr>
        <w:t>.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ИСТОРИИ</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истории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основные факты, процессы и явления, характеризующие целостность отечественной и всемирной истории;</w:t>
      </w:r>
    </w:p>
    <w:p w:rsidR="00CD2753" w:rsidRPr="00A05229" w:rsidRDefault="00CD2753" w:rsidP="00A05229">
      <w:pPr>
        <w:pStyle w:val="afd"/>
        <w:spacing w:line="360" w:lineRule="auto"/>
        <w:jc w:val="both"/>
        <w:rPr>
          <w:sz w:val="28"/>
          <w:szCs w:val="28"/>
        </w:rPr>
      </w:pPr>
      <w:r w:rsidRPr="00A05229">
        <w:rPr>
          <w:sz w:val="28"/>
          <w:szCs w:val="28"/>
        </w:rPr>
        <w:t>периодизацию всемирной и отечественной истории;</w:t>
      </w:r>
    </w:p>
    <w:p w:rsidR="00CD2753" w:rsidRPr="00A05229" w:rsidRDefault="00CD2753" w:rsidP="00A05229">
      <w:pPr>
        <w:pStyle w:val="afd"/>
        <w:spacing w:line="360" w:lineRule="auto"/>
        <w:jc w:val="both"/>
        <w:rPr>
          <w:sz w:val="28"/>
          <w:szCs w:val="28"/>
        </w:rPr>
      </w:pPr>
      <w:r w:rsidRPr="00A05229">
        <w:rPr>
          <w:sz w:val="28"/>
          <w:szCs w:val="28"/>
        </w:rPr>
        <w:t>современные версии и трактовки важнейших проблем отечественной и всемирной истории;</w:t>
      </w:r>
    </w:p>
    <w:p w:rsidR="00CD2753" w:rsidRPr="00A05229" w:rsidRDefault="00CD2753" w:rsidP="00A05229">
      <w:pPr>
        <w:pStyle w:val="afd"/>
        <w:spacing w:line="360" w:lineRule="auto"/>
        <w:jc w:val="both"/>
        <w:rPr>
          <w:sz w:val="28"/>
          <w:szCs w:val="28"/>
        </w:rPr>
      </w:pPr>
      <w:r w:rsidRPr="00A05229">
        <w:rPr>
          <w:sz w:val="28"/>
          <w:szCs w:val="28"/>
        </w:rPr>
        <w:t>историческую обусловленность современных общественных процессов;</w:t>
      </w:r>
    </w:p>
    <w:p w:rsidR="00CD2753" w:rsidRPr="00A05229" w:rsidRDefault="00CD2753" w:rsidP="00A05229">
      <w:pPr>
        <w:pStyle w:val="afd"/>
        <w:spacing w:line="360" w:lineRule="auto"/>
        <w:jc w:val="both"/>
        <w:rPr>
          <w:sz w:val="28"/>
          <w:szCs w:val="28"/>
        </w:rPr>
      </w:pPr>
      <w:r w:rsidRPr="00A05229">
        <w:rPr>
          <w:sz w:val="28"/>
          <w:szCs w:val="28"/>
        </w:rPr>
        <w:t>особенности исторического пути России, ее роль в мировом сообществе;</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проводить поиск исторической информации в источниках разного типа;</w:t>
      </w:r>
    </w:p>
    <w:p w:rsidR="00CD2753" w:rsidRPr="00A05229" w:rsidRDefault="00CD2753" w:rsidP="00A05229">
      <w:pPr>
        <w:pStyle w:val="afd"/>
        <w:spacing w:line="360" w:lineRule="auto"/>
        <w:jc w:val="both"/>
        <w:rPr>
          <w:sz w:val="28"/>
          <w:szCs w:val="28"/>
        </w:rPr>
      </w:pPr>
      <w:r w:rsidRPr="00A05229">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D2753" w:rsidRPr="00A05229" w:rsidRDefault="00CD2753" w:rsidP="00A05229">
      <w:pPr>
        <w:pStyle w:val="afd"/>
        <w:spacing w:line="360" w:lineRule="auto"/>
        <w:jc w:val="both"/>
        <w:rPr>
          <w:sz w:val="28"/>
          <w:szCs w:val="28"/>
        </w:rPr>
      </w:pPr>
      <w:r w:rsidRPr="00A05229">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CD2753" w:rsidRPr="00A05229" w:rsidRDefault="00CD2753" w:rsidP="00A05229">
      <w:pPr>
        <w:pStyle w:val="afd"/>
        <w:spacing w:line="360" w:lineRule="auto"/>
        <w:jc w:val="both"/>
        <w:rPr>
          <w:sz w:val="28"/>
          <w:szCs w:val="28"/>
        </w:rPr>
      </w:pPr>
      <w:r w:rsidRPr="00A05229">
        <w:rPr>
          <w:sz w:val="28"/>
          <w:szCs w:val="28"/>
        </w:rPr>
        <w:t>различать в исторической информации факты и мнения, исторические описания и исторические объяснения;</w:t>
      </w:r>
    </w:p>
    <w:p w:rsidR="00CD2753" w:rsidRPr="00A05229" w:rsidRDefault="00CD2753" w:rsidP="00A05229">
      <w:pPr>
        <w:pStyle w:val="afd"/>
        <w:spacing w:line="360" w:lineRule="auto"/>
        <w:jc w:val="both"/>
        <w:rPr>
          <w:sz w:val="28"/>
          <w:szCs w:val="28"/>
        </w:rPr>
      </w:pPr>
      <w:r w:rsidRPr="00A05229">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D2753" w:rsidRPr="00A05229" w:rsidRDefault="00CD2753" w:rsidP="00A05229">
      <w:pPr>
        <w:pStyle w:val="afd"/>
        <w:spacing w:line="360" w:lineRule="auto"/>
        <w:jc w:val="both"/>
        <w:rPr>
          <w:sz w:val="28"/>
          <w:szCs w:val="28"/>
        </w:rPr>
      </w:pPr>
      <w:r w:rsidRPr="00A05229">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D2753" w:rsidRPr="00A05229" w:rsidRDefault="00CD2753" w:rsidP="00A05229">
      <w:pPr>
        <w:pStyle w:val="afd"/>
        <w:spacing w:line="360" w:lineRule="auto"/>
        <w:jc w:val="both"/>
        <w:rPr>
          <w:sz w:val="28"/>
          <w:szCs w:val="28"/>
        </w:rPr>
      </w:pPr>
      <w:r w:rsidRPr="00A05229">
        <w:rPr>
          <w:sz w:val="28"/>
          <w:szCs w:val="28"/>
        </w:rPr>
        <w:lastRenderedPageBreak/>
        <w:t>представлять результаты изучения исторического материала в формах конспекта, реферата, рецензии;</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определения собственной позиции по отношению к явлениям современной жизни, исходя из их исторической обусловленности;</w:t>
      </w:r>
    </w:p>
    <w:p w:rsidR="00CD2753" w:rsidRPr="00A05229" w:rsidRDefault="00CD2753" w:rsidP="00A05229">
      <w:pPr>
        <w:pStyle w:val="afd"/>
        <w:spacing w:line="360" w:lineRule="auto"/>
        <w:jc w:val="both"/>
        <w:rPr>
          <w:sz w:val="28"/>
          <w:szCs w:val="28"/>
        </w:rPr>
      </w:pPr>
      <w:r w:rsidRPr="00A05229">
        <w:rPr>
          <w:sz w:val="28"/>
          <w:szCs w:val="28"/>
        </w:rPr>
        <w:t>использования навыков исторического анализа при критическом восприятии получаемой извне социальной информации;</w:t>
      </w:r>
    </w:p>
    <w:p w:rsidR="00CD2753" w:rsidRPr="00A05229" w:rsidRDefault="00CD2753" w:rsidP="00A05229">
      <w:pPr>
        <w:pStyle w:val="afd"/>
        <w:spacing w:line="360" w:lineRule="auto"/>
        <w:jc w:val="both"/>
        <w:rPr>
          <w:sz w:val="28"/>
          <w:szCs w:val="28"/>
        </w:rPr>
      </w:pPr>
      <w:r w:rsidRPr="00A05229">
        <w:rPr>
          <w:sz w:val="28"/>
          <w:szCs w:val="28"/>
        </w:rPr>
        <w:t>соотнесения своих действий и поступков окружающих с исторически возникшими формами социального поведения;</w:t>
      </w:r>
    </w:p>
    <w:p w:rsidR="00CD2753" w:rsidRPr="00A05229" w:rsidRDefault="00CD2753" w:rsidP="00A05229">
      <w:pPr>
        <w:pStyle w:val="afd"/>
        <w:spacing w:line="360" w:lineRule="auto"/>
        <w:jc w:val="both"/>
        <w:rPr>
          <w:sz w:val="28"/>
          <w:szCs w:val="28"/>
        </w:rPr>
      </w:pPr>
      <w:r w:rsidRPr="00A05229">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D2753" w:rsidRPr="00A05229" w:rsidRDefault="00CD2753" w:rsidP="00A05229">
      <w:pPr>
        <w:pStyle w:val="afd"/>
        <w:spacing w:line="360" w:lineRule="auto"/>
        <w:jc w:val="both"/>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ОБЩЕСТВОЗНАНИЕ (ВКЛЮЧАЯ ЭКОНОМИКУ И ПРАВО)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CD2753" w:rsidRPr="00A05229" w:rsidRDefault="00CD2753" w:rsidP="00A05229">
      <w:pPr>
        <w:pStyle w:val="afd"/>
        <w:spacing w:line="360" w:lineRule="auto"/>
        <w:jc w:val="both"/>
        <w:rPr>
          <w:sz w:val="28"/>
          <w:szCs w:val="28"/>
        </w:rPr>
      </w:pPr>
      <w:r w:rsidRPr="00A05229">
        <w:rPr>
          <w:sz w:val="28"/>
          <w:szCs w:val="28"/>
        </w:rP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CD2753" w:rsidRPr="00A05229" w:rsidRDefault="00CD2753" w:rsidP="00A05229">
      <w:pPr>
        <w:pStyle w:val="afd"/>
        <w:spacing w:line="360" w:lineRule="auto"/>
        <w:jc w:val="both"/>
        <w:rPr>
          <w:sz w:val="28"/>
          <w:szCs w:val="28"/>
        </w:rPr>
      </w:pPr>
      <w:r w:rsidRPr="00A05229">
        <w:rPr>
          <w:sz w:val="28"/>
          <w:szCs w:val="28"/>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CD2753" w:rsidRPr="00A05229" w:rsidRDefault="00CD2753" w:rsidP="00A05229">
      <w:pPr>
        <w:pStyle w:val="afd"/>
        <w:spacing w:line="360" w:lineRule="auto"/>
        <w:jc w:val="both"/>
        <w:rPr>
          <w:sz w:val="28"/>
          <w:szCs w:val="28"/>
        </w:rPr>
      </w:pPr>
      <w:r w:rsidRPr="00A05229">
        <w:rPr>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ПО ОБЩЕСТВОЗНАНИЮ (ВКЛЮЧАЯ ЭКОНОМИКУ И ПРАВО)</w:t>
      </w:r>
    </w:p>
    <w:p w:rsidR="00CD2753" w:rsidRPr="00A05229" w:rsidRDefault="00CD2753" w:rsidP="00A05229">
      <w:pPr>
        <w:pStyle w:val="afd"/>
        <w:spacing w:line="360" w:lineRule="auto"/>
        <w:jc w:val="both"/>
        <w:rPr>
          <w:sz w:val="28"/>
          <w:szCs w:val="28"/>
        </w:rPr>
      </w:pPr>
      <w:r w:rsidRPr="00A05229">
        <w:rPr>
          <w:sz w:val="28"/>
          <w:szCs w:val="28"/>
        </w:rPr>
        <w:t>Человек как творец и творение культуры</w:t>
      </w:r>
    </w:p>
    <w:p w:rsidR="00CD2753" w:rsidRPr="00A05229" w:rsidRDefault="00CD2753" w:rsidP="00A05229">
      <w:pPr>
        <w:pStyle w:val="afd"/>
        <w:spacing w:line="360" w:lineRule="auto"/>
        <w:jc w:val="both"/>
        <w:rPr>
          <w:sz w:val="28"/>
          <w:szCs w:val="28"/>
        </w:rPr>
      </w:pPr>
      <w:r w:rsidRPr="00A05229">
        <w:rPr>
          <w:sz w:val="28"/>
          <w:szCs w:val="28"/>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CD2753" w:rsidRPr="00A05229" w:rsidRDefault="00CD2753" w:rsidP="00A05229">
      <w:pPr>
        <w:pStyle w:val="afd"/>
        <w:spacing w:line="360" w:lineRule="auto"/>
        <w:jc w:val="both"/>
        <w:rPr>
          <w:sz w:val="28"/>
          <w:szCs w:val="28"/>
        </w:rPr>
      </w:pPr>
      <w:r w:rsidRPr="00A05229">
        <w:rPr>
          <w:sz w:val="28"/>
          <w:szCs w:val="28"/>
        </w:rPr>
        <w:t>Общество как сложная динамическая система</w:t>
      </w:r>
    </w:p>
    <w:p w:rsidR="00CD2753" w:rsidRPr="00A05229" w:rsidRDefault="00CD2753" w:rsidP="00A05229">
      <w:pPr>
        <w:pStyle w:val="afd"/>
        <w:spacing w:line="360" w:lineRule="auto"/>
        <w:jc w:val="both"/>
        <w:rPr>
          <w:sz w:val="28"/>
          <w:szCs w:val="28"/>
        </w:rPr>
      </w:pPr>
      <w:r w:rsidRPr="00A05229">
        <w:rPr>
          <w:sz w:val="28"/>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CD2753" w:rsidRPr="00A05229" w:rsidRDefault="00CD2753" w:rsidP="00A05229">
      <w:pPr>
        <w:pStyle w:val="afd"/>
        <w:spacing w:line="360" w:lineRule="auto"/>
        <w:jc w:val="both"/>
        <w:rPr>
          <w:sz w:val="28"/>
          <w:szCs w:val="28"/>
        </w:rPr>
      </w:pPr>
      <w:r w:rsidRPr="00A05229">
        <w:rPr>
          <w:sz w:val="28"/>
          <w:szCs w:val="28"/>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A05229">
        <w:rPr>
          <w:sz w:val="28"/>
          <w:szCs w:val="28"/>
          <w:lang w:val="en-US"/>
        </w:rPr>
        <w:t>XXI</w:t>
      </w:r>
      <w:r w:rsidRPr="00A05229">
        <w:rPr>
          <w:sz w:val="28"/>
          <w:szCs w:val="28"/>
        </w:rPr>
        <w:t xml:space="preserve"> века.</w:t>
      </w:r>
    </w:p>
    <w:p w:rsidR="00CD2753" w:rsidRPr="00A05229" w:rsidRDefault="00CD2753" w:rsidP="00A05229">
      <w:pPr>
        <w:pStyle w:val="afd"/>
        <w:spacing w:line="360" w:lineRule="auto"/>
        <w:jc w:val="both"/>
        <w:rPr>
          <w:sz w:val="28"/>
          <w:szCs w:val="28"/>
        </w:rPr>
      </w:pPr>
      <w:r w:rsidRPr="00A05229">
        <w:rPr>
          <w:sz w:val="28"/>
          <w:szCs w:val="28"/>
        </w:rP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CD2753" w:rsidRPr="00A05229" w:rsidRDefault="00CD2753" w:rsidP="00A05229">
      <w:pPr>
        <w:pStyle w:val="afd"/>
        <w:spacing w:line="360" w:lineRule="auto"/>
        <w:jc w:val="both"/>
        <w:rPr>
          <w:sz w:val="28"/>
          <w:szCs w:val="28"/>
        </w:rPr>
      </w:pPr>
      <w:r w:rsidRPr="00A05229">
        <w:rPr>
          <w:sz w:val="28"/>
          <w:szCs w:val="28"/>
        </w:rPr>
        <w:lastRenderedPageBreak/>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CD2753" w:rsidRPr="00A05229" w:rsidRDefault="00CD2753" w:rsidP="00A05229">
      <w:pPr>
        <w:pStyle w:val="afd"/>
        <w:spacing w:line="360" w:lineRule="auto"/>
        <w:jc w:val="both"/>
        <w:rPr>
          <w:sz w:val="28"/>
          <w:szCs w:val="28"/>
        </w:rPr>
      </w:pPr>
      <w:r w:rsidRPr="00A05229">
        <w:rPr>
          <w:sz w:val="28"/>
          <w:szCs w:val="28"/>
        </w:rPr>
        <w:t xml:space="preserve">Банковская система. Финансовые институты. Виды, причины и последствия инфляции. </w:t>
      </w:r>
    </w:p>
    <w:p w:rsidR="00CD2753" w:rsidRPr="00A05229" w:rsidRDefault="00CD2753" w:rsidP="00A05229">
      <w:pPr>
        <w:pStyle w:val="afd"/>
        <w:spacing w:line="360" w:lineRule="auto"/>
        <w:jc w:val="both"/>
        <w:rPr>
          <w:sz w:val="28"/>
          <w:szCs w:val="28"/>
        </w:rPr>
      </w:pPr>
      <w:r w:rsidRPr="00A05229">
        <w:rPr>
          <w:sz w:val="28"/>
          <w:szCs w:val="28"/>
        </w:rPr>
        <w:t xml:space="preserve">Рынок труда. Безработица и государственная политика в области занятости. </w:t>
      </w:r>
    </w:p>
    <w:p w:rsidR="00CD2753" w:rsidRPr="00A05229" w:rsidRDefault="00CD2753" w:rsidP="00A05229">
      <w:pPr>
        <w:pStyle w:val="afd"/>
        <w:spacing w:line="360" w:lineRule="auto"/>
        <w:jc w:val="both"/>
        <w:rPr>
          <w:sz w:val="28"/>
          <w:szCs w:val="28"/>
        </w:rPr>
      </w:pPr>
      <w:r w:rsidRPr="00A05229">
        <w:rPr>
          <w:sz w:val="28"/>
          <w:szCs w:val="28"/>
        </w:rPr>
        <w:t xml:space="preserve">Роль государства в экономике. Общественные блага. Внешние эффекты. Налоги, уплачиваемые предприятиями. </w:t>
      </w:r>
    </w:p>
    <w:p w:rsidR="00CD2753" w:rsidRPr="00A05229" w:rsidRDefault="00CD2753" w:rsidP="00A05229">
      <w:pPr>
        <w:pStyle w:val="afd"/>
        <w:spacing w:line="360" w:lineRule="auto"/>
        <w:jc w:val="both"/>
        <w:rPr>
          <w:sz w:val="28"/>
          <w:szCs w:val="28"/>
        </w:rPr>
      </w:pPr>
      <w:r w:rsidRPr="00A05229">
        <w:rPr>
          <w:sz w:val="28"/>
          <w:szCs w:val="28"/>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CD2753" w:rsidRPr="00A05229" w:rsidRDefault="00CD2753" w:rsidP="00A05229">
      <w:pPr>
        <w:pStyle w:val="afd"/>
        <w:spacing w:line="360" w:lineRule="auto"/>
        <w:jc w:val="both"/>
        <w:rPr>
          <w:sz w:val="28"/>
          <w:szCs w:val="28"/>
        </w:rPr>
      </w:pPr>
      <w:r w:rsidRPr="00A05229">
        <w:rPr>
          <w:sz w:val="28"/>
          <w:szCs w:val="28"/>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Молодёжь как социальная группа, особенности молодёжной субкультуры.</w:t>
      </w:r>
    </w:p>
    <w:p w:rsidR="00CD2753" w:rsidRPr="00A05229" w:rsidRDefault="00CD2753" w:rsidP="00A05229">
      <w:pPr>
        <w:pStyle w:val="afd"/>
        <w:spacing w:line="360" w:lineRule="auto"/>
        <w:jc w:val="both"/>
        <w:rPr>
          <w:sz w:val="28"/>
          <w:szCs w:val="28"/>
        </w:rPr>
      </w:pPr>
      <w:r w:rsidRPr="00A05229">
        <w:rPr>
          <w:sz w:val="28"/>
          <w:szCs w:val="28"/>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 xml:space="preserve">Семья и брак. Проблема неполных семей. Современная демографическая ситуация в Российской Федерации. </w:t>
      </w:r>
    </w:p>
    <w:p w:rsidR="00CD2753" w:rsidRPr="00A05229" w:rsidRDefault="00CD2753" w:rsidP="00A05229">
      <w:pPr>
        <w:pStyle w:val="afd"/>
        <w:spacing w:line="360" w:lineRule="auto"/>
        <w:jc w:val="both"/>
        <w:rPr>
          <w:sz w:val="28"/>
          <w:szCs w:val="28"/>
        </w:rPr>
      </w:pPr>
      <w:r w:rsidRPr="00A05229">
        <w:rPr>
          <w:sz w:val="28"/>
          <w:szCs w:val="28"/>
        </w:rPr>
        <w:t>Религиозные объединения и организации в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CD2753" w:rsidRPr="00A05229" w:rsidRDefault="00CD2753" w:rsidP="00A05229">
      <w:pPr>
        <w:pStyle w:val="afd"/>
        <w:spacing w:line="360" w:lineRule="auto"/>
        <w:jc w:val="both"/>
        <w:rPr>
          <w:sz w:val="28"/>
          <w:szCs w:val="28"/>
        </w:rPr>
      </w:pPr>
      <w:r w:rsidRPr="00A05229">
        <w:rPr>
          <w:sz w:val="28"/>
          <w:szCs w:val="28"/>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CD2753" w:rsidRPr="00A05229" w:rsidRDefault="00CD2753" w:rsidP="00A05229">
      <w:pPr>
        <w:pStyle w:val="afd"/>
        <w:spacing w:line="360" w:lineRule="auto"/>
        <w:jc w:val="both"/>
        <w:rPr>
          <w:sz w:val="28"/>
          <w:szCs w:val="28"/>
        </w:rPr>
      </w:pPr>
      <w:r w:rsidRPr="00A05229">
        <w:rPr>
          <w:sz w:val="28"/>
          <w:szCs w:val="28"/>
        </w:rPr>
        <w:lastRenderedPageBreak/>
        <w:t>Политический процесс, его особенности в Российской Федерации. Избирательная кампания в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Человек в системе общественных отношений</w:t>
      </w:r>
    </w:p>
    <w:p w:rsidR="00CD2753" w:rsidRPr="00A05229" w:rsidRDefault="00CD2753" w:rsidP="00A05229">
      <w:pPr>
        <w:pStyle w:val="afd"/>
        <w:spacing w:line="360" w:lineRule="auto"/>
        <w:jc w:val="both"/>
        <w:rPr>
          <w:sz w:val="28"/>
          <w:szCs w:val="28"/>
        </w:rPr>
      </w:pPr>
      <w:r w:rsidRPr="00A05229">
        <w:rPr>
          <w:sz w:val="28"/>
          <w:szCs w:val="28"/>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CD2753" w:rsidRPr="00A05229" w:rsidRDefault="00CD2753" w:rsidP="00A05229">
      <w:pPr>
        <w:pStyle w:val="afd"/>
        <w:spacing w:line="360" w:lineRule="auto"/>
        <w:jc w:val="both"/>
        <w:rPr>
          <w:sz w:val="28"/>
          <w:szCs w:val="28"/>
        </w:rPr>
      </w:pPr>
      <w:r w:rsidRPr="00A05229">
        <w:rPr>
          <w:sz w:val="28"/>
          <w:szCs w:val="28"/>
        </w:rPr>
        <w:t>Общественная значимость и личностный смысл образования. Знания, умения и навыки людей в условиях информационного общества.</w:t>
      </w:r>
    </w:p>
    <w:p w:rsidR="00CD2753" w:rsidRPr="00A05229" w:rsidRDefault="00CD2753" w:rsidP="00A05229">
      <w:pPr>
        <w:pStyle w:val="afd"/>
        <w:spacing w:line="360" w:lineRule="auto"/>
        <w:jc w:val="both"/>
        <w:rPr>
          <w:sz w:val="28"/>
          <w:szCs w:val="28"/>
        </w:rPr>
      </w:pPr>
      <w:r w:rsidRPr="00A05229">
        <w:rPr>
          <w:sz w:val="28"/>
          <w:szCs w:val="28"/>
        </w:rPr>
        <w:t>Рациональное экономическое поведение собственника, работника, потребителя, семьянина, гражданина.</w:t>
      </w:r>
    </w:p>
    <w:p w:rsidR="00CD2753" w:rsidRPr="00A05229" w:rsidRDefault="00CD2753" w:rsidP="00A05229">
      <w:pPr>
        <w:pStyle w:val="afd"/>
        <w:spacing w:line="360" w:lineRule="auto"/>
        <w:jc w:val="both"/>
        <w:rPr>
          <w:sz w:val="28"/>
          <w:szCs w:val="28"/>
        </w:rPr>
      </w:pPr>
      <w:r w:rsidRPr="00A05229">
        <w:rPr>
          <w:sz w:val="28"/>
          <w:szCs w:val="28"/>
        </w:rPr>
        <w:t xml:space="preserve">Человек в политической жизни. Политическая психология и политическое поведение. Политическое участие. Политическое лидерство. </w:t>
      </w:r>
    </w:p>
    <w:p w:rsidR="00CD2753" w:rsidRPr="00A05229" w:rsidRDefault="00CD2753" w:rsidP="00A05229">
      <w:pPr>
        <w:pStyle w:val="afd"/>
        <w:spacing w:line="360" w:lineRule="auto"/>
        <w:jc w:val="both"/>
        <w:rPr>
          <w:sz w:val="28"/>
          <w:szCs w:val="28"/>
        </w:rPr>
      </w:pPr>
      <w:r w:rsidRPr="00A05229">
        <w:rPr>
          <w:sz w:val="28"/>
          <w:szCs w:val="28"/>
        </w:rPr>
        <w:t>Правовое регулирование общественных отношений</w:t>
      </w:r>
    </w:p>
    <w:p w:rsidR="00CD2753" w:rsidRPr="00A05229" w:rsidRDefault="00CD2753" w:rsidP="00A05229">
      <w:pPr>
        <w:pStyle w:val="afd"/>
        <w:spacing w:line="360" w:lineRule="auto"/>
        <w:jc w:val="both"/>
        <w:rPr>
          <w:sz w:val="28"/>
          <w:szCs w:val="28"/>
        </w:rPr>
      </w:pPr>
      <w:r w:rsidRPr="00A05229">
        <w:rPr>
          <w:sz w:val="28"/>
          <w:szCs w:val="28"/>
        </w:rPr>
        <w:t xml:space="preserve">Право в системе социальных норм. Система российского права. Законотворческий процесс в Российской Федерации. </w:t>
      </w:r>
    </w:p>
    <w:p w:rsidR="00CD2753" w:rsidRPr="00A05229" w:rsidRDefault="00CD2753" w:rsidP="00A05229">
      <w:pPr>
        <w:pStyle w:val="afd"/>
        <w:spacing w:line="360" w:lineRule="auto"/>
        <w:jc w:val="both"/>
        <w:rPr>
          <w:sz w:val="28"/>
          <w:szCs w:val="28"/>
        </w:rPr>
      </w:pPr>
      <w:r w:rsidRPr="00A05229">
        <w:rPr>
          <w:sz w:val="28"/>
          <w:szCs w:val="28"/>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CD2753" w:rsidRPr="00A05229" w:rsidRDefault="00CD2753" w:rsidP="00A05229">
      <w:pPr>
        <w:pStyle w:val="afd"/>
        <w:spacing w:line="360" w:lineRule="auto"/>
        <w:jc w:val="both"/>
        <w:rPr>
          <w:sz w:val="28"/>
          <w:szCs w:val="28"/>
        </w:rPr>
      </w:pPr>
      <w:r w:rsidRPr="00A05229">
        <w:rPr>
          <w:sz w:val="28"/>
          <w:szCs w:val="28"/>
        </w:rPr>
        <w:t>Право на благоприятную окружающую среду и способы его защиты. Экологические правонарушения.</w:t>
      </w:r>
    </w:p>
    <w:p w:rsidR="00CD2753" w:rsidRPr="00A05229" w:rsidRDefault="00CD2753" w:rsidP="00A05229">
      <w:pPr>
        <w:pStyle w:val="afd"/>
        <w:spacing w:line="360" w:lineRule="auto"/>
        <w:jc w:val="both"/>
        <w:rPr>
          <w:sz w:val="28"/>
          <w:szCs w:val="28"/>
        </w:rPr>
      </w:pPr>
      <w:r w:rsidRPr="00A05229">
        <w:rPr>
          <w:sz w:val="28"/>
          <w:szCs w:val="28"/>
        </w:rPr>
        <w:t xml:space="preserve">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CD2753" w:rsidRPr="00A05229" w:rsidRDefault="00CD2753" w:rsidP="00A05229">
      <w:pPr>
        <w:pStyle w:val="afd"/>
        <w:spacing w:line="360" w:lineRule="auto"/>
        <w:jc w:val="both"/>
        <w:rPr>
          <w:sz w:val="28"/>
          <w:szCs w:val="28"/>
        </w:rPr>
      </w:pPr>
      <w:r w:rsidRPr="00A05229">
        <w:rPr>
          <w:sz w:val="28"/>
          <w:szCs w:val="28"/>
        </w:rPr>
        <w:t xml:space="preserve">Порядок и условия заключения и расторжения брака. Правовое регулирование отношений супругов. </w:t>
      </w:r>
    </w:p>
    <w:p w:rsidR="00CD2753" w:rsidRPr="00A05229" w:rsidRDefault="00CD2753" w:rsidP="00A05229">
      <w:pPr>
        <w:pStyle w:val="afd"/>
        <w:spacing w:line="360" w:lineRule="auto"/>
        <w:jc w:val="both"/>
        <w:rPr>
          <w:sz w:val="28"/>
          <w:szCs w:val="28"/>
        </w:rPr>
      </w:pPr>
      <w:r w:rsidRPr="00A05229">
        <w:rPr>
          <w:sz w:val="28"/>
          <w:szCs w:val="28"/>
        </w:rPr>
        <w:t>Правила приема в образовательные учреждения профессионального образования. Порядок оказания платных образовательных услуг.</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CD2753" w:rsidRPr="00A05229" w:rsidRDefault="00CD2753" w:rsidP="00A05229">
      <w:pPr>
        <w:pStyle w:val="afd"/>
        <w:spacing w:line="360" w:lineRule="auto"/>
        <w:jc w:val="both"/>
        <w:rPr>
          <w:sz w:val="28"/>
          <w:szCs w:val="28"/>
        </w:rPr>
      </w:pPr>
      <w:r w:rsidRPr="00A05229">
        <w:rPr>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CD2753" w:rsidRPr="00A05229" w:rsidRDefault="00CD2753" w:rsidP="00A05229">
      <w:pPr>
        <w:pStyle w:val="afd"/>
        <w:spacing w:line="360" w:lineRule="auto"/>
        <w:jc w:val="both"/>
        <w:rPr>
          <w:sz w:val="28"/>
          <w:szCs w:val="28"/>
        </w:rPr>
      </w:pPr>
      <w:r w:rsidRPr="00A05229">
        <w:rPr>
          <w:sz w:val="28"/>
          <w:szCs w:val="28"/>
        </w:rPr>
        <w:t>Международная защита прав человека в условиях мирного и военного времени.</w:t>
      </w:r>
    </w:p>
    <w:p w:rsidR="00CD2753" w:rsidRPr="00A05229" w:rsidRDefault="00CD2753" w:rsidP="00A05229">
      <w:pPr>
        <w:pStyle w:val="afd"/>
        <w:spacing w:line="360" w:lineRule="auto"/>
        <w:jc w:val="both"/>
        <w:rPr>
          <w:sz w:val="28"/>
          <w:szCs w:val="28"/>
        </w:rPr>
      </w:pPr>
      <w:r w:rsidRPr="00A05229">
        <w:rPr>
          <w:sz w:val="28"/>
          <w:szCs w:val="28"/>
        </w:rPr>
        <w:t>Опыт познавательной и практической деятельности:</w:t>
      </w:r>
    </w:p>
    <w:p w:rsidR="00CD2753" w:rsidRPr="00A05229" w:rsidRDefault="00CD2753" w:rsidP="00A05229">
      <w:pPr>
        <w:pStyle w:val="afd"/>
        <w:spacing w:line="360" w:lineRule="auto"/>
        <w:jc w:val="both"/>
        <w:rPr>
          <w:sz w:val="28"/>
          <w:szCs w:val="28"/>
        </w:rPr>
      </w:pPr>
      <w:r w:rsidRPr="00A05229">
        <w:rPr>
          <w:sz w:val="28"/>
          <w:szCs w:val="28"/>
        </w:rPr>
        <w:t>работа с источниками социальной информации, с использованием современных средств коммуникации (включая ресурсы Интернета);</w:t>
      </w:r>
    </w:p>
    <w:p w:rsidR="00CD2753" w:rsidRPr="00A05229" w:rsidRDefault="00CD2753" w:rsidP="00A05229">
      <w:pPr>
        <w:pStyle w:val="afd"/>
        <w:spacing w:line="360" w:lineRule="auto"/>
        <w:jc w:val="both"/>
        <w:rPr>
          <w:sz w:val="28"/>
          <w:szCs w:val="28"/>
        </w:rPr>
      </w:pPr>
      <w:r w:rsidRPr="00A05229">
        <w:rPr>
          <w:sz w:val="28"/>
          <w:szCs w:val="28"/>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CD2753" w:rsidRPr="00A05229" w:rsidRDefault="00CD2753" w:rsidP="00A05229">
      <w:pPr>
        <w:pStyle w:val="afd"/>
        <w:spacing w:line="360" w:lineRule="auto"/>
        <w:jc w:val="both"/>
        <w:rPr>
          <w:sz w:val="28"/>
          <w:szCs w:val="28"/>
        </w:rPr>
      </w:pPr>
      <w:r w:rsidRPr="00A05229">
        <w:rPr>
          <w:sz w:val="28"/>
          <w:szCs w:val="28"/>
        </w:rPr>
        <w:t>решение познавательных и практических задач, отражающих типичные социальные ситуации;</w:t>
      </w:r>
    </w:p>
    <w:p w:rsidR="00CD2753" w:rsidRPr="00A05229" w:rsidRDefault="00CD2753" w:rsidP="00A05229">
      <w:pPr>
        <w:pStyle w:val="afd"/>
        <w:spacing w:line="360" w:lineRule="auto"/>
        <w:jc w:val="both"/>
        <w:rPr>
          <w:sz w:val="28"/>
          <w:szCs w:val="28"/>
        </w:rPr>
      </w:pPr>
      <w:r w:rsidRPr="00A05229">
        <w:rPr>
          <w:sz w:val="28"/>
          <w:szCs w:val="28"/>
        </w:rPr>
        <w:t>анализ современных общественных явлений и событий;</w:t>
      </w:r>
    </w:p>
    <w:p w:rsidR="00CD2753" w:rsidRPr="00A05229" w:rsidRDefault="00CD2753" w:rsidP="00A05229">
      <w:pPr>
        <w:pStyle w:val="afd"/>
        <w:spacing w:line="360" w:lineRule="auto"/>
        <w:jc w:val="both"/>
        <w:rPr>
          <w:sz w:val="28"/>
          <w:szCs w:val="28"/>
        </w:rPr>
      </w:pPr>
      <w:r w:rsidRPr="00A05229">
        <w:rPr>
          <w:sz w:val="28"/>
          <w:szCs w:val="28"/>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CD2753" w:rsidRPr="00A05229" w:rsidRDefault="00CD2753" w:rsidP="00A05229">
      <w:pPr>
        <w:pStyle w:val="afd"/>
        <w:spacing w:line="360" w:lineRule="auto"/>
        <w:jc w:val="both"/>
        <w:rPr>
          <w:sz w:val="28"/>
          <w:szCs w:val="28"/>
        </w:rPr>
      </w:pPr>
      <w:r w:rsidRPr="00A05229">
        <w:rPr>
          <w:sz w:val="28"/>
          <w:szCs w:val="28"/>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CD2753" w:rsidRPr="00A05229" w:rsidRDefault="00CD2753" w:rsidP="00A05229">
      <w:pPr>
        <w:pStyle w:val="afd"/>
        <w:spacing w:line="360" w:lineRule="auto"/>
        <w:jc w:val="both"/>
        <w:rPr>
          <w:sz w:val="28"/>
          <w:szCs w:val="28"/>
        </w:rPr>
      </w:pPr>
      <w:r w:rsidRPr="00A05229">
        <w:rPr>
          <w:sz w:val="28"/>
          <w:szCs w:val="28"/>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CD2753" w:rsidRPr="00A05229" w:rsidRDefault="00CD2753" w:rsidP="00A05229">
      <w:pPr>
        <w:pStyle w:val="afd"/>
        <w:spacing w:line="360" w:lineRule="auto"/>
        <w:jc w:val="both"/>
        <w:rPr>
          <w:sz w:val="28"/>
          <w:szCs w:val="28"/>
        </w:rPr>
      </w:pPr>
      <w:r w:rsidRPr="00A05229">
        <w:rPr>
          <w:sz w:val="28"/>
          <w:szCs w:val="28"/>
        </w:rPr>
        <w:t>написание творческих работ по социальным дисциплинам.</w:t>
      </w:r>
    </w:p>
    <w:p w:rsidR="00CD2753" w:rsidRPr="00A05229" w:rsidRDefault="00CD2753" w:rsidP="00A05229">
      <w:pPr>
        <w:pStyle w:val="afd"/>
        <w:spacing w:line="360" w:lineRule="auto"/>
        <w:rPr>
          <w:sz w:val="28"/>
          <w:szCs w:val="28"/>
        </w:rPr>
      </w:pPr>
    </w:p>
    <w:p w:rsidR="00A67E39" w:rsidRDefault="00A67E39">
      <w:pPr>
        <w:rPr>
          <w:rFonts w:ascii="Times New Roman" w:hAnsi="Times New Roman"/>
          <w:b/>
          <w:sz w:val="28"/>
          <w:szCs w:val="28"/>
        </w:rPr>
      </w:pPr>
      <w:r>
        <w:rPr>
          <w:rFonts w:ascii="Times New Roman" w:hAnsi="Times New Roman"/>
          <w:b/>
          <w:sz w:val="28"/>
          <w:szCs w:val="28"/>
        </w:rPr>
        <w:br w:type="page"/>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 xml:space="preserve">ТРЕБОВАНИЯ К УРОВНЮ ПОДГОТОВКИ ВЫПУСКНИКОВ ПО ОБЩЕСТВОЗНАНИЮ </w:t>
      </w:r>
    </w:p>
    <w:p w:rsidR="00CD2753" w:rsidRPr="00A05229" w:rsidRDefault="00CD2753" w:rsidP="00A05229">
      <w:pPr>
        <w:pStyle w:val="afd"/>
        <w:spacing w:line="360" w:lineRule="auto"/>
        <w:jc w:val="both"/>
        <w:rPr>
          <w:color w:val="000000"/>
          <w:sz w:val="28"/>
          <w:szCs w:val="28"/>
        </w:rPr>
      </w:pPr>
      <w:r w:rsidRPr="00A05229">
        <w:rPr>
          <w:sz w:val="28"/>
          <w:szCs w:val="28"/>
        </w:rPr>
        <w:t xml:space="preserve">В результате изучения обществознания (включая экономику и право) на базовом уровне ученик должен </w:t>
      </w:r>
      <w:r w:rsidRPr="00A05229">
        <w:rPr>
          <w:color w:val="000000"/>
          <w:sz w:val="28"/>
          <w:szCs w:val="28"/>
        </w:rPr>
        <w:t>знать/понимать:</w:t>
      </w:r>
    </w:p>
    <w:p w:rsidR="00CD2753" w:rsidRPr="00A05229" w:rsidRDefault="00CD2753" w:rsidP="00A05229">
      <w:pPr>
        <w:pStyle w:val="afd"/>
        <w:spacing w:line="360" w:lineRule="auto"/>
        <w:jc w:val="both"/>
        <w:rPr>
          <w:sz w:val="28"/>
          <w:szCs w:val="28"/>
        </w:rPr>
      </w:pPr>
      <w:r w:rsidRPr="00A05229">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CD2753" w:rsidRPr="00A05229" w:rsidRDefault="00CD2753" w:rsidP="00A05229">
      <w:pPr>
        <w:pStyle w:val="afd"/>
        <w:spacing w:line="360" w:lineRule="auto"/>
        <w:jc w:val="both"/>
        <w:rPr>
          <w:sz w:val="28"/>
          <w:szCs w:val="28"/>
        </w:rPr>
      </w:pPr>
      <w:r w:rsidRPr="00A05229">
        <w:rPr>
          <w:sz w:val="28"/>
          <w:szCs w:val="28"/>
        </w:rPr>
        <w:t xml:space="preserve">тенденции развития общества в целом как сложной динамичной системы, а также важнейших социальных институтов; </w:t>
      </w:r>
    </w:p>
    <w:p w:rsidR="00CD2753" w:rsidRPr="00A05229" w:rsidRDefault="00CD2753" w:rsidP="00A05229">
      <w:pPr>
        <w:pStyle w:val="afd"/>
        <w:spacing w:line="360" w:lineRule="auto"/>
        <w:jc w:val="both"/>
        <w:rPr>
          <w:sz w:val="28"/>
          <w:szCs w:val="28"/>
        </w:rPr>
      </w:pPr>
      <w:r w:rsidRPr="00A05229">
        <w:rPr>
          <w:sz w:val="28"/>
          <w:szCs w:val="28"/>
        </w:rPr>
        <w:t>необходимость регулирования общественных отношений, сущность социальных норм, механизмы правового регулирования;</w:t>
      </w:r>
    </w:p>
    <w:p w:rsidR="00CD2753" w:rsidRPr="00A05229" w:rsidRDefault="00CD2753" w:rsidP="00A05229">
      <w:pPr>
        <w:pStyle w:val="afd"/>
        <w:spacing w:line="360" w:lineRule="auto"/>
        <w:jc w:val="both"/>
        <w:rPr>
          <w:sz w:val="28"/>
          <w:szCs w:val="28"/>
        </w:rPr>
      </w:pPr>
      <w:r w:rsidRPr="00A05229">
        <w:rPr>
          <w:sz w:val="28"/>
          <w:szCs w:val="28"/>
        </w:rPr>
        <w:t>особенности социально-гуманитарного познания;</w:t>
      </w:r>
    </w:p>
    <w:p w:rsidR="00CD2753" w:rsidRPr="00A05229" w:rsidRDefault="00CD2753" w:rsidP="00A05229">
      <w:pPr>
        <w:pStyle w:val="afd"/>
        <w:spacing w:line="360" w:lineRule="auto"/>
        <w:jc w:val="both"/>
        <w:rPr>
          <w:color w:val="000000"/>
          <w:sz w:val="28"/>
          <w:szCs w:val="28"/>
        </w:rPr>
      </w:pPr>
      <w:r w:rsidRPr="00A05229">
        <w:rPr>
          <w:color w:val="000000"/>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 xml:space="preserve">характеризовать основные социальные объекты, выделяя их существенные признаки, закономерности развития; </w:t>
      </w:r>
    </w:p>
    <w:p w:rsidR="00CD2753" w:rsidRPr="00A05229" w:rsidRDefault="00CD2753" w:rsidP="00A05229">
      <w:pPr>
        <w:pStyle w:val="afd"/>
        <w:spacing w:line="360" w:lineRule="auto"/>
        <w:jc w:val="both"/>
        <w:rPr>
          <w:sz w:val="28"/>
          <w:szCs w:val="28"/>
        </w:rPr>
      </w:pPr>
      <w:r w:rsidRPr="00A05229">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D2753" w:rsidRPr="00A05229" w:rsidRDefault="00CD2753" w:rsidP="00A05229">
      <w:pPr>
        <w:pStyle w:val="afd"/>
        <w:spacing w:line="360" w:lineRule="auto"/>
        <w:jc w:val="both"/>
        <w:rPr>
          <w:sz w:val="28"/>
          <w:szCs w:val="28"/>
        </w:rPr>
      </w:pPr>
      <w:r w:rsidRPr="00A05229">
        <w:rPr>
          <w:sz w:val="28"/>
          <w:szCs w:val="28"/>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D2753" w:rsidRPr="00A05229" w:rsidRDefault="00CD2753" w:rsidP="00A05229">
      <w:pPr>
        <w:pStyle w:val="afd"/>
        <w:spacing w:line="360" w:lineRule="auto"/>
        <w:jc w:val="both"/>
        <w:rPr>
          <w:sz w:val="28"/>
          <w:szCs w:val="28"/>
        </w:rPr>
      </w:pPr>
      <w:r w:rsidRPr="00A05229">
        <w:rPr>
          <w:sz w:val="28"/>
          <w:szCs w:val="28"/>
        </w:rPr>
        <w:t>раскрывать на примерах изученные теоретические положения и понятия социально-экономических и гуманитарных наук;</w:t>
      </w:r>
    </w:p>
    <w:p w:rsidR="00CD2753" w:rsidRPr="00A05229" w:rsidRDefault="00CD2753" w:rsidP="00A05229">
      <w:pPr>
        <w:pStyle w:val="afd"/>
        <w:spacing w:line="360" w:lineRule="auto"/>
        <w:jc w:val="both"/>
        <w:rPr>
          <w:sz w:val="28"/>
          <w:szCs w:val="28"/>
        </w:rPr>
      </w:pPr>
      <w:r w:rsidRPr="00A05229">
        <w:rPr>
          <w:sz w:val="28"/>
          <w:szCs w:val="28"/>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D2753" w:rsidRPr="00A05229" w:rsidRDefault="00CD2753" w:rsidP="00A05229">
      <w:pPr>
        <w:pStyle w:val="afd"/>
        <w:spacing w:line="360" w:lineRule="auto"/>
        <w:jc w:val="both"/>
        <w:rPr>
          <w:sz w:val="28"/>
          <w:szCs w:val="28"/>
        </w:rPr>
      </w:pPr>
      <w:r w:rsidRPr="00A05229">
        <w:rPr>
          <w:sz w:val="28"/>
          <w:szCs w:val="28"/>
        </w:rPr>
        <w:lastRenderedPageBreak/>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CD2753" w:rsidRPr="00A05229" w:rsidRDefault="00CD2753" w:rsidP="00A05229">
      <w:pPr>
        <w:pStyle w:val="afd"/>
        <w:spacing w:line="360" w:lineRule="auto"/>
        <w:jc w:val="both"/>
        <w:rPr>
          <w:sz w:val="28"/>
          <w:szCs w:val="28"/>
        </w:rPr>
      </w:pPr>
      <w:r w:rsidRPr="00A05229">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CD2753" w:rsidRPr="00A05229" w:rsidRDefault="00CD2753" w:rsidP="00A05229">
      <w:pPr>
        <w:pStyle w:val="afd"/>
        <w:spacing w:line="360" w:lineRule="auto"/>
        <w:jc w:val="both"/>
        <w:rPr>
          <w:sz w:val="28"/>
          <w:szCs w:val="28"/>
        </w:rPr>
      </w:pPr>
      <w:r w:rsidRPr="00A05229">
        <w:rPr>
          <w:sz w:val="28"/>
          <w:szCs w:val="28"/>
        </w:rPr>
        <w:t>подготавливать устное выступление, творческую работу по социальной проблематике;</w:t>
      </w:r>
    </w:p>
    <w:p w:rsidR="00CD2753" w:rsidRPr="00A05229" w:rsidRDefault="00CD2753" w:rsidP="00A05229">
      <w:pPr>
        <w:pStyle w:val="afd"/>
        <w:spacing w:line="360" w:lineRule="auto"/>
        <w:jc w:val="both"/>
        <w:rPr>
          <w:sz w:val="28"/>
          <w:szCs w:val="28"/>
        </w:rPr>
      </w:pPr>
      <w:r w:rsidRPr="00A05229">
        <w:rPr>
          <w:sz w:val="28"/>
          <w:szCs w:val="28"/>
        </w:rPr>
        <w:t>применять социально-экономические и гуманитарные знания в процессе решения познавательных задач по актуальным социальным проблемам;</w:t>
      </w:r>
    </w:p>
    <w:p w:rsidR="00CD2753" w:rsidRPr="00A05229" w:rsidRDefault="00CD2753" w:rsidP="00A05229">
      <w:pPr>
        <w:pStyle w:val="afd"/>
        <w:spacing w:line="360" w:lineRule="auto"/>
        <w:jc w:val="both"/>
        <w:rPr>
          <w:color w:val="000000"/>
          <w:sz w:val="28"/>
          <w:szCs w:val="28"/>
        </w:rPr>
      </w:pPr>
      <w:r w:rsidRPr="00A05229">
        <w:rPr>
          <w:color w:val="000000"/>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CD2753" w:rsidRPr="00A05229" w:rsidRDefault="00CD2753" w:rsidP="00A05229">
      <w:pPr>
        <w:pStyle w:val="afd"/>
        <w:spacing w:line="360" w:lineRule="auto"/>
        <w:jc w:val="both"/>
        <w:rPr>
          <w:sz w:val="28"/>
          <w:szCs w:val="28"/>
        </w:rPr>
      </w:pPr>
      <w:r w:rsidRPr="00A05229">
        <w:rPr>
          <w:sz w:val="28"/>
          <w:szCs w:val="28"/>
        </w:rPr>
        <w:t xml:space="preserve">совершенствования собственной познавательной деятельности; </w:t>
      </w:r>
    </w:p>
    <w:p w:rsidR="00CD2753" w:rsidRPr="00A05229" w:rsidRDefault="00CD2753" w:rsidP="00A05229">
      <w:pPr>
        <w:pStyle w:val="afd"/>
        <w:spacing w:line="360" w:lineRule="auto"/>
        <w:jc w:val="both"/>
        <w:rPr>
          <w:sz w:val="28"/>
          <w:szCs w:val="28"/>
        </w:rPr>
      </w:pPr>
      <w:r w:rsidRPr="00A05229">
        <w:rPr>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D2753" w:rsidRPr="00A05229" w:rsidRDefault="00CD2753" w:rsidP="00A05229">
      <w:pPr>
        <w:pStyle w:val="afd"/>
        <w:spacing w:line="360" w:lineRule="auto"/>
        <w:jc w:val="both"/>
        <w:rPr>
          <w:sz w:val="28"/>
          <w:szCs w:val="28"/>
        </w:rPr>
      </w:pPr>
      <w:r w:rsidRPr="00A05229">
        <w:rPr>
          <w:sz w:val="28"/>
          <w:szCs w:val="28"/>
        </w:rPr>
        <w:t>решения практических жизненных проблем, возникающих в социальной деятельности;</w:t>
      </w:r>
    </w:p>
    <w:p w:rsidR="00CD2753" w:rsidRPr="00A05229" w:rsidRDefault="00CD2753" w:rsidP="00A05229">
      <w:pPr>
        <w:pStyle w:val="afd"/>
        <w:spacing w:line="360" w:lineRule="auto"/>
        <w:jc w:val="both"/>
        <w:rPr>
          <w:sz w:val="28"/>
          <w:szCs w:val="28"/>
        </w:rPr>
      </w:pPr>
      <w:r w:rsidRPr="00A05229">
        <w:rPr>
          <w:sz w:val="28"/>
          <w:szCs w:val="28"/>
        </w:rPr>
        <w:t>ориентировки в актуальных общественных событиях, определения личной гражданской позиции;</w:t>
      </w:r>
    </w:p>
    <w:p w:rsidR="00CD2753" w:rsidRPr="00A05229" w:rsidRDefault="00CD2753" w:rsidP="00A05229">
      <w:pPr>
        <w:pStyle w:val="afd"/>
        <w:spacing w:line="360" w:lineRule="auto"/>
        <w:jc w:val="both"/>
        <w:rPr>
          <w:sz w:val="28"/>
          <w:szCs w:val="28"/>
        </w:rPr>
      </w:pPr>
      <w:r w:rsidRPr="00A05229">
        <w:rPr>
          <w:sz w:val="28"/>
          <w:szCs w:val="28"/>
        </w:rPr>
        <w:t>предвидения возможных последствий определенных социальных действий.</w:t>
      </w:r>
    </w:p>
    <w:p w:rsidR="00CD2753" w:rsidRPr="00A05229" w:rsidRDefault="00CD2753" w:rsidP="00A05229">
      <w:pPr>
        <w:pStyle w:val="afd"/>
        <w:spacing w:line="360" w:lineRule="auto"/>
        <w:jc w:val="both"/>
        <w:rPr>
          <w:sz w:val="28"/>
          <w:szCs w:val="28"/>
        </w:rPr>
      </w:pPr>
      <w:r w:rsidRPr="00A05229">
        <w:rPr>
          <w:sz w:val="28"/>
          <w:szCs w:val="28"/>
        </w:rPr>
        <w:t xml:space="preserve">оценки происходящих событий и поведения людей с точки зрения морали и права; </w:t>
      </w:r>
    </w:p>
    <w:p w:rsidR="00CD2753" w:rsidRPr="00A05229" w:rsidRDefault="00CD2753" w:rsidP="00A05229">
      <w:pPr>
        <w:pStyle w:val="afd"/>
        <w:spacing w:line="360" w:lineRule="auto"/>
        <w:jc w:val="both"/>
        <w:rPr>
          <w:sz w:val="28"/>
          <w:szCs w:val="28"/>
        </w:rPr>
      </w:pPr>
      <w:r w:rsidRPr="00A05229">
        <w:rPr>
          <w:sz w:val="28"/>
          <w:szCs w:val="28"/>
        </w:rPr>
        <w:t>реализации и защиты прав человека и гражданина, осознанного выполнения гражданских обязанностей;</w:t>
      </w:r>
    </w:p>
    <w:p w:rsidR="00CD2753" w:rsidRPr="00A05229" w:rsidRDefault="00CD2753" w:rsidP="00A05229">
      <w:pPr>
        <w:pStyle w:val="afd"/>
        <w:spacing w:line="360" w:lineRule="auto"/>
        <w:jc w:val="both"/>
        <w:rPr>
          <w:sz w:val="28"/>
          <w:szCs w:val="28"/>
        </w:rPr>
      </w:pPr>
      <w:r w:rsidRPr="00A05229">
        <w:rPr>
          <w:sz w:val="28"/>
          <w:szCs w:val="28"/>
        </w:rPr>
        <w:t>осуществления конструктивного взаимодействия людей с разными убеждениями, культурными ценностями и социальным положением.</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ГЕОРАФИЯ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географии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w:t>
      </w:r>
      <w:r w:rsidRPr="00A05229">
        <w:rPr>
          <w:sz w:val="28"/>
          <w:szCs w:val="28"/>
        </w:rPr>
        <w:lastRenderedPageBreak/>
        <w:t>человечества и путях их решения; методах изучения географического пространства, разнообразии его объектов и процессов;</w:t>
      </w:r>
    </w:p>
    <w:p w:rsidR="00CD2753" w:rsidRPr="00A05229" w:rsidRDefault="00CD2753" w:rsidP="00A05229">
      <w:pPr>
        <w:pStyle w:val="afd"/>
        <w:spacing w:line="360" w:lineRule="auto"/>
        <w:jc w:val="both"/>
        <w:rPr>
          <w:sz w:val="28"/>
          <w:szCs w:val="28"/>
        </w:rPr>
      </w:pPr>
      <w:r w:rsidRPr="00A05229">
        <w:rPr>
          <w:sz w:val="28"/>
          <w:szCs w:val="28"/>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CD2753" w:rsidRPr="00A05229" w:rsidRDefault="00CD2753" w:rsidP="00A05229">
      <w:pPr>
        <w:pStyle w:val="afd"/>
        <w:spacing w:line="360" w:lineRule="auto"/>
        <w:jc w:val="both"/>
        <w:rPr>
          <w:sz w:val="28"/>
          <w:szCs w:val="28"/>
        </w:rPr>
      </w:pPr>
      <w:r w:rsidRPr="00A05229">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D2753" w:rsidRPr="00A05229" w:rsidRDefault="00CD2753" w:rsidP="00A05229">
      <w:pPr>
        <w:pStyle w:val="afd"/>
        <w:spacing w:line="360" w:lineRule="auto"/>
        <w:jc w:val="both"/>
        <w:rPr>
          <w:sz w:val="28"/>
          <w:szCs w:val="28"/>
        </w:rPr>
      </w:pPr>
      <w:r w:rsidRPr="00A05229">
        <w:rPr>
          <w:sz w:val="28"/>
          <w:szCs w:val="28"/>
        </w:rPr>
        <w:t>воспитание патриотизма, толерантности, уважения к другим народам и культурам; бережного отношения к окружающей среде;</w:t>
      </w:r>
    </w:p>
    <w:p w:rsidR="00CD2753" w:rsidRPr="00A05229" w:rsidRDefault="00CD2753" w:rsidP="00A05229">
      <w:pPr>
        <w:pStyle w:val="afd"/>
        <w:spacing w:line="360" w:lineRule="auto"/>
        <w:jc w:val="both"/>
        <w:rPr>
          <w:sz w:val="28"/>
          <w:szCs w:val="28"/>
        </w:rPr>
      </w:pPr>
      <w:r w:rsidRPr="00A05229">
        <w:rPr>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СОДЕРЖАНИЯПО ГЕОГРАФИИ</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СОВРЕМЕННЫЕ МЕТОДЫ  ГЕОГРАФИЧЕСКИХ ИССЛЕДОВАНИЙ. ИСТОЧНИКИ ГЕОГРАФИЧЕСКОЙ ИНФОРМАЦИИ</w:t>
      </w:r>
    </w:p>
    <w:p w:rsidR="00CD2753" w:rsidRPr="00A05229" w:rsidRDefault="00CD2753" w:rsidP="00A05229">
      <w:pPr>
        <w:pStyle w:val="afd"/>
        <w:spacing w:line="360" w:lineRule="auto"/>
        <w:jc w:val="both"/>
        <w:rPr>
          <w:sz w:val="28"/>
          <w:szCs w:val="28"/>
        </w:rPr>
      </w:pPr>
      <w:r w:rsidRPr="00A05229">
        <w:rPr>
          <w:sz w:val="28"/>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ПРИРОДА И ЧЕЛОВЕК В СОВРЕМЕННОМ МИРЕ</w:t>
      </w:r>
    </w:p>
    <w:p w:rsidR="00CD2753" w:rsidRPr="00A05229" w:rsidRDefault="00CD2753" w:rsidP="00A05229">
      <w:pPr>
        <w:pStyle w:val="afd"/>
        <w:spacing w:line="360" w:lineRule="auto"/>
        <w:jc w:val="both"/>
        <w:rPr>
          <w:sz w:val="28"/>
          <w:szCs w:val="28"/>
        </w:rPr>
      </w:pPr>
      <w:r w:rsidRPr="00A05229">
        <w:rPr>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CD2753" w:rsidRPr="00A05229" w:rsidRDefault="00CD2753" w:rsidP="00A05229">
      <w:pPr>
        <w:pStyle w:val="afd"/>
        <w:spacing w:line="360" w:lineRule="auto"/>
        <w:jc w:val="both"/>
        <w:rPr>
          <w:sz w:val="28"/>
          <w:szCs w:val="28"/>
        </w:rPr>
      </w:pPr>
      <w:r w:rsidRPr="00A05229">
        <w:rPr>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CD2753" w:rsidRPr="00A05229" w:rsidRDefault="00CD2753" w:rsidP="00A05229">
      <w:pPr>
        <w:spacing w:line="360" w:lineRule="auto"/>
        <w:jc w:val="both"/>
        <w:rPr>
          <w:rFonts w:ascii="Times New Roman" w:hAnsi="Times New Roman"/>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НАСЕЛЕНИЕ МИРА</w:t>
      </w:r>
    </w:p>
    <w:p w:rsidR="00CD2753" w:rsidRPr="00A05229" w:rsidRDefault="00CD2753" w:rsidP="00A05229">
      <w:pPr>
        <w:pStyle w:val="afd"/>
        <w:spacing w:line="360" w:lineRule="auto"/>
        <w:jc w:val="both"/>
        <w:rPr>
          <w:sz w:val="28"/>
          <w:szCs w:val="28"/>
        </w:rPr>
      </w:pPr>
      <w:r w:rsidRPr="00A05229">
        <w:rPr>
          <w:sz w:val="28"/>
          <w:szCs w:val="28"/>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CD2753" w:rsidRPr="00A05229" w:rsidRDefault="00CD2753" w:rsidP="00A05229">
      <w:pPr>
        <w:pStyle w:val="afd"/>
        <w:spacing w:line="360" w:lineRule="auto"/>
        <w:jc w:val="both"/>
        <w:rPr>
          <w:sz w:val="28"/>
          <w:szCs w:val="28"/>
        </w:rPr>
      </w:pPr>
      <w:r w:rsidRPr="00A05229">
        <w:rPr>
          <w:sz w:val="28"/>
          <w:szCs w:val="28"/>
        </w:rPr>
        <w:t>Оценка основных показателей уровня и качества жизни населения. Анализ карт населения.</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ГЕОГРАФИЯ МИРОВОГО ХОЗЯЙСТВА</w:t>
      </w:r>
    </w:p>
    <w:p w:rsidR="00CD2753" w:rsidRPr="00A05229" w:rsidRDefault="00CD2753" w:rsidP="00A05229">
      <w:pPr>
        <w:pStyle w:val="afd"/>
        <w:spacing w:line="360" w:lineRule="auto"/>
        <w:jc w:val="both"/>
        <w:rPr>
          <w:sz w:val="28"/>
          <w:szCs w:val="28"/>
        </w:rPr>
      </w:pPr>
      <w:r w:rsidRPr="00A05229">
        <w:rPr>
          <w:sz w:val="28"/>
          <w:szCs w:val="28"/>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CD2753" w:rsidRPr="00A05229" w:rsidRDefault="00CD2753" w:rsidP="00A05229">
      <w:pPr>
        <w:pStyle w:val="afd"/>
        <w:spacing w:line="360" w:lineRule="auto"/>
        <w:jc w:val="both"/>
        <w:rPr>
          <w:sz w:val="28"/>
          <w:szCs w:val="28"/>
        </w:rPr>
      </w:pPr>
      <w:r w:rsidRPr="00A05229">
        <w:rPr>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РЕГИОНЫ И СТРАНЫ МИРА</w:t>
      </w:r>
    </w:p>
    <w:p w:rsidR="00CD2753" w:rsidRPr="00A05229" w:rsidRDefault="00CD2753" w:rsidP="00A05229">
      <w:pPr>
        <w:pStyle w:val="afd"/>
        <w:spacing w:line="360" w:lineRule="auto"/>
        <w:jc w:val="both"/>
        <w:rPr>
          <w:sz w:val="28"/>
          <w:szCs w:val="28"/>
        </w:rPr>
      </w:pPr>
      <w:r w:rsidRPr="00A05229">
        <w:rPr>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CD2753" w:rsidRPr="00A05229" w:rsidRDefault="00CD2753" w:rsidP="00A05229">
      <w:pPr>
        <w:pStyle w:val="afd"/>
        <w:spacing w:line="360" w:lineRule="auto"/>
        <w:jc w:val="both"/>
        <w:rPr>
          <w:sz w:val="28"/>
          <w:szCs w:val="28"/>
        </w:rPr>
      </w:pPr>
      <w:r w:rsidRPr="00A05229">
        <w:rPr>
          <w:sz w:val="28"/>
          <w:szCs w:val="28"/>
        </w:rPr>
        <w:lastRenderedPageBreak/>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CD2753" w:rsidRDefault="00CD2753" w:rsidP="00A05229">
      <w:pPr>
        <w:pStyle w:val="afd"/>
        <w:spacing w:line="360" w:lineRule="auto"/>
        <w:rPr>
          <w:sz w:val="28"/>
          <w:szCs w:val="28"/>
        </w:rPr>
      </w:pPr>
    </w:p>
    <w:p w:rsidR="00BF7C79" w:rsidRDefault="00BF7C79" w:rsidP="00A05229">
      <w:pPr>
        <w:pStyle w:val="afd"/>
        <w:spacing w:line="360" w:lineRule="auto"/>
        <w:rPr>
          <w:sz w:val="28"/>
          <w:szCs w:val="28"/>
        </w:rPr>
      </w:pPr>
    </w:p>
    <w:p w:rsidR="00BF7C79" w:rsidRPr="00A05229" w:rsidRDefault="00BF7C79"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РОССИЯ В СОВРЕМЕННОМ МИРЕ</w:t>
      </w:r>
    </w:p>
    <w:p w:rsidR="00CD2753" w:rsidRPr="00A05229" w:rsidRDefault="00CD2753" w:rsidP="00A05229">
      <w:pPr>
        <w:pStyle w:val="afd"/>
        <w:spacing w:line="360" w:lineRule="auto"/>
        <w:jc w:val="both"/>
        <w:rPr>
          <w:sz w:val="28"/>
          <w:szCs w:val="28"/>
        </w:rPr>
      </w:pPr>
      <w:r w:rsidRPr="00A05229">
        <w:rPr>
          <w:sz w:val="28"/>
          <w:szCs w:val="28"/>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CD2753" w:rsidRPr="00A05229" w:rsidRDefault="00CD2753" w:rsidP="00A05229">
      <w:pPr>
        <w:pStyle w:val="afd"/>
        <w:spacing w:line="360" w:lineRule="auto"/>
        <w:jc w:val="both"/>
        <w:rPr>
          <w:sz w:val="28"/>
          <w:szCs w:val="28"/>
        </w:rPr>
      </w:pPr>
      <w:r w:rsidRPr="00A05229">
        <w:rPr>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CD2753" w:rsidRPr="00A05229" w:rsidRDefault="00CD2753" w:rsidP="00A05229">
      <w:pPr>
        <w:pStyle w:val="afd"/>
        <w:spacing w:line="360" w:lineRule="auto"/>
        <w:jc w:val="both"/>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ГЕОГРАФИЧЕСКИЕ АСПЕКТЫ СОВРЕМЕННЫХ ГЛОБАЛЬНЫХ ПРОБЛЕМ ЧЕЛОВЕЧЕСТВА</w:t>
      </w:r>
    </w:p>
    <w:p w:rsidR="00CD2753" w:rsidRPr="00A05229" w:rsidRDefault="00CD2753" w:rsidP="00A05229">
      <w:pPr>
        <w:pStyle w:val="afd"/>
        <w:spacing w:line="360" w:lineRule="auto"/>
        <w:jc w:val="both"/>
        <w:rPr>
          <w:sz w:val="28"/>
          <w:szCs w:val="28"/>
        </w:rPr>
      </w:pPr>
      <w:r w:rsidRPr="00A05229">
        <w:rPr>
          <w:sz w:val="28"/>
          <w:szCs w:val="28"/>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CD2753" w:rsidRPr="00A05229" w:rsidRDefault="00CD2753" w:rsidP="00A05229">
      <w:pPr>
        <w:pStyle w:val="afd"/>
        <w:spacing w:line="360" w:lineRule="auto"/>
        <w:jc w:val="both"/>
        <w:rPr>
          <w:sz w:val="28"/>
          <w:szCs w:val="28"/>
        </w:rPr>
      </w:pPr>
      <w:r w:rsidRPr="00A05229">
        <w:rPr>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ГЕОГРАФИИ</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географии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lastRenderedPageBreak/>
        <w:t>основные географические понятия и термины; традиционные и новые методы географических исследований;</w:t>
      </w:r>
    </w:p>
    <w:p w:rsidR="00CD2753" w:rsidRPr="00A05229" w:rsidRDefault="00CD2753" w:rsidP="00A05229">
      <w:pPr>
        <w:pStyle w:val="afd"/>
        <w:spacing w:line="360" w:lineRule="auto"/>
        <w:jc w:val="both"/>
        <w:rPr>
          <w:sz w:val="28"/>
          <w:szCs w:val="28"/>
        </w:rPr>
      </w:pPr>
      <w:r w:rsidRPr="00A05229">
        <w:rPr>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CD2753" w:rsidRPr="00A05229" w:rsidRDefault="00CD2753" w:rsidP="00A05229">
      <w:pPr>
        <w:pStyle w:val="afd"/>
        <w:spacing w:line="360" w:lineRule="auto"/>
        <w:jc w:val="both"/>
        <w:rPr>
          <w:sz w:val="28"/>
          <w:szCs w:val="28"/>
        </w:rPr>
      </w:pPr>
      <w:r w:rsidRPr="00A05229">
        <w:rPr>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D2753" w:rsidRPr="00A05229" w:rsidRDefault="00CD2753" w:rsidP="00A05229">
      <w:pPr>
        <w:pStyle w:val="afd"/>
        <w:spacing w:line="360" w:lineRule="auto"/>
        <w:jc w:val="both"/>
        <w:rPr>
          <w:sz w:val="28"/>
          <w:szCs w:val="28"/>
        </w:rPr>
      </w:pPr>
      <w:r w:rsidRPr="00A05229">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CD2753" w:rsidRPr="00A05229" w:rsidRDefault="00CD2753" w:rsidP="00A05229">
      <w:pPr>
        <w:pStyle w:val="afd"/>
        <w:spacing w:line="360" w:lineRule="auto"/>
        <w:jc w:val="both"/>
        <w:rPr>
          <w:sz w:val="28"/>
          <w:szCs w:val="28"/>
        </w:rPr>
      </w:pPr>
      <w:r w:rsidRPr="00A05229">
        <w:rPr>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D2753" w:rsidRPr="00A05229" w:rsidRDefault="00CD2753" w:rsidP="00A05229">
      <w:pPr>
        <w:pStyle w:val="afd"/>
        <w:spacing w:line="360" w:lineRule="auto"/>
        <w:jc w:val="both"/>
        <w:rPr>
          <w:sz w:val="28"/>
          <w:szCs w:val="28"/>
        </w:rPr>
      </w:pPr>
      <w:r w:rsidRPr="00A05229">
        <w:rPr>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CD2753" w:rsidRPr="00A05229" w:rsidRDefault="00CD2753" w:rsidP="00A05229">
      <w:pPr>
        <w:pStyle w:val="afd"/>
        <w:spacing w:line="360" w:lineRule="auto"/>
        <w:jc w:val="both"/>
        <w:rPr>
          <w:sz w:val="28"/>
          <w:szCs w:val="28"/>
        </w:rPr>
      </w:pPr>
      <w:r w:rsidRPr="00A05229">
        <w:rPr>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D2753" w:rsidRPr="00A05229" w:rsidRDefault="00CD2753" w:rsidP="00A05229">
      <w:pPr>
        <w:pStyle w:val="afd"/>
        <w:spacing w:line="360" w:lineRule="auto"/>
        <w:jc w:val="both"/>
        <w:rPr>
          <w:sz w:val="28"/>
          <w:szCs w:val="28"/>
        </w:rPr>
      </w:pPr>
      <w:r w:rsidRPr="00A05229">
        <w:rPr>
          <w:sz w:val="28"/>
          <w:szCs w:val="28"/>
        </w:rPr>
        <w:t>сопоставлять географические карты различной тематики;</w:t>
      </w:r>
    </w:p>
    <w:p w:rsidR="00CD2753" w:rsidRPr="00A05229" w:rsidRDefault="00CD2753" w:rsidP="00A05229">
      <w:pPr>
        <w:pStyle w:val="afd"/>
        <w:spacing w:line="360" w:lineRule="auto"/>
        <w:jc w:val="both"/>
        <w:rPr>
          <w:sz w:val="28"/>
          <w:szCs w:val="28"/>
        </w:rPr>
      </w:pPr>
      <w:r w:rsidRPr="00A05229">
        <w:rPr>
          <w:sz w:val="28"/>
          <w:szCs w:val="28"/>
        </w:rPr>
        <w:lastRenderedPageBreak/>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выявления и объяснения географических аспектов различных текущих событий и ситуаций;</w:t>
      </w:r>
    </w:p>
    <w:p w:rsidR="00CD2753" w:rsidRPr="00A05229" w:rsidRDefault="00CD2753" w:rsidP="00A05229">
      <w:pPr>
        <w:pStyle w:val="afd"/>
        <w:spacing w:line="360" w:lineRule="auto"/>
        <w:jc w:val="both"/>
        <w:rPr>
          <w:sz w:val="28"/>
          <w:szCs w:val="28"/>
        </w:rPr>
      </w:pPr>
      <w:r w:rsidRPr="00A05229">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D2753" w:rsidRPr="00A05229" w:rsidRDefault="00CD2753" w:rsidP="00A05229">
      <w:pPr>
        <w:pStyle w:val="afd"/>
        <w:spacing w:line="360" w:lineRule="auto"/>
        <w:jc w:val="both"/>
        <w:rPr>
          <w:sz w:val="28"/>
          <w:szCs w:val="28"/>
        </w:rPr>
      </w:pPr>
      <w:r w:rsidRPr="00A05229">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БИОЛОГИЯ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биологии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CD2753" w:rsidRPr="00A05229" w:rsidRDefault="00CD2753" w:rsidP="00A05229">
      <w:pPr>
        <w:pStyle w:val="afd"/>
        <w:spacing w:line="360" w:lineRule="auto"/>
        <w:jc w:val="both"/>
        <w:rPr>
          <w:sz w:val="28"/>
          <w:szCs w:val="28"/>
        </w:rPr>
      </w:pPr>
      <w:r w:rsidRPr="00A05229">
        <w:rPr>
          <w:sz w:val="28"/>
          <w:szCs w:val="28"/>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CD2753" w:rsidRPr="00A05229" w:rsidRDefault="00CD2753" w:rsidP="00A05229">
      <w:pPr>
        <w:pStyle w:val="afd"/>
        <w:spacing w:line="360" w:lineRule="auto"/>
        <w:jc w:val="both"/>
        <w:rPr>
          <w:sz w:val="28"/>
          <w:szCs w:val="28"/>
        </w:rPr>
      </w:pPr>
      <w:r w:rsidRPr="00A05229">
        <w:rPr>
          <w:sz w:val="28"/>
          <w:szCs w:val="28"/>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CD2753" w:rsidRPr="00A05229" w:rsidRDefault="00CD2753" w:rsidP="00A05229">
      <w:pPr>
        <w:pStyle w:val="afd"/>
        <w:spacing w:line="360" w:lineRule="auto"/>
        <w:jc w:val="both"/>
        <w:rPr>
          <w:sz w:val="28"/>
          <w:szCs w:val="28"/>
        </w:rPr>
      </w:pPr>
      <w:r w:rsidRPr="00A05229">
        <w:rPr>
          <w:sz w:val="28"/>
          <w:szCs w:val="28"/>
        </w:rPr>
        <w:lastRenderedPageBreak/>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CD2753" w:rsidRPr="00A05229" w:rsidRDefault="00CD2753" w:rsidP="00A05229">
      <w:pPr>
        <w:pStyle w:val="afd"/>
        <w:spacing w:line="360" w:lineRule="auto"/>
        <w:jc w:val="both"/>
        <w:rPr>
          <w:sz w:val="28"/>
          <w:szCs w:val="28"/>
        </w:rPr>
      </w:pPr>
      <w:r w:rsidRPr="00A05229">
        <w:rPr>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ОСНОВНЫХ ОБРАЗОВАТЕЛЬНЫХ ПРОГРАММ ПО БИОЛОГИИ</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БИОЛОГИЯ КАК НАУКА.  МЕТОДЫ НАУЧНОГО ПОЗНАНИЯ</w:t>
      </w:r>
    </w:p>
    <w:p w:rsidR="00CD2753" w:rsidRPr="00A05229" w:rsidRDefault="00CD2753" w:rsidP="00A05229">
      <w:pPr>
        <w:pStyle w:val="afd"/>
        <w:spacing w:line="360" w:lineRule="auto"/>
        <w:jc w:val="both"/>
        <w:rPr>
          <w:sz w:val="28"/>
          <w:szCs w:val="28"/>
        </w:rPr>
      </w:pPr>
      <w:r w:rsidRPr="00A05229">
        <w:rPr>
          <w:sz w:val="28"/>
          <w:szCs w:val="28"/>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КЛЕТКА</w:t>
      </w:r>
    </w:p>
    <w:p w:rsidR="00CD2753" w:rsidRPr="00A05229" w:rsidRDefault="00CD2753" w:rsidP="00A05229">
      <w:pPr>
        <w:pStyle w:val="afd"/>
        <w:spacing w:line="360" w:lineRule="auto"/>
        <w:jc w:val="both"/>
        <w:rPr>
          <w:sz w:val="28"/>
          <w:szCs w:val="28"/>
        </w:rPr>
      </w:pPr>
      <w:r w:rsidRPr="00A05229">
        <w:rPr>
          <w:sz w:val="28"/>
          <w:szCs w:val="28"/>
        </w:rPr>
        <w:t>Развитие знаний о клетке (Р.Гук, Р.Вирхов, К.Бэр, М.Шлейден и Т.Шванн)</w:t>
      </w:r>
      <w:r w:rsidRPr="00A05229">
        <w:rPr>
          <w:color w:val="000000"/>
          <w:sz w:val="28"/>
          <w:szCs w:val="28"/>
        </w:rPr>
        <w:t>.</w:t>
      </w:r>
      <w:r w:rsidRPr="00A05229">
        <w:rPr>
          <w:sz w:val="28"/>
          <w:szCs w:val="28"/>
        </w:rPr>
        <w:t xml:space="preserve"> Клеточная теория. Роль клеточной теории в становлении современной естественнонаучной картины мира.</w:t>
      </w:r>
    </w:p>
    <w:p w:rsidR="00CD2753" w:rsidRPr="00A05229" w:rsidRDefault="00CD2753" w:rsidP="00A05229">
      <w:pPr>
        <w:pStyle w:val="afd"/>
        <w:spacing w:line="360" w:lineRule="auto"/>
        <w:jc w:val="both"/>
        <w:rPr>
          <w:sz w:val="28"/>
          <w:szCs w:val="28"/>
        </w:rPr>
      </w:pPr>
      <w:r w:rsidRPr="00A05229">
        <w:rPr>
          <w:sz w:val="28"/>
          <w:szCs w:val="28"/>
        </w:rPr>
        <w:t>Химический состав клетки. Роль неорганических и органических веществ в клетке и организме человека.</w:t>
      </w:r>
    </w:p>
    <w:p w:rsidR="00CD2753" w:rsidRPr="00A05229" w:rsidRDefault="00CD2753" w:rsidP="00A05229">
      <w:pPr>
        <w:pStyle w:val="afd"/>
        <w:spacing w:line="360" w:lineRule="auto"/>
        <w:jc w:val="both"/>
        <w:rPr>
          <w:sz w:val="28"/>
          <w:szCs w:val="28"/>
        </w:rPr>
      </w:pPr>
      <w:r w:rsidRPr="00A05229">
        <w:rPr>
          <w:sz w:val="28"/>
          <w:szCs w:val="28"/>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CD2753" w:rsidRPr="00A05229" w:rsidRDefault="00CD2753" w:rsidP="00A05229">
      <w:pPr>
        <w:pStyle w:val="afd"/>
        <w:spacing w:line="360" w:lineRule="auto"/>
        <w:jc w:val="both"/>
        <w:rPr>
          <w:sz w:val="28"/>
          <w:szCs w:val="28"/>
        </w:rPr>
      </w:pPr>
      <w:r w:rsidRPr="00A05229">
        <w:rPr>
          <w:sz w:val="28"/>
          <w:szCs w:val="28"/>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ОРГАНИЗМ</w:t>
      </w:r>
    </w:p>
    <w:p w:rsidR="00CD2753" w:rsidRPr="00A05229" w:rsidRDefault="00CD2753" w:rsidP="00A05229">
      <w:pPr>
        <w:pStyle w:val="afd"/>
        <w:spacing w:line="360" w:lineRule="auto"/>
        <w:jc w:val="both"/>
        <w:rPr>
          <w:sz w:val="28"/>
          <w:szCs w:val="28"/>
        </w:rPr>
      </w:pPr>
      <w:r w:rsidRPr="00A05229">
        <w:rPr>
          <w:sz w:val="28"/>
          <w:szCs w:val="28"/>
        </w:rPr>
        <w:t>Организм – единое целое. Многообразие организмов.</w:t>
      </w:r>
    </w:p>
    <w:p w:rsidR="00CD2753" w:rsidRPr="00A05229" w:rsidRDefault="00CD2753" w:rsidP="00A05229">
      <w:pPr>
        <w:pStyle w:val="afd"/>
        <w:spacing w:line="360" w:lineRule="auto"/>
        <w:jc w:val="both"/>
        <w:rPr>
          <w:sz w:val="28"/>
          <w:szCs w:val="28"/>
        </w:rPr>
      </w:pPr>
      <w:r w:rsidRPr="00A05229">
        <w:rPr>
          <w:sz w:val="28"/>
          <w:szCs w:val="28"/>
        </w:rPr>
        <w:t>Обмен веществ и превращения энергии – свойства живых организмов.</w:t>
      </w:r>
    </w:p>
    <w:p w:rsidR="00CD2753" w:rsidRPr="00A05229" w:rsidRDefault="00CD2753" w:rsidP="00A05229">
      <w:pPr>
        <w:pStyle w:val="afd"/>
        <w:spacing w:line="360" w:lineRule="auto"/>
        <w:jc w:val="both"/>
        <w:rPr>
          <w:sz w:val="28"/>
          <w:szCs w:val="28"/>
        </w:rPr>
      </w:pPr>
      <w:r w:rsidRPr="00A05229">
        <w:rPr>
          <w:sz w:val="28"/>
          <w:szCs w:val="28"/>
        </w:rPr>
        <w:t xml:space="preserve">Деление клетки – основа роста, развития и размножения организмов. Половое и бесполое размножение. </w:t>
      </w:r>
    </w:p>
    <w:p w:rsidR="00CD2753" w:rsidRPr="00A05229" w:rsidRDefault="00CD2753" w:rsidP="00A05229">
      <w:pPr>
        <w:pStyle w:val="afd"/>
        <w:spacing w:line="360" w:lineRule="auto"/>
        <w:jc w:val="both"/>
        <w:rPr>
          <w:sz w:val="28"/>
          <w:szCs w:val="28"/>
        </w:rPr>
      </w:pPr>
      <w:r w:rsidRPr="00A05229">
        <w:rPr>
          <w:sz w:val="28"/>
          <w:szCs w:val="28"/>
        </w:rPr>
        <w:t>Оплодотворение, его значение. Искусственное оплодотворение у растений и животных.</w:t>
      </w:r>
    </w:p>
    <w:p w:rsidR="00CD2753" w:rsidRPr="00A05229" w:rsidRDefault="00CD2753" w:rsidP="00A05229">
      <w:pPr>
        <w:pStyle w:val="afd"/>
        <w:spacing w:line="360" w:lineRule="auto"/>
        <w:jc w:val="both"/>
        <w:rPr>
          <w:sz w:val="28"/>
          <w:szCs w:val="28"/>
        </w:rPr>
      </w:pPr>
      <w:r w:rsidRPr="00A05229">
        <w:rPr>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CD2753" w:rsidRPr="00A05229" w:rsidRDefault="00CD2753" w:rsidP="00A05229">
      <w:pPr>
        <w:pStyle w:val="afd"/>
        <w:spacing w:line="360" w:lineRule="auto"/>
        <w:jc w:val="both"/>
        <w:rPr>
          <w:sz w:val="28"/>
          <w:szCs w:val="28"/>
        </w:rPr>
      </w:pPr>
      <w:r w:rsidRPr="00A05229">
        <w:rPr>
          <w:sz w:val="28"/>
          <w:szCs w:val="28"/>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CD2753" w:rsidRPr="00A05229" w:rsidRDefault="00CD2753" w:rsidP="00A05229">
      <w:pPr>
        <w:pStyle w:val="afd"/>
        <w:spacing w:line="360" w:lineRule="auto"/>
        <w:jc w:val="both"/>
        <w:rPr>
          <w:sz w:val="28"/>
          <w:szCs w:val="28"/>
        </w:rPr>
      </w:pPr>
      <w:r w:rsidRPr="00A05229">
        <w:rPr>
          <w:sz w:val="28"/>
          <w:szCs w:val="28"/>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CD2753" w:rsidRPr="00A05229" w:rsidRDefault="00CD2753" w:rsidP="00A05229">
      <w:pPr>
        <w:pStyle w:val="afd"/>
        <w:spacing w:line="360" w:lineRule="auto"/>
        <w:jc w:val="both"/>
        <w:rPr>
          <w:sz w:val="28"/>
          <w:szCs w:val="28"/>
        </w:rPr>
      </w:pPr>
      <w:r w:rsidRPr="00A05229">
        <w:rPr>
          <w:sz w:val="28"/>
          <w:szCs w:val="28"/>
        </w:rPr>
        <w:t>Биотехнология, ее достижения. Этические аспекты развития некоторых исследований в биотехнологии (клонирование человека).</w:t>
      </w:r>
    </w:p>
    <w:p w:rsidR="00CD2753" w:rsidRPr="00A05229" w:rsidRDefault="00CD2753" w:rsidP="00A05229">
      <w:pPr>
        <w:pStyle w:val="afd"/>
        <w:spacing w:line="360" w:lineRule="auto"/>
        <w:jc w:val="both"/>
        <w:rPr>
          <w:sz w:val="28"/>
          <w:szCs w:val="28"/>
        </w:rPr>
      </w:pPr>
      <w:r w:rsidRPr="00A05229">
        <w:rPr>
          <w:sz w:val="28"/>
          <w:szCs w:val="28"/>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ВИД</w:t>
      </w:r>
    </w:p>
    <w:p w:rsidR="00CD2753" w:rsidRPr="00A05229" w:rsidRDefault="00CD2753" w:rsidP="00A05229">
      <w:pPr>
        <w:pStyle w:val="afd"/>
        <w:spacing w:line="360" w:lineRule="auto"/>
        <w:jc w:val="both"/>
        <w:rPr>
          <w:sz w:val="28"/>
          <w:szCs w:val="28"/>
        </w:rPr>
      </w:pPr>
      <w:r w:rsidRPr="00A05229">
        <w:rPr>
          <w:sz w:val="28"/>
          <w:szCs w:val="28"/>
        </w:rP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CD2753" w:rsidRPr="00A05229" w:rsidRDefault="00CD2753" w:rsidP="00A05229">
      <w:pPr>
        <w:pStyle w:val="afd"/>
        <w:spacing w:line="360" w:lineRule="auto"/>
        <w:jc w:val="both"/>
        <w:rPr>
          <w:sz w:val="28"/>
          <w:szCs w:val="28"/>
        </w:rPr>
      </w:pPr>
      <w:r w:rsidRPr="00A05229">
        <w:rPr>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CD2753" w:rsidRPr="00A05229" w:rsidRDefault="00CD2753" w:rsidP="00A05229">
      <w:pPr>
        <w:pStyle w:val="afd"/>
        <w:spacing w:line="360" w:lineRule="auto"/>
        <w:jc w:val="both"/>
        <w:rPr>
          <w:sz w:val="28"/>
          <w:szCs w:val="28"/>
        </w:rPr>
      </w:pPr>
      <w:r w:rsidRPr="00A05229">
        <w:rPr>
          <w:sz w:val="28"/>
          <w:szCs w:val="28"/>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ЭКОСИСТЕМЫ</w:t>
      </w:r>
    </w:p>
    <w:p w:rsidR="00CD2753" w:rsidRPr="00A05229" w:rsidRDefault="00CD2753" w:rsidP="00A05229">
      <w:pPr>
        <w:pStyle w:val="afd"/>
        <w:spacing w:line="360" w:lineRule="auto"/>
        <w:jc w:val="both"/>
        <w:rPr>
          <w:sz w:val="28"/>
          <w:szCs w:val="28"/>
        </w:rPr>
      </w:pPr>
      <w:r w:rsidRPr="00A05229">
        <w:rPr>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CD2753" w:rsidRPr="00A05229" w:rsidRDefault="00CD2753" w:rsidP="00A05229">
      <w:pPr>
        <w:pStyle w:val="afd"/>
        <w:spacing w:line="360" w:lineRule="auto"/>
        <w:jc w:val="both"/>
        <w:rPr>
          <w:sz w:val="28"/>
          <w:szCs w:val="28"/>
        </w:rPr>
      </w:pPr>
      <w:r w:rsidRPr="00A05229">
        <w:rPr>
          <w:sz w:val="28"/>
          <w:szCs w:val="28"/>
        </w:rPr>
        <w:t>Биосфера – глобальная экосистема. Учение В.И.Вернадского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CD2753" w:rsidRPr="00A05229" w:rsidRDefault="00CD2753" w:rsidP="00A05229">
      <w:pPr>
        <w:pStyle w:val="afd"/>
        <w:spacing w:line="360" w:lineRule="auto"/>
        <w:jc w:val="both"/>
        <w:rPr>
          <w:sz w:val="28"/>
          <w:szCs w:val="28"/>
        </w:rPr>
      </w:pPr>
      <w:r w:rsidRPr="00A05229">
        <w:rPr>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ТРЕБОВАНИЯ К УРОВНЮ ПОДГОТОВКИ ВЫПУСКНИКОВ ПО БИОЛОГИИ</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биологии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CD2753" w:rsidRPr="00A05229" w:rsidRDefault="00CD2753" w:rsidP="00A05229">
      <w:pPr>
        <w:pStyle w:val="afd"/>
        <w:spacing w:line="360" w:lineRule="auto"/>
        <w:jc w:val="both"/>
        <w:rPr>
          <w:sz w:val="28"/>
          <w:szCs w:val="28"/>
        </w:rPr>
      </w:pPr>
      <w:r w:rsidRPr="00A05229">
        <w:rPr>
          <w:sz w:val="28"/>
          <w:szCs w:val="28"/>
        </w:rPr>
        <w:t xml:space="preserve">строение биологических объектов: клетки; генов и хромосом; вида и экосистем (структура); </w:t>
      </w:r>
    </w:p>
    <w:p w:rsidR="00CD2753" w:rsidRPr="00A05229" w:rsidRDefault="00CD2753" w:rsidP="00A05229">
      <w:pPr>
        <w:pStyle w:val="afd"/>
        <w:spacing w:line="360" w:lineRule="auto"/>
        <w:jc w:val="both"/>
        <w:rPr>
          <w:sz w:val="28"/>
          <w:szCs w:val="28"/>
        </w:rPr>
      </w:pPr>
      <w:r w:rsidRPr="00A05229">
        <w:rPr>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CD2753" w:rsidRPr="00A05229" w:rsidRDefault="00CD2753" w:rsidP="00A05229">
      <w:pPr>
        <w:pStyle w:val="afd"/>
        <w:spacing w:line="360" w:lineRule="auto"/>
        <w:jc w:val="both"/>
        <w:rPr>
          <w:sz w:val="28"/>
          <w:szCs w:val="28"/>
        </w:rPr>
      </w:pPr>
      <w:r w:rsidRPr="00A05229">
        <w:rPr>
          <w:sz w:val="28"/>
          <w:szCs w:val="28"/>
        </w:rPr>
        <w:t xml:space="preserve">вклад выдающихся ученых в развитие биологической науки; </w:t>
      </w:r>
    </w:p>
    <w:p w:rsidR="00CD2753" w:rsidRPr="00A05229" w:rsidRDefault="00CD2753" w:rsidP="00A05229">
      <w:pPr>
        <w:pStyle w:val="afd"/>
        <w:spacing w:line="360" w:lineRule="auto"/>
        <w:jc w:val="both"/>
        <w:rPr>
          <w:sz w:val="28"/>
          <w:szCs w:val="28"/>
        </w:rPr>
      </w:pPr>
      <w:r w:rsidRPr="00A05229">
        <w:rPr>
          <w:sz w:val="28"/>
          <w:szCs w:val="28"/>
        </w:rPr>
        <w:t>биологическую терминологию и символику;</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CD2753" w:rsidRPr="00A05229" w:rsidRDefault="00CD2753" w:rsidP="00A05229">
      <w:pPr>
        <w:pStyle w:val="afd"/>
        <w:spacing w:line="360" w:lineRule="auto"/>
        <w:jc w:val="both"/>
        <w:rPr>
          <w:sz w:val="28"/>
          <w:szCs w:val="28"/>
        </w:rPr>
      </w:pPr>
      <w:r w:rsidRPr="00A05229">
        <w:rPr>
          <w:sz w:val="28"/>
          <w:szCs w:val="28"/>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D2753" w:rsidRPr="00A05229" w:rsidRDefault="00CD2753" w:rsidP="00A05229">
      <w:pPr>
        <w:pStyle w:val="afd"/>
        <w:spacing w:line="360" w:lineRule="auto"/>
        <w:jc w:val="both"/>
        <w:rPr>
          <w:sz w:val="28"/>
          <w:szCs w:val="28"/>
        </w:rPr>
      </w:pPr>
      <w:r w:rsidRPr="00A05229">
        <w:rPr>
          <w:sz w:val="28"/>
          <w:szCs w:val="28"/>
        </w:rPr>
        <w:t xml:space="preserve">описывать особей видов по морфологическому критерию; </w:t>
      </w:r>
    </w:p>
    <w:p w:rsidR="00CD2753" w:rsidRPr="00A05229" w:rsidRDefault="00CD2753" w:rsidP="00A05229">
      <w:pPr>
        <w:pStyle w:val="afd"/>
        <w:spacing w:line="360" w:lineRule="auto"/>
        <w:jc w:val="both"/>
        <w:rPr>
          <w:sz w:val="28"/>
          <w:szCs w:val="28"/>
        </w:rPr>
      </w:pPr>
      <w:r w:rsidRPr="00A05229">
        <w:rPr>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D2753" w:rsidRPr="00A05229" w:rsidRDefault="00CD2753" w:rsidP="00A05229">
      <w:pPr>
        <w:pStyle w:val="afd"/>
        <w:spacing w:line="360" w:lineRule="auto"/>
        <w:jc w:val="both"/>
        <w:rPr>
          <w:sz w:val="28"/>
          <w:szCs w:val="28"/>
        </w:rPr>
      </w:pPr>
      <w:r w:rsidRPr="00A05229">
        <w:rPr>
          <w:sz w:val="28"/>
          <w:szCs w:val="28"/>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r w:rsidRPr="00A05229">
        <w:rPr>
          <w:sz w:val="28"/>
          <w:szCs w:val="28"/>
        </w:rPr>
        <w:lastRenderedPageBreak/>
        <w:t xml:space="preserve">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CD2753" w:rsidRPr="00A05229" w:rsidRDefault="00CD2753" w:rsidP="00A05229">
      <w:pPr>
        <w:pStyle w:val="afd"/>
        <w:spacing w:line="360" w:lineRule="auto"/>
        <w:jc w:val="both"/>
        <w:rPr>
          <w:sz w:val="28"/>
          <w:szCs w:val="28"/>
        </w:rPr>
      </w:pPr>
      <w:r w:rsidRPr="00A05229">
        <w:rPr>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CD2753" w:rsidRPr="00A05229" w:rsidRDefault="00CD2753" w:rsidP="00A05229">
      <w:pPr>
        <w:pStyle w:val="afd"/>
        <w:spacing w:line="360" w:lineRule="auto"/>
        <w:jc w:val="both"/>
        <w:rPr>
          <w:sz w:val="28"/>
          <w:szCs w:val="28"/>
        </w:rPr>
      </w:pPr>
      <w:r w:rsidRPr="00A05229">
        <w:rPr>
          <w:sz w:val="28"/>
          <w:szCs w:val="28"/>
        </w:rPr>
        <w:t>изучать изменения в экосистемах на биологических моделях;</w:t>
      </w:r>
    </w:p>
    <w:p w:rsidR="00CD2753" w:rsidRPr="00A05229" w:rsidRDefault="00CD2753" w:rsidP="00A05229">
      <w:pPr>
        <w:pStyle w:val="afd"/>
        <w:spacing w:line="360" w:lineRule="auto"/>
        <w:jc w:val="both"/>
        <w:rPr>
          <w:sz w:val="28"/>
          <w:szCs w:val="28"/>
        </w:rPr>
      </w:pPr>
      <w:r w:rsidRPr="00A05229">
        <w:rPr>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CD2753" w:rsidRPr="00A05229" w:rsidRDefault="00CD2753" w:rsidP="00A05229">
      <w:pPr>
        <w:pStyle w:val="afd"/>
        <w:spacing w:line="360" w:lineRule="auto"/>
        <w:jc w:val="both"/>
        <w:rPr>
          <w:sz w:val="28"/>
          <w:szCs w:val="28"/>
        </w:rPr>
      </w:pPr>
      <w:r w:rsidRPr="00A05229">
        <w:rPr>
          <w:sz w:val="28"/>
          <w:szCs w:val="28"/>
        </w:rPr>
        <w:t>оказания первой помощи при простудных и других заболеваниях, отравлении пищевыми продуктами;</w:t>
      </w:r>
    </w:p>
    <w:p w:rsidR="00CD2753" w:rsidRPr="00A05229" w:rsidRDefault="00CD2753" w:rsidP="00A05229">
      <w:pPr>
        <w:pStyle w:val="afd"/>
        <w:spacing w:line="360" w:lineRule="auto"/>
        <w:jc w:val="both"/>
        <w:rPr>
          <w:sz w:val="28"/>
          <w:szCs w:val="28"/>
        </w:rPr>
      </w:pPr>
      <w:r w:rsidRPr="00A05229">
        <w:rPr>
          <w:sz w:val="28"/>
          <w:szCs w:val="28"/>
        </w:rPr>
        <w:t>оценки этических аспектов некоторых исследований в области биотехнологии (клонирование, искусственное оплодотворение).</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ФИЗИКА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физики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CD2753" w:rsidRPr="00A05229" w:rsidRDefault="00CD2753" w:rsidP="00A05229">
      <w:pPr>
        <w:pStyle w:val="afd"/>
        <w:spacing w:line="360" w:lineRule="auto"/>
        <w:jc w:val="both"/>
        <w:rPr>
          <w:sz w:val="28"/>
          <w:szCs w:val="28"/>
        </w:rPr>
      </w:pPr>
      <w:r w:rsidRPr="00A05229">
        <w:rPr>
          <w:sz w:val="28"/>
          <w:szCs w:val="28"/>
        </w:rPr>
        <w:t xml:space="preserve">овладение умениями проводить наблюдения, планировать и выполнять эксперименты, выдвигать гипотезы и </w:t>
      </w:r>
      <w:r w:rsidRPr="00A05229">
        <w:rPr>
          <w:color w:val="000000"/>
          <w:sz w:val="28"/>
          <w:szCs w:val="28"/>
        </w:rPr>
        <w:t xml:space="preserve">строить модели; </w:t>
      </w:r>
      <w:r w:rsidRPr="00A05229">
        <w:rPr>
          <w:sz w:val="28"/>
          <w:szCs w:val="28"/>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CD2753" w:rsidRPr="00A05229" w:rsidRDefault="00CD2753" w:rsidP="00A05229">
      <w:pPr>
        <w:pStyle w:val="afd"/>
        <w:spacing w:line="360" w:lineRule="auto"/>
        <w:jc w:val="both"/>
        <w:rPr>
          <w:sz w:val="28"/>
          <w:szCs w:val="28"/>
        </w:rPr>
      </w:pPr>
      <w:r w:rsidRPr="00A05229">
        <w:rPr>
          <w:sz w:val="28"/>
          <w:szCs w:val="28"/>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D2753" w:rsidRPr="00A05229" w:rsidRDefault="00CD2753" w:rsidP="00A05229">
      <w:pPr>
        <w:pStyle w:val="afd"/>
        <w:spacing w:line="360" w:lineRule="auto"/>
        <w:jc w:val="both"/>
        <w:rPr>
          <w:sz w:val="28"/>
          <w:szCs w:val="28"/>
        </w:rPr>
      </w:pPr>
      <w:r w:rsidRPr="00A05229">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ПО ФИЗИКЕ</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ФИЗИКА И МЕТОДЫ НАУЧНОГО ПОЗНАНИЯ</w:t>
      </w:r>
    </w:p>
    <w:p w:rsidR="00CD2753" w:rsidRPr="00A05229" w:rsidRDefault="00CD2753" w:rsidP="00A05229">
      <w:pPr>
        <w:pStyle w:val="afd"/>
        <w:spacing w:line="360" w:lineRule="auto"/>
        <w:jc w:val="both"/>
        <w:rPr>
          <w:sz w:val="28"/>
          <w:szCs w:val="28"/>
        </w:rPr>
      </w:pPr>
      <w:r w:rsidRPr="00A05229">
        <w:rPr>
          <w:sz w:val="28"/>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МЕХАНИКА</w:t>
      </w:r>
    </w:p>
    <w:p w:rsidR="00CD2753" w:rsidRPr="00A05229" w:rsidRDefault="00CD2753" w:rsidP="00A05229">
      <w:pPr>
        <w:pStyle w:val="afd"/>
        <w:spacing w:line="360" w:lineRule="auto"/>
        <w:jc w:val="both"/>
        <w:rPr>
          <w:sz w:val="28"/>
          <w:szCs w:val="28"/>
        </w:rPr>
      </w:pPr>
      <w:r w:rsidRPr="00A05229">
        <w:rPr>
          <w:sz w:val="28"/>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CD2753" w:rsidRPr="00A05229" w:rsidRDefault="00CD2753" w:rsidP="00A05229">
      <w:pPr>
        <w:pStyle w:val="afd"/>
        <w:spacing w:line="360" w:lineRule="auto"/>
        <w:jc w:val="both"/>
        <w:rPr>
          <w:sz w:val="28"/>
          <w:szCs w:val="28"/>
        </w:rPr>
      </w:pPr>
      <w:r w:rsidRPr="00A05229">
        <w:rPr>
          <w:sz w:val="28"/>
          <w:szCs w:val="28"/>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CD2753" w:rsidRPr="00A05229" w:rsidRDefault="00CD2753" w:rsidP="00A05229">
      <w:pPr>
        <w:pStyle w:val="afd"/>
        <w:spacing w:line="360" w:lineRule="auto"/>
        <w:jc w:val="both"/>
        <w:rPr>
          <w:sz w:val="28"/>
          <w:szCs w:val="28"/>
        </w:rPr>
      </w:pPr>
      <w:r w:rsidRPr="00A05229">
        <w:rPr>
          <w:sz w:val="28"/>
          <w:szCs w:val="28"/>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МОЛЕКУЛЯРНАЯ ФИЗИКА</w:t>
      </w:r>
    </w:p>
    <w:p w:rsidR="00CD2753" w:rsidRPr="00A05229" w:rsidRDefault="00CD2753" w:rsidP="00A05229">
      <w:pPr>
        <w:pStyle w:val="afd"/>
        <w:spacing w:line="360" w:lineRule="auto"/>
        <w:jc w:val="both"/>
        <w:rPr>
          <w:sz w:val="28"/>
          <w:szCs w:val="28"/>
        </w:rPr>
      </w:pPr>
      <w:r w:rsidRPr="00A05229">
        <w:rPr>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CD2753" w:rsidRPr="00A05229" w:rsidRDefault="00CD2753" w:rsidP="00A05229">
      <w:pPr>
        <w:pStyle w:val="afd"/>
        <w:spacing w:line="360" w:lineRule="auto"/>
        <w:jc w:val="both"/>
        <w:rPr>
          <w:sz w:val="28"/>
          <w:szCs w:val="28"/>
        </w:rPr>
      </w:pPr>
      <w:r w:rsidRPr="00A05229">
        <w:rPr>
          <w:sz w:val="28"/>
          <w:szCs w:val="28"/>
        </w:rPr>
        <w:t>Законы термодинамики. Порядок и хаос. Необратимость тепловых процессов. Тепловые двигатели и охрана окружающей среды.</w:t>
      </w:r>
    </w:p>
    <w:p w:rsidR="00CD2753" w:rsidRPr="00A05229" w:rsidRDefault="00CD2753" w:rsidP="00A05229">
      <w:pPr>
        <w:pStyle w:val="afd"/>
        <w:spacing w:line="360" w:lineRule="auto"/>
        <w:jc w:val="both"/>
        <w:rPr>
          <w:sz w:val="28"/>
          <w:szCs w:val="28"/>
        </w:rPr>
      </w:pPr>
      <w:r w:rsidRPr="00A05229">
        <w:rPr>
          <w:sz w:val="28"/>
          <w:szCs w:val="28"/>
        </w:rPr>
        <w:t>Проведение опытов по изучению свойств газов, жидкостей и твердых тел, тепловых процессов и агрегатных превращений вещества.</w:t>
      </w:r>
    </w:p>
    <w:p w:rsidR="00CD2753" w:rsidRPr="00A05229" w:rsidRDefault="00CD2753" w:rsidP="00A05229">
      <w:pPr>
        <w:pStyle w:val="afd"/>
        <w:spacing w:line="360" w:lineRule="auto"/>
        <w:jc w:val="both"/>
        <w:rPr>
          <w:sz w:val="28"/>
          <w:szCs w:val="28"/>
        </w:rPr>
      </w:pPr>
      <w:r w:rsidRPr="00A05229">
        <w:rPr>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ЭЛЕКТРОДИНАМИКА</w:t>
      </w:r>
    </w:p>
    <w:p w:rsidR="00CD2753" w:rsidRPr="00A05229" w:rsidRDefault="00CD2753" w:rsidP="00A05229">
      <w:pPr>
        <w:pStyle w:val="afd"/>
        <w:spacing w:line="360" w:lineRule="auto"/>
        <w:jc w:val="both"/>
        <w:rPr>
          <w:sz w:val="28"/>
          <w:szCs w:val="28"/>
        </w:rPr>
      </w:pPr>
      <w:r w:rsidRPr="00A05229">
        <w:rPr>
          <w:sz w:val="28"/>
          <w:szCs w:val="28"/>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CD2753" w:rsidRPr="00A05229" w:rsidRDefault="00CD2753" w:rsidP="00A05229">
      <w:pPr>
        <w:pStyle w:val="afd"/>
        <w:spacing w:line="360" w:lineRule="auto"/>
        <w:jc w:val="both"/>
        <w:rPr>
          <w:sz w:val="28"/>
          <w:szCs w:val="28"/>
        </w:rPr>
      </w:pPr>
      <w:r w:rsidRPr="00A05229">
        <w:rPr>
          <w:sz w:val="28"/>
          <w:szCs w:val="28"/>
        </w:rPr>
        <w:t>Электромагнитные волны. Волновые свойства света. Различные виды электромагнитных излучений и их практическое применение.</w:t>
      </w:r>
    </w:p>
    <w:p w:rsidR="00CD2753" w:rsidRPr="00A05229" w:rsidRDefault="00CD2753" w:rsidP="00A05229">
      <w:pPr>
        <w:pStyle w:val="afd"/>
        <w:spacing w:line="360" w:lineRule="auto"/>
        <w:jc w:val="both"/>
        <w:rPr>
          <w:sz w:val="28"/>
          <w:szCs w:val="28"/>
        </w:rPr>
      </w:pPr>
      <w:r w:rsidRPr="00A05229">
        <w:rPr>
          <w:sz w:val="28"/>
          <w:szCs w:val="28"/>
        </w:rPr>
        <w:t>Проведение опытов по исследованию явления электромагнитной индукции, электромагнитных волн, волновых свойств света.</w:t>
      </w:r>
    </w:p>
    <w:p w:rsidR="00CD2753" w:rsidRPr="00A05229" w:rsidRDefault="00CD2753" w:rsidP="00A05229">
      <w:pPr>
        <w:pStyle w:val="afd"/>
        <w:spacing w:line="360" w:lineRule="auto"/>
        <w:jc w:val="both"/>
        <w:rPr>
          <w:sz w:val="28"/>
          <w:szCs w:val="28"/>
        </w:rPr>
      </w:pPr>
      <w:r w:rsidRPr="00A05229">
        <w:rPr>
          <w:sz w:val="28"/>
          <w:szCs w:val="28"/>
        </w:rPr>
        <w:t>Объяснение устройства и принципа действия технических объектов, практическое применение физических знаний в повседневной жизни:</w:t>
      </w:r>
    </w:p>
    <w:p w:rsidR="00CD2753" w:rsidRPr="00A05229" w:rsidRDefault="00CD2753" w:rsidP="00A05229">
      <w:pPr>
        <w:pStyle w:val="afd"/>
        <w:spacing w:line="360" w:lineRule="auto"/>
        <w:jc w:val="both"/>
        <w:rPr>
          <w:sz w:val="28"/>
          <w:szCs w:val="28"/>
        </w:rPr>
      </w:pPr>
      <w:r w:rsidRPr="00A05229">
        <w:rPr>
          <w:sz w:val="28"/>
          <w:szCs w:val="28"/>
        </w:rPr>
        <w:t>при использовании микрофона, динамика, трансформатора, телефона, магнитофона;</w:t>
      </w:r>
    </w:p>
    <w:p w:rsidR="00CD2753" w:rsidRPr="00A05229" w:rsidRDefault="00CD2753" w:rsidP="00A05229">
      <w:pPr>
        <w:pStyle w:val="afd"/>
        <w:spacing w:line="360" w:lineRule="auto"/>
        <w:jc w:val="both"/>
        <w:rPr>
          <w:sz w:val="28"/>
          <w:szCs w:val="28"/>
        </w:rPr>
      </w:pPr>
      <w:r w:rsidRPr="00A05229">
        <w:rPr>
          <w:sz w:val="28"/>
          <w:szCs w:val="28"/>
        </w:rPr>
        <w:t>для безопасного обращения с домашней электропроводкой, бытовой электро- и радиоаппаратурой.</w:t>
      </w:r>
    </w:p>
    <w:p w:rsidR="00CD2753" w:rsidRPr="00A05229" w:rsidRDefault="00CD2753" w:rsidP="00A05229">
      <w:pPr>
        <w:pStyle w:val="afd"/>
        <w:spacing w:line="360" w:lineRule="auto"/>
        <w:rPr>
          <w:sz w:val="28"/>
          <w:szCs w:val="28"/>
        </w:rPr>
      </w:pPr>
    </w:p>
    <w:p w:rsidR="009B5743" w:rsidRDefault="009B5743" w:rsidP="00A05229">
      <w:pPr>
        <w:spacing w:line="360" w:lineRule="auto"/>
        <w:jc w:val="both"/>
        <w:rPr>
          <w:rFonts w:ascii="Times New Roman" w:hAnsi="Times New Roman"/>
          <w:b/>
          <w:sz w:val="28"/>
          <w:szCs w:val="28"/>
        </w:rPr>
      </w:pPr>
    </w:p>
    <w:p w:rsidR="009B5743" w:rsidRDefault="009B5743" w:rsidP="00A05229">
      <w:pPr>
        <w:spacing w:line="360" w:lineRule="auto"/>
        <w:jc w:val="both"/>
        <w:rPr>
          <w:rFonts w:ascii="Times New Roman" w:hAnsi="Times New Roman"/>
          <w:b/>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КВАНТОВАЯ ФИЗИКА И ЭЛЕМЕНТЫ АСТРОФИЗИКИ</w:t>
      </w:r>
    </w:p>
    <w:p w:rsidR="00CD2753" w:rsidRPr="00A05229" w:rsidRDefault="00CD2753" w:rsidP="00A05229">
      <w:pPr>
        <w:pStyle w:val="afd"/>
        <w:spacing w:line="360" w:lineRule="auto"/>
        <w:jc w:val="both"/>
        <w:rPr>
          <w:sz w:val="28"/>
          <w:szCs w:val="28"/>
        </w:rPr>
      </w:pPr>
      <w:r w:rsidRPr="00A05229">
        <w:rPr>
          <w:sz w:val="28"/>
          <w:szCs w:val="28"/>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CD2753" w:rsidRPr="00A05229" w:rsidRDefault="00CD2753" w:rsidP="00A05229">
      <w:pPr>
        <w:pStyle w:val="afd"/>
        <w:spacing w:line="360" w:lineRule="auto"/>
        <w:jc w:val="both"/>
        <w:rPr>
          <w:sz w:val="28"/>
          <w:szCs w:val="28"/>
        </w:rPr>
      </w:pPr>
      <w:r w:rsidRPr="00A05229">
        <w:rPr>
          <w:sz w:val="28"/>
          <w:szCs w:val="28"/>
        </w:rPr>
        <w:t>Планетарная модель атома. Квантовые постулаты Бора. Лазеры.</w:t>
      </w:r>
    </w:p>
    <w:p w:rsidR="00CD2753" w:rsidRPr="00A05229" w:rsidRDefault="00CD2753" w:rsidP="00A05229">
      <w:pPr>
        <w:pStyle w:val="afd"/>
        <w:spacing w:line="360" w:lineRule="auto"/>
        <w:jc w:val="both"/>
        <w:rPr>
          <w:sz w:val="28"/>
          <w:szCs w:val="28"/>
        </w:rPr>
      </w:pPr>
      <w:r w:rsidRPr="00A05229">
        <w:rPr>
          <w:sz w:val="28"/>
          <w:szCs w:val="28"/>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CD2753" w:rsidRPr="00A05229" w:rsidRDefault="00CD2753" w:rsidP="00A05229">
      <w:pPr>
        <w:pStyle w:val="afd"/>
        <w:spacing w:line="360" w:lineRule="auto"/>
        <w:jc w:val="both"/>
        <w:rPr>
          <w:sz w:val="28"/>
          <w:szCs w:val="28"/>
        </w:rPr>
      </w:pPr>
      <w:r w:rsidRPr="00A05229">
        <w:rPr>
          <w:sz w:val="28"/>
          <w:szCs w:val="28"/>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CD2753" w:rsidRPr="00A05229" w:rsidRDefault="00CD2753" w:rsidP="00A05229">
      <w:pPr>
        <w:pStyle w:val="afd"/>
        <w:spacing w:line="360" w:lineRule="auto"/>
        <w:jc w:val="both"/>
        <w:rPr>
          <w:sz w:val="28"/>
          <w:szCs w:val="28"/>
        </w:rPr>
      </w:pPr>
      <w:r w:rsidRPr="00A05229">
        <w:rPr>
          <w:sz w:val="28"/>
          <w:szCs w:val="28"/>
        </w:rPr>
        <w:t>Наблюдение и описание движения небесных тел.</w:t>
      </w:r>
    </w:p>
    <w:p w:rsidR="00CD2753" w:rsidRPr="00A05229" w:rsidRDefault="00CD2753" w:rsidP="00A05229">
      <w:pPr>
        <w:pStyle w:val="afd"/>
        <w:spacing w:line="360" w:lineRule="auto"/>
        <w:jc w:val="both"/>
        <w:rPr>
          <w:sz w:val="28"/>
          <w:szCs w:val="28"/>
        </w:rPr>
      </w:pPr>
      <w:r w:rsidRPr="00A05229">
        <w:rPr>
          <w:sz w:val="28"/>
          <w:szCs w:val="28"/>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ФИЗИКЕ</w:t>
      </w:r>
    </w:p>
    <w:p w:rsidR="00CD2753" w:rsidRPr="00A05229" w:rsidRDefault="00CD2753" w:rsidP="00A05229">
      <w:pPr>
        <w:pStyle w:val="afd"/>
        <w:spacing w:line="360" w:lineRule="auto"/>
        <w:rPr>
          <w:sz w:val="28"/>
          <w:szCs w:val="28"/>
        </w:rPr>
      </w:pPr>
      <w:r w:rsidRPr="00A05229">
        <w:rPr>
          <w:sz w:val="28"/>
          <w:szCs w:val="28"/>
        </w:rPr>
        <w:t>В результате изучения физики на базовом уровне ученик должен знать/понимать:</w:t>
      </w:r>
    </w:p>
    <w:p w:rsidR="00CD2753" w:rsidRPr="00A05229" w:rsidRDefault="00CD2753" w:rsidP="00A05229">
      <w:pPr>
        <w:pStyle w:val="afd"/>
        <w:spacing w:line="360" w:lineRule="auto"/>
        <w:rPr>
          <w:sz w:val="28"/>
          <w:szCs w:val="28"/>
        </w:rPr>
      </w:pPr>
      <w:r w:rsidRPr="00A05229">
        <w:rPr>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CD2753" w:rsidRPr="00A05229" w:rsidRDefault="00CD2753" w:rsidP="00A05229">
      <w:pPr>
        <w:pStyle w:val="afd"/>
        <w:spacing w:line="360" w:lineRule="auto"/>
        <w:rPr>
          <w:sz w:val="28"/>
          <w:szCs w:val="28"/>
        </w:rPr>
      </w:pPr>
      <w:r w:rsidRPr="00A05229">
        <w:rPr>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CD2753" w:rsidRPr="00A05229" w:rsidRDefault="00CD2753" w:rsidP="00A05229">
      <w:pPr>
        <w:pStyle w:val="afd"/>
        <w:spacing w:line="360" w:lineRule="auto"/>
        <w:rPr>
          <w:sz w:val="28"/>
          <w:szCs w:val="28"/>
        </w:rPr>
      </w:pPr>
      <w:r w:rsidRPr="00A05229">
        <w:rPr>
          <w:sz w:val="28"/>
          <w:szCs w:val="28"/>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CD2753" w:rsidRPr="00A05229" w:rsidRDefault="00CD2753" w:rsidP="00A05229">
      <w:pPr>
        <w:pStyle w:val="afd"/>
        <w:spacing w:line="360" w:lineRule="auto"/>
        <w:rPr>
          <w:sz w:val="28"/>
          <w:szCs w:val="28"/>
        </w:rPr>
      </w:pPr>
      <w:r w:rsidRPr="00A05229">
        <w:rPr>
          <w:sz w:val="28"/>
          <w:szCs w:val="28"/>
        </w:rPr>
        <w:lastRenderedPageBreak/>
        <w:t>вклад российских и зарубежных ученых, оказавших наибольшее влияние на развитие физики;</w:t>
      </w:r>
    </w:p>
    <w:p w:rsidR="00CD2753" w:rsidRPr="00A05229" w:rsidRDefault="00CD2753" w:rsidP="00A05229">
      <w:pPr>
        <w:pStyle w:val="afd"/>
        <w:spacing w:line="360" w:lineRule="auto"/>
        <w:rPr>
          <w:sz w:val="28"/>
          <w:szCs w:val="28"/>
        </w:rPr>
      </w:pPr>
      <w:r w:rsidRPr="00A05229">
        <w:rPr>
          <w:sz w:val="28"/>
          <w:szCs w:val="28"/>
        </w:rPr>
        <w:t>уметь:</w:t>
      </w:r>
    </w:p>
    <w:p w:rsidR="00CD2753" w:rsidRPr="00A05229" w:rsidRDefault="00CD2753" w:rsidP="00A05229">
      <w:pPr>
        <w:pStyle w:val="afd"/>
        <w:spacing w:line="360" w:lineRule="auto"/>
        <w:rPr>
          <w:sz w:val="28"/>
          <w:szCs w:val="28"/>
        </w:rPr>
      </w:pPr>
      <w:r w:rsidRPr="00A05229">
        <w:rPr>
          <w:sz w:val="28"/>
          <w:szCs w:val="28"/>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w:t>
      </w:r>
      <w:r w:rsidRPr="00A05229">
        <w:rPr>
          <w:color w:val="000000"/>
          <w:sz w:val="28"/>
          <w:szCs w:val="28"/>
        </w:rPr>
        <w:t>ую</w:t>
      </w:r>
      <w:r w:rsidRPr="00A05229">
        <w:rPr>
          <w:sz w:val="28"/>
          <w:szCs w:val="28"/>
        </w:rPr>
        <w:t xml:space="preserve"> индукци</w:t>
      </w:r>
      <w:r w:rsidRPr="00A05229">
        <w:rPr>
          <w:color w:val="000000"/>
          <w:sz w:val="28"/>
          <w:szCs w:val="28"/>
        </w:rPr>
        <w:t>ю</w:t>
      </w:r>
      <w:r w:rsidRPr="00A05229">
        <w:rPr>
          <w:sz w:val="28"/>
          <w:szCs w:val="28"/>
        </w:rPr>
        <w:t xml:space="preserve">, </w:t>
      </w:r>
      <w:r w:rsidRPr="00A05229">
        <w:rPr>
          <w:color w:val="000000"/>
          <w:sz w:val="28"/>
          <w:szCs w:val="28"/>
        </w:rPr>
        <w:t>распространение электромагнитных волн;</w:t>
      </w:r>
      <w:r w:rsidRPr="00A05229">
        <w:rPr>
          <w:sz w:val="28"/>
          <w:szCs w:val="28"/>
        </w:rPr>
        <w:t xml:space="preserve"> волновые свойства света; излучение и поглощение света атомом; фотоэффект;</w:t>
      </w:r>
    </w:p>
    <w:p w:rsidR="00CD2753" w:rsidRPr="00A05229" w:rsidRDefault="00CD2753" w:rsidP="00A05229">
      <w:pPr>
        <w:pStyle w:val="afd"/>
        <w:spacing w:line="360" w:lineRule="auto"/>
        <w:rPr>
          <w:sz w:val="28"/>
          <w:szCs w:val="28"/>
        </w:rPr>
      </w:pPr>
      <w:r w:rsidRPr="00A05229">
        <w:rPr>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D2753" w:rsidRPr="00A05229" w:rsidRDefault="00CD2753" w:rsidP="00A05229">
      <w:pPr>
        <w:pStyle w:val="afd"/>
        <w:spacing w:line="360" w:lineRule="auto"/>
        <w:rPr>
          <w:sz w:val="28"/>
          <w:szCs w:val="28"/>
        </w:rPr>
      </w:pPr>
      <w:r w:rsidRPr="00A05229">
        <w:rPr>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D2753" w:rsidRPr="00A05229" w:rsidRDefault="00CD2753" w:rsidP="00A05229">
      <w:pPr>
        <w:pStyle w:val="afd"/>
        <w:spacing w:line="360" w:lineRule="auto"/>
        <w:rPr>
          <w:sz w:val="28"/>
          <w:szCs w:val="28"/>
        </w:rPr>
      </w:pPr>
      <w:r w:rsidRPr="00A05229">
        <w:rPr>
          <w:sz w:val="28"/>
          <w:szCs w:val="28"/>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CD2753" w:rsidRPr="00A05229" w:rsidRDefault="00CD2753" w:rsidP="00A05229">
      <w:pPr>
        <w:pStyle w:val="afd"/>
        <w:spacing w:line="360" w:lineRule="auto"/>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rPr>
          <w:sz w:val="28"/>
          <w:szCs w:val="28"/>
        </w:rPr>
      </w:pPr>
      <w:r w:rsidRPr="00A05229">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D2753" w:rsidRPr="00A05229" w:rsidRDefault="00CD2753" w:rsidP="00A05229">
      <w:pPr>
        <w:pStyle w:val="afd"/>
        <w:spacing w:line="360" w:lineRule="auto"/>
        <w:rPr>
          <w:sz w:val="28"/>
          <w:szCs w:val="28"/>
        </w:rPr>
      </w:pPr>
      <w:r w:rsidRPr="00A05229">
        <w:rPr>
          <w:sz w:val="28"/>
          <w:szCs w:val="28"/>
        </w:rPr>
        <w:t>оценки влияния на организм человека и другие организмы загрязнения окружающей среды;</w:t>
      </w:r>
    </w:p>
    <w:p w:rsidR="00CD2753" w:rsidRPr="00A05229" w:rsidRDefault="00CD2753" w:rsidP="00A05229">
      <w:pPr>
        <w:pStyle w:val="afd"/>
        <w:spacing w:line="360" w:lineRule="auto"/>
        <w:rPr>
          <w:sz w:val="28"/>
          <w:szCs w:val="28"/>
        </w:rPr>
      </w:pPr>
      <w:r w:rsidRPr="00A05229">
        <w:rPr>
          <w:sz w:val="28"/>
          <w:szCs w:val="28"/>
        </w:rPr>
        <w:t>рационального природопользования и охраны окружающей среды.</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ХИМИЯ (БАЗОВЫЙ УРОВЕНЬ)</w:t>
      </w:r>
    </w:p>
    <w:p w:rsidR="00CD2753" w:rsidRPr="00A05229" w:rsidRDefault="00CD2753" w:rsidP="00A05229">
      <w:pPr>
        <w:pStyle w:val="afd"/>
        <w:spacing w:line="360" w:lineRule="auto"/>
        <w:jc w:val="both"/>
        <w:rPr>
          <w:sz w:val="28"/>
          <w:szCs w:val="28"/>
        </w:rPr>
      </w:pPr>
      <w:r w:rsidRPr="00A05229">
        <w:rPr>
          <w:sz w:val="28"/>
          <w:szCs w:val="28"/>
        </w:rPr>
        <w:t xml:space="preserve">Изучение химии на базовом уровне среднего  общего образования направлено на достижение следующих целей: </w:t>
      </w:r>
    </w:p>
    <w:p w:rsidR="00CD2753" w:rsidRPr="00A05229" w:rsidRDefault="00CD2753" w:rsidP="00A05229">
      <w:pPr>
        <w:pStyle w:val="afd"/>
        <w:spacing w:line="360" w:lineRule="auto"/>
        <w:jc w:val="both"/>
        <w:rPr>
          <w:sz w:val="28"/>
          <w:szCs w:val="28"/>
        </w:rPr>
      </w:pPr>
      <w:r w:rsidRPr="00A05229">
        <w:rPr>
          <w:sz w:val="28"/>
          <w:szCs w:val="28"/>
        </w:rPr>
        <w:lastRenderedPageBreak/>
        <w:t>освоение знаний о химической составляющей естественно</w:t>
      </w:r>
      <w:r w:rsidR="00885723">
        <w:rPr>
          <w:sz w:val="28"/>
          <w:szCs w:val="28"/>
        </w:rPr>
        <w:t xml:space="preserve"> </w:t>
      </w:r>
      <w:r w:rsidRPr="00A05229">
        <w:rPr>
          <w:sz w:val="28"/>
          <w:szCs w:val="28"/>
        </w:rPr>
        <w:t>-</w:t>
      </w:r>
      <w:r w:rsidR="00885723">
        <w:rPr>
          <w:sz w:val="28"/>
          <w:szCs w:val="28"/>
        </w:rPr>
        <w:t xml:space="preserve"> </w:t>
      </w:r>
      <w:r w:rsidRPr="00A05229">
        <w:rPr>
          <w:sz w:val="28"/>
          <w:szCs w:val="28"/>
        </w:rPr>
        <w:t>научной картины мира, важнейших химических понятиях, законах и теориях;</w:t>
      </w:r>
    </w:p>
    <w:p w:rsidR="00CD2753" w:rsidRPr="00A05229" w:rsidRDefault="00CD2753" w:rsidP="00A05229">
      <w:pPr>
        <w:pStyle w:val="afd"/>
        <w:spacing w:line="360" w:lineRule="auto"/>
        <w:jc w:val="both"/>
        <w:rPr>
          <w:sz w:val="28"/>
          <w:szCs w:val="28"/>
        </w:rPr>
      </w:pPr>
      <w:r w:rsidRPr="00A05229">
        <w:rPr>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CD2753" w:rsidRPr="00A05229" w:rsidRDefault="00CD2753" w:rsidP="00A05229">
      <w:pPr>
        <w:pStyle w:val="afd"/>
        <w:spacing w:line="360" w:lineRule="auto"/>
        <w:jc w:val="both"/>
        <w:rPr>
          <w:sz w:val="28"/>
          <w:szCs w:val="28"/>
        </w:rPr>
      </w:pPr>
      <w:r w:rsidRPr="00A05229">
        <w:rPr>
          <w:sz w:val="28"/>
          <w:szCs w:val="28"/>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CD2753" w:rsidRPr="00A05229" w:rsidRDefault="00CD2753" w:rsidP="00A05229">
      <w:pPr>
        <w:pStyle w:val="afd"/>
        <w:spacing w:line="360" w:lineRule="auto"/>
        <w:jc w:val="both"/>
        <w:rPr>
          <w:sz w:val="28"/>
          <w:szCs w:val="28"/>
        </w:rPr>
      </w:pPr>
      <w:r w:rsidRPr="00A05229">
        <w:rPr>
          <w:sz w:val="28"/>
          <w:szCs w:val="28"/>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CD2753" w:rsidRPr="00A05229" w:rsidRDefault="00CD2753" w:rsidP="00A05229">
      <w:pPr>
        <w:pStyle w:val="afd"/>
        <w:spacing w:line="360" w:lineRule="auto"/>
        <w:jc w:val="both"/>
        <w:rPr>
          <w:sz w:val="28"/>
          <w:szCs w:val="28"/>
        </w:rPr>
      </w:pPr>
      <w:r w:rsidRPr="00A05229">
        <w:rPr>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ПО ХИМИИ</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МЕТОДЫ ПОЗНАНИЯ В ХИМИИ</w:t>
      </w:r>
    </w:p>
    <w:p w:rsidR="00CD2753" w:rsidRPr="00A05229" w:rsidRDefault="00CD2753" w:rsidP="00A05229">
      <w:pPr>
        <w:pStyle w:val="afd"/>
        <w:spacing w:line="360" w:lineRule="auto"/>
        <w:jc w:val="both"/>
        <w:rPr>
          <w:sz w:val="28"/>
          <w:szCs w:val="28"/>
        </w:rPr>
      </w:pPr>
      <w:r w:rsidRPr="00A05229">
        <w:rPr>
          <w:sz w:val="28"/>
          <w:szCs w:val="28"/>
        </w:rPr>
        <w:t>Научные методы познания веществ и химический явлений. Роль эксперимента и теории в химии. Моделирование химических процессов.</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ТЕОРЕТИЧЕСКИЕ ОСНОВЫ ХИМИИ</w:t>
      </w:r>
    </w:p>
    <w:p w:rsidR="00CD2753" w:rsidRPr="00A05229" w:rsidRDefault="00CD2753" w:rsidP="00A05229">
      <w:pPr>
        <w:pStyle w:val="afd"/>
        <w:spacing w:line="360" w:lineRule="auto"/>
        <w:jc w:val="both"/>
        <w:rPr>
          <w:sz w:val="28"/>
          <w:szCs w:val="28"/>
        </w:rPr>
      </w:pPr>
      <w:r w:rsidRPr="00A05229">
        <w:rPr>
          <w:sz w:val="28"/>
          <w:szCs w:val="28"/>
        </w:rPr>
        <w:t>Современные представления о строении атома</w:t>
      </w:r>
    </w:p>
    <w:p w:rsidR="00CD2753" w:rsidRPr="00A05229" w:rsidRDefault="00CD2753" w:rsidP="00A05229">
      <w:pPr>
        <w:pStyle w:val="afd"/>
        <w:spacing w:line="360" w:lineRule="auto"/>
        <w:jc w:val="both"/>
        <w:rPr>
          <w:sz w:val="28"/>
          <w:szCs w:val="28"/>
        </w:rPr>
      </w:pPr>
      <w:r w:rsidRPr="00A05229">
        <w:rPr>
          <w:sz w:val="28"/>
          <w:szCs w:val="28"/>
        </w:rPr>
        <w:t xml:space="preserve">Атом. Изотопы. Атомные орбитали. </w:t>
      </w:r>
      <w:r w:rsidRPr="00A05229">
        <w:rPr>
          <w:sz w:val="28"/>
          <w:szCs w:val="28"/>
          <w:lang w:val="en-US"/>
        </w:rPr>
        <w:t>s</w:t>
      </w:r>
      <w:r w:rsidRPr="00A05229">
        <w:rPr>
          <w:sz w:val="28"/>
          <w:szCs w:val="28"/>
        </w:rPr>
        <w:t xml:space="preserve">-, </w:t>
      </w:r>
      <w:r w:rsidRPr="00A05229">
        <w:rPr>
          <w:sz w:val="28"/>
          <w:szCs w:val="28"/>
          <w:lang w:val="en-US"/>
        </w:rPr>
        <w:t>p</w:t>
      </w:r>
      <w:r w:rsidRPr="00A05229">
        <w:rPr>
          <w:sz w:val="28"/>
          <w:szCs w:val="28"/>
        </w:rPr>
        <w:t>-элементы.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p>
    <w:p w:rsidR="00CD2753" w:rsidRPr="00A05229" w:rsidRDefault="00CD2753" w:rsidP="00A05229">
      <w:pPr>
        <w:pStyle w:val="afd"/>
        <w:spacing w:line="360" w:lineRule="auto"/>
        <w:jc w:val="both"/>
        <w:rPr>
          <w:sz w:val="28"/>
          <w:szCs w:val="28"/>
        </w:rPr>
      </w:pPr>
      <w:r w:rsidRPr="00A05229">
        <w:rPr>
          <w:sz w:val="28"/>
          <w:szCs w:val="28"/>
        </w:rPr>
        <w:t>Химическая связь</w:t>
      </w:r>
    </w:p>
    <w:p w:rsidR="00CD2753" w:rsidRPr="00A05229" w:rsidRDefault="00CD2753" w:rsidP="00A05229">
      <w:pPr>
        <w:pStyle w:val="afd"/>
        <w:spacing w:line="360" w:lineRule="auto"/>
        <w:jc w:val="both"/>
        <w:rPr>
          <w:sz w:val="28"/>
          <w:szCs w:val="28"/>
        </w:rPr>
      </w:pPr>
      <w:r w:rsidRPr="00A05229">
        <w:rPr>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CD2753" w:rsidRPr="00A05229" w:rsidRDefault="00CD2753" w:rsidP="00A05229">
      <w:pPr>
        <w:pStyle w:val="afd"/>
        <w:spacing w:line="360" w:lineRule="auto"/>
        <w:jc w:val="both"/>
        <w:rPr>
          <w:sz w:val="28"/>
          <w:szCs w:val="28"/>
        </w:rPr>
      </w:pPr>
      <w:r w:rsidRPr="00A05229">
        <w:rPr>
          <w:sz w:val="28"/>
          <w:szCs w:val="28"/>
        </w:rPr>
        <w:lastRenderedPageBreak/>
        <w:t>Вещество</w:t>
      </w:r>
    </w:p>
    <w:p w:rsidR="00CD2753" w:rsidRPr="00A05229" w:rsidRDefault="00CD2753" w:rsidP="00A05229">
      <w:pPr>
        <w:pStyle w:val="afd"/>
        <w:spacing w:line="360" w:lineRule="auto"/>
        <w:jc w:val="both"/>
        <w:rPr>
          <w:sz w:val="28"/>
          <w:szCs w:val="28"/>
        </w:rPr>
      </w:pPr>
      <w:r w:rsidRPr="00A05229">
        <w:rPr>
          <w:sz w:val="28"/>
          <w:szCs w:val="28"/>
        </w:rPr>
        <w:t>Качественный и количественный состав вещества. Вещества молекулярного и немолекулярного строения.</w:t>
      </w:r>
    </w:p>
    <w:p w:rsidR="00CD2753" w:rsidRPr="00A05229" w:rsidRDefault="00CD2753" w:rsidP="00A05229">
      <w:pPr>
        <w:pStyle w:val="afd"/>
        <w:spacing w:line="360" w:lineRule="auto"/>
        <w:jc w:val="both"/>
        <w:rPr>
          <w:sz w:val="28"/>
          <w:szCs w:val="28"/>
        </w:rPr>
      </w:pPr>
      <w:r w:rsidRPr="00A05229">
        <w:rPr>
          <w:sz w:val="28"/>
          <w:szCs w:val="28"/>
        </w:rPr>
        <w:t>Причины многообразия веществ: изомерия, гомология, аллотропия.</w:t>
      </w:r>
    </w:p>
    <w:p w:rsidR="00CD2753" w:rsidRPr="00A05229" w:rsidRDefault="00CD2753" w:rsidP="00A05229">
      <w:pPr>
        <w:pStyle w:val="afd"/>
        <w:spacing w:line="360" w:lineRule="auto"/>
        <w:jc w:val="both"/>
        <w:rPr>
          <w:sz w:val="28"/>
          <w:szCs w:val="28"/>
        </w:rPr>
      </w:pPr>
      <w:r w:rsidRPr="00A05229">
        <w:rPr>
          <w:sz w:val="28"/>
          <w:szCs w:val="28"/>
        </w:rPr>
        <w:t>Явления, происходящие при растворении веществ – разрушение кристаллической решетки, диффузия, диссоциация, гидратация.</w:t>
      </w:r>
    </w:p>
    <w:p w:rsidR="00CD2753" w:rsidRPr="00A05229" w:rsidRDefault="00CD2753" w:rsidP="00A05229">
      <w:pPr>
        <w:pStyle w:val="afd"/>
        <w:spacing w:line="360" w:lineRule="auto"/>
        <w:jc w:val="both"/>
        <w:rPr>
          <w:sz w:val="28"/>
          <w:szCs w:val="28"/>
        </w:rPr>
      </w:pPr>
      <w:r w:rsidRPr="00A05229">
        <w:rPr>
          <w:sz w:val="28"/>
          <w:szCs w:val="28"/>
        </w:rPr>
        <w:t>Чистые вещества и смеси. Истинные растворы. Растворение как физико-химический процесс. Способы выражения концентрации растворов: массов</w:t>
      </w:r>
      <w:r w:rsidR="00885723">
        <w:rPr>
          <w:sz w:val="28"/>
          <w:szCs w:val="28"/>
        </w:rPr>
        <w:t>ая доля растворенного вещества.</w:t>
      </w:r>
      <w:r w:rsidRPr="00A05229">
        <w:rPr>
          <w:sz w:val="28"/>
          <w:szCs w:val="28"/>
        </w:rPr>
        <w:t xml:space="preserve"> Диссоциация электролитов в водных растворах. Сильные и слабые электролиты.</w:t>
      </w:r>
    </w:p>
    <w:p w:rsidR="00CD2753" w:rsidRPr="00A05229" w:rsidRDefault="00CD2753" w:rsidP="00A05229">
      <w:pPr>
        <w:pStyle w:val="afd"/>
        <w:spacing w:line="360" w:lineRule="auto"/>
        <w:jc w:val="both"/>
        <w:rPr>
          <w:sz w:val="28"/>
          <w:szCs w:val="28"/>
        </w:rPr>
      </w:pPr>
      <w:r w:rsidRPr="00A05229">
        <w:rPr>
          <w:sz w:val="28"/>
          <w:szCs w:val="28"/>
        </w:rPr>
        <w:t>Золи, гели, понятие о коллоидах.</w:t>
      </w:r>
    </w:p>
    <w:p w:rsidR="00CD2753" w:rsidRPr="00A05229" w:rsidRDefault="00CD2753" w:rsidP="00A05229">
      <w:pPr>
        <w:pStyle w:val="afd"/>
        <w:spacing w:line="360" w:lineRule="auto"/>
        <w:jc w:val="both"/>
        <w:rPr>
          <w:sz w:val="28"/>
          <w:szCs w:val="28"/>
        </w:rPr>
      </w:pPr>
      <w:r w:rsidRPr="00A05229">
        <w:rPr>
          <w:sz w:val="28"/>
          <w:szCs w:val="28"/>
        </w:rPr>
        <w:t>Химические реакции</w:t>
      </w:r>
    </w:p>
    <w:p w:rsidR="00CD2753" w:rsidRPr="00A05229" w:rsidRDefault="00CD2753" w:rsidP="00A05229">
      <w:pPr>
        <w:pStyle w:val="afd"/>
        <w:spacing w:line="360" w:lineRule="auto"/>
        <w:jc w:val="both"/>
        <w:rPr>
          <w:sz w:val="28"/>
          <w:szCs w:val="28"/>
        </w:rPr>
      </w:pPr>
      <w:r w:rsidRPr="00A05229">
        <w:rPr>
          <w:sz w:val="28"/>
          <w:szCs w:val="28"/>
        </w:rPr>
        <w:t>Классификация химических реакций в неорганической и органической химии.</w:t>
      </w:r>
    </w:p>
    <w:p w:rsidR="00CD2753" w:rsidRPr="00A05229" w:rsidRDefault="00CD2753" w:rsidP="00A05229">
      <w:pPr>
        <w:pStyle w:val="afd"/>
        <w:spacing w:line="360" w:lineRule="auto"/>
        <w:jc w:val="both"/>
        <w:rPr>
          <w:sz w:val="28"/>
          <w:szCs w:val="28"/>
        </w:rPr>
      </w:pPr>
      <w:r w:rsidRPr="00A05229">
        <w:rPr>
          <w:sz w:val="28"/>
          <w:szCs w:val="28"/>
        </w:rPr>
        <w:t>Реакции ионного обмена в водных растворах. Среда водных растворов: кислая, нейтральная, щелочная. Водородный показатель (рН) раствора.</w:t>
      </w:r>
    </w:p>
    <w:p w:rsidR="00CD2753" w:rsidRPr="00A05229" w:rsidRDefault="00CD2753" w:rsidP="00A05229">
      <w:pPr>
        <w:pStyle w:val="afd"/>
        <w:spacing w:line="360" w:lineRule="auto"/>
        <w:jc w:val="both"/>
        <w:rPr>
          <w:sz w:val="28"/>
          <w:szCs w:val="28"/>
        </w:rPr>
      </w:pPr>
      <w:r w:rsidRPr="00A05229">
        <w:rPr>
          <w:sz w:val="28"/>
          <w:szCs w:val="28"/>
        </w:rPr>
        <w:t>Окислительно-восстановительные реакции. Электролиз растворов и расплавов.</w:t>
      </w:r>
    </w:p>
    <w:p w:rsidR="00CD2753" w:rsidRPr="00A05229" w:rsidRDefault="00CD2753" w:rsidP="00A05229">
      <w:pPr>
        <w:pStyle w:val="afd"/>
        <w:spacing w:line="360" w:lineRule="auto"/>
        <w:jc w:val="both"/>
        <w:rPr>
          <w:sz w:val="28"/>
          <w:szCs w:val="28"/>
        </w:rPr>
      </w:pPr>
      <w:r w:rsidRPr="00A05229">
        <w:rPr>
          <w:sz w:val="28"/>
          <w:szCs w:val="28"/>
        </w:rPr>
        <w:t>Скорость реакции, ее зависимость от различных факторов. Катализ.</w:t>
      </w:r>
    </w:p>
    <w:p w:rsidR="00CD2753" w:rsidRPr="00A05229" w:rsidRDefault="00CD2753" w:rsidP="00A05229">
      <w:pPr>
        <w:pStyle w:val="afd"/>
        <w:spacing w:line="360" w:lineRule="auto"/>
        <w:jc w:val="both"/>
        <w:rPr>
          <w:sz w:val="28"/>
          <w:szCs w:val="28"/>
        </w:rPr>
      </w:pPr>
      <w:r w:rsidRPr="00A05229">
        <w:rPr>
          <w:sz w:val="28"/>
          <w:szCs w:val="28"/>
        </w:rPr>
        <w:t>Обратимость реакций. Химическое равновесие и способы его смещения.</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НЕОРГАНИЧЕСКАЯ ХИМИЯ</w:t>
      </w:r>
    </w:p>
    <w:p w:rsidR="00CD2753" w:rsidRPr="00A05229" w:rsidRDefault="00CD2753" w:rsidP="00A05229">
      <w:pPr>
        <w:pStyle w:val="afd"/>
        <w:spacing w:line="360" w:lineRule="auto"/>
        <w:jc w:val="both"/>
        <w:rPr>
          <w:sz w:val="28"/>
          <w:szCs w:val="28"/>
        </w:rPr>
      </w:pPr>
      <w:r w:rsidRPr="00A05229">
        <w:rPr>
          <w:sz w:val="28"/>
          <w:szCs w:val="28"/>
        </w:rPr>
        <w:t>Классификация неорганических соединений. Химические свойства основных классов неорганических соединений.</w:t>
      </w:r>
    </w:p>
    <w:p w:rsidR="00CD2753" w:rsidRPr="00A05229" w:rsidRDefault="00CD2753" w:rsidP="00A05229">
      <w:pPr>
        <w:pStyle w:val="afd"/>
        <w:spacing w:line="360" w:lineRule="auto"/>
        <w:jc w:val="both"/>
        <w:rPr>
          <w:sz w:val="28"/>
          <w:szCs w:val="28"/>
        </w:rPr>
      </w:pPr>
      <w:r w:rsidRPr="00A05229">
        <w:rPr>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CD2753" w:rsidRPr="00A05229" w:rsidRDefault="00CD2753" w:rsidP="00A05229">
      <w:pPr>
        <w:pStyle w:val="afd"/>
        <w:spacing w:line="360" w:lineRule="auto"/>
        <w:jc w:val="both"/>
        <w:rPr>
          <w:sz w:val="28"/>
          <w:szCs w:val="28"/>
        </w:rPr>
      </w:pPr>
      <w:r w:rsidRPr="00A05229">
        <w:rPr>
          <w:sz w:val="28"/>
          <w:szCs w:val="28"/>
        </w:rPr>
        <w:t>Неметаллы. Окислительно-восстановительные свойства типичных неметаллов. Общая характеристика подгруппы галогенов.</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ОРГАНИЧЕСКАЯ ХИМИЯ</w:t>
      </w:r>
    </w:p>
    <w:p w:rsidR="00CD2753" w:rsidRPr="00A05229" w:rsidRDefault="00CD2753" w:rsidP="00A05229">
      <w:pPr>
        <w:pStyle w:val="afd"/>
        <w:spacing w:line="360" w:lineRule="auto"/>
        <w:jc w:val="both"/>
        <w:rPr>
          <w:sz w:val="28"/>
          <w:szCs w:val="28"/>
        </w:rPr>
      </w:pPr>
      <w:r w:rsidRPr="00A05229">
        <w:rPr>
          <w:sz w:val="28"/>
          <w:szCs w:val="28"/>
        </w:rPr>
        <w:t>Классификация и номенклатура органических соединений. Химические свойства основных классов органических соединений.</w:t>
      </w:r>
    </w:p>
    <w:p w:rsidR="00CD2753" w:rsidRPr="00A05229" w:rsidRDefault="00CD2753" w:rsidP="00A05229">
      <w:pPr>
        <w:pStyle w:val="afd"/>
        <w:spacing w:line="360" w:lineRule="auto"/>
        <w:jc w:val="both"/>
        <w:rPr>
          <w:sz w:val="28"/>
          <w:szCs w:val="28"/>
        </w:rPr>
      </w:pPr>
      <w:r w:rsidRPr="00A05229">
        <w:rPr>
          <w:sz w:val="28"/>
          <w:szCs w:val="28"/>
        </w:rPr>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CD2753" w:rsidRPr="00A05229" w:rsidRDefault="00CD2753" w:rsidP="00A05229">
      <w:pPr>
        <w:pStyle w:val="afd"/>
        <w:spacing w:line="360" w:lineRule="auto"/>
        <w:jc w:val="both"/>
        <w:rPr>
          <w:sz w:val="28"/>
          <w:szCs w:val="28"/>
        </w:rPr>
      </w:pPr>
      <w:r w:rsidRPr="00A05229">
        <w:rPr>
          <w:sz w:val="28"/>
          <w:szCs w:val="28"/>
        </w:rPr>
        <w:t>Углеводороды: алканы, алкены и диены, алкины, арены. Природные источники углеводородов: нефть и природный газ.</w:t>
      </w:r>
    </w:p>
    <w:p w:rsidR="00CD2753" w:rsidRPr="00A05229" w:rsidRDefault="00CD2753" w:rsidP="00A05229">
      <w:pPr>
        <w:pStyle w:val="afd"/>
        <w:spacing w:line="360" w:lineRule="auto"/>
        <w:jc w:val="both"/>
        <w:rPr>
          <w:sz w:val="28"/>
          <w:szCs w:val="28"/>
        </w:rPr>
      </w:pPr>
      <w:r w:rsidRPr="00A05229">
        <w:rPr>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CD2753" w:rsidRPr="00A05229" w:rsidRDefault="00CD2753" w:rsidP="00A05229">
      <w:pPr>
        <w:pStyle w:val="afd"/>
        <w:spacing w:line="360" w:lineRule="auto"/>
        <w:jc w:val="both"/>
        <w:rPr>
          <w:sz w:val="28"/>
          <w:szCs w:val="28"/>
        </w:rPr>
      </w:pPr>
      <w:r w:rsidRPr="00A05229">
        <w:rPr>
          <w:sz w:val="28"/>
          <w:szCs w:val="28"/>
        </w:rPr>
        <w:t>Азотсодержащие соединения: амины, аминокислоты, белки.</w:t>
      </w:r>
    </w:p>
    <w:p w:rsidR="00CD2753" w:rsidRPr="00A05229" w:rsidRDefault="00CD2753" w:rsidP="00A05229">
      <w:pPr>
        <w:pStyle w:val="afd"/>
        <w:spacing w:line="360" w:lineRule="auto"/>
        <w:jc w:val="both"/>
        <w:rPr>
          <w:sz w:val="28"/>
          <w:szCs w:val="28"/>
        </w:rPr>
      </w:pPr>
      <w:r w:rsidRPr="00A05229">
        <w:rPr>
          <w:sz w:val="28"/>
          <w:szCs w:val="28"/>
        </w:rPr>
        <w:t>Полимеры: пластмассы, каучуки, волокна.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ЭКСПЕРИМЕНТАЛЬНЫЕ ОСНОВЫ ХИМИИ</w:t>
      </w:r>
    </w:p>
    <w:p w:rsidR="00CD2753" w:rsidRPr="00A05229" w:rsidRDefault="00CD2753" w:rsidP="00A05229">
      <w:pPr>
        <w:pStyle w:val="afd"/>
        <w:spacing w:line="360" w:lineRule="auto"/>
        <w:jc w:val="both"/>
        <w:rPr>
          <w:sz w:val="28"/>
          <w:szCs w:val="28"/>
        </w:rPr>
      </w:pPr>
      <w:r w:rsidRPr="00A05229">
        <w:rPr>
          <w:sz w:val="28"/>
          <w:szCs w:val="28"/>
        </w:rPr>
        <w:t>Правила безопасности при работе с едкими, горючими и токсичными веществами.</w:t>
      </w:r>
    </w:p>
    <w:p w:rsidR="00CD2753" w:rsidRPr="00A05229" w:rsidRDefault="00CD2753" w:rsidP="00A05229">
      <w:pPr>
        <w:pStyle w:val="afd"/>
        <w:spacing w:line="360" w:lineRule="auto"/>
        <w:jc w:val="both"/>
        <w:rPr>
          <w:sz w:val="28"/>
          <w:szCs w:val="28"/>
        </w:rPr>
      </w:pPr>
      <w:r w:rsidRPr="00A05229">
        <w:rPr>
          <w:sz w:val="28"/>
          <w:szCs w:val="28"/>
        </w:rPr>
        <w:t>Проведение химических реакций в растворах.</w:t>
      </w:r>
    </w:p>
    <w:p w:rsidR="00CD2753" w:rsidRPr="00A05229" w:rsidRDefault="00CD2753" w:rsidP="00A05229">
      <w:pPr>
        <w:pStyle w:val="afd"/>
        <w:spacing w:line="360" w:lineRule="auto"/>
        <w:jc w:val="both"/>
        <w:rPr>
          <w:sz w:val="28"/>
          <w:szCs w:val="28"/>
        </w:rPr>
      </w:pPr>
      <w:r w:rsidRPr="00A05229">
        <w:rPr>
          <w:sz w:val="28"/>
          <w:szCs w:val="28"/>
        </w:rPr>
        <w:t>Проведение химических реакций при нагревании.</w:t>
      </w:r>
    </w:p>
    <w:p w:rsidR="00CD2753" w:rsidRPr="00A05229" w:rsidRDefault="00CD2753" w:rsidP="00A05229">
      <w:pPr>
        <w:pStyle w:val="afd"/>
        <w:spacing w:line="360" w:lineRule="auto"/>
        <w:jc w:val="both"/>
        <w:rPr>
          <w:sz w:val="28"/>
          <w:szCs w:val="28"/>
        </w:rPr>
      </w:pPr>
      <w:r w:rsidRPr="00A05229">
        <w:rPr>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ХИМИЯ И ЖИЗНЬ</w:t>
      </w:r>
    </w:p>
    <w:p w:rsidR="00CD2753" w:rsidRPr="00A05229" w:rsidRDefault="00CD2753" w:rsidP="00A05229">
      <w:pPr>
        <w:pStyle w:val="afd"/>
        <w:spacing w:line="360" w:lineRule="auto"/>
        <w:jc w:val="both"/>
        <w:rPr>
          <w:sz w:val="28"/>
          <w:szCs w:val="28"/>
        </w:rPr>
      </w:pPr>
      <w:r w:rsidRPr="00A05229">
        <w:rPr>
          <w:sz w:val="28"/>
          <w:szCs w:val="28"/>
        </w:rPr>
        <w:t>Химия и здоровье. Лекарства, ферменты, витамины, гормоны, минеральные воды. Проблемы, связанные с применением лекарственных препаратов.</w:t>
      </w:r>
    </w:p>
    <w:p w:rsidR="00CD2753" w:rsidRPr="00A05229" w:rsidRDefault="00CD2753" w:rsidP="00A05229">
      <w:pPr>
        <w:pStyle w:val="afd"/>
        <w:spacing w:line="360" w:lineRule="auto"/>
        <w:jc w:val="both"/>
        <w:rPr>
          <w:sz w:val="28"/>
          <w:szCs w:val="28"/>
        </w:rPr>
      </w:pPr>
      <w:r w:rsidRPr="00A05229">
        <w:rPr>
          <w:sz w:val="28"/>
          <w:szCs w:val="28"/>
        </w:rPr>
        <w:t>Химия и пища. Калорийность жиров, белков и углеводов.</w:t>
      </w:r>
    </w:p>
    <w:p w:rsidR="00CD2753" w:rsidRPr="00A05229" w:rsidRDefault="00CD2753" w:rsidP="00A05229">
      <w:pPr>
        <w:pStyle w:val="afd"/>
        <w:spacing w:line="360" w:lineRule="auto"/>
        <w:jc w:val="both"/>
        <w:rPr>
          <w:sz w:val="28"/>
          <w:szCs w:val="28"/>
        </w:rPr>
      </w:pPr>
      <w:r w:rsidRPr="00A05229">
        <w:rPr>
          <w:sz w:val="28"/>
          <w:szCs w:val="28"/>
        </w:rPr>
        <w:t>Химия в повседневной жизни. Моющие и чистящие средства. Правила безопасной работы со средствами бытовой химии.</w:t>
      </w:r>
    </w:p>
    <w:p w:rsidR="00CD2753" w:rsidRPr="00A05229" w:rsidRDefault="00CD2753" w:rsidP="00A05229">
      <w:pPr>
        <w:pStyle w:val="afd"/>
        <w:spacing w:line="360" w:lineRule="auto"/>
        <w:jc w:val="both"/>
        <w:rPr>
          <w:sz w:val="28"/>
          <w:szCs w:val="28"/>
        </w:rPr>
      </w:pPr>
      <w:r w:rsidRPr="00A05229">
        <w:rPr>
          <w:sz w:val="28"/>
          <w:szCs w:val="28"/>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CD2753" w:rsidRPr="00A05229" w:rsidRDefault="00CD2753" w:rsidP="00A05229">
      <w:pPr>
        <w:pStyle w:val="afd"/>
        <w:spacing w:line="360" w:lineRule="auto"/>
        <w:jc w:val="both"/>
        <w:rPr>
          <w:sz w:val="28"/>
          <w:szCs w:val="28"/>
        </w:rPr>
      </w:pPr>
      <w:r w:rsidRPr="00A05229">
        <w:rPr>
          <w:sz w:val="28"/>
          <w:szCs w:val="28"/>
        </w:rPr>
        <w:t>Общие представления о промышленных способах получения химических веществ (на примере производства серной кислоты).</w:t>
      </w:r>
    </w:p>
    <w:p w:rsidR="00CD2753" w:rsidRPr="00A05229" w:rsidRDefault="00CD2753" w:rsidP="00A05229">
      <w:pPr>
        <w:pStyle w:val="afd"/>
        <w:spacing w:line="360" w:lineRule="auto"/>
        <w:jc w:val="both"/>
        <w:rPr>
          <w:sz w:val="28"/>
          <w:szCs w:val="28"/>
        </w:rPr>
      </w:pPr>
      <w:r w:rsidRPr="00A05229">
        <w:rPr>
          <w:sz w:val="28"/>
          <w:szCs w:val="28"/>
        </w:rPr>
        <w:t>Химическое загрязнение окружающей среды и его последствия.</w:t>
      </w:r>
    </w:p>
    <w:p w:rsidR="00CD2753" w:rsidRPr="00A05229" w:rsidRDefault="00CD2753" w:rsidP="00885723">
      <w:pPr>
        <w:pStyle w:val="afd"/>
        <w:spacing w:line="360" w:lineRule="auto"/>
        <w:jc w:val="both"/>
        <w:rPr>
          <w:sz w:val="28"/>
          <w:szCs w:val="28"/>
        </w:rPr>
      </w:pPr>
      <w:r w:rsidRPr="00A05229">
        <w:rPr>
          <w:sz w:val="28"/>
          <w:szCs w:val="28"/>
        </w:rPr>
        <w:t>Бытовая химическая грамотность.</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ТРЕБОВАНИЯ К УРОВНЮ ПОДГОТОВКИ ВЫПУСКНИКОВ ПО ХИМИИ</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химии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CD2753" w:rsidRPr="00A05229" w:rsidRDefault="00CD2753" w:rsidP="00A05229">
      <w:pPr>
        <w:pStyle w:val="afd"/>
        <w:spacing w:line="360" w:lineRule="auto"/>
        <w:jc w:val="both"/>
        <w:rPr>
          <w:sz w:val="28"/>
          <w:szCs w:val="28"/>
        </w:rPr>
      </w:pPr>
      <w:r w:rsidRPr="00A05229">
        <w:rPr>
          <w:sz w:val="28"/>
          <w:szCs w:val="28"/>
        </w:rPr>
        <w:t>основные законы химии: сохранения массы веществ, постоянства состава, периодический закон;</w:t>
      </w:r>
    </w:p>
    <w:p w:rsidR="00CD2753" w:rsidRPr="00A05229" w:rsidRDefault="00CD2753" w:rsidP="00A05229">
      <w:pPr>
        <w:pStyle w:val="afd"/>
        <w:spacing w:line="360" w:lineRule="auto"/>
        <w:jc w:val="both"/>
        <w:rPr>
          <w:sz w:val="28"/>
          <w:szCs w:val="28"/>
        </w:rPr>
      </w:pPr>
      <w:r w:rsidRPr="00A05229">
        <w:rPr>
          <w:sz w:val="28"/>
          <w:szCs w:val="28"/>
        </w:rPr>
        <w:t>основные теории химии: химической связи, электролитической диссоциации, строения органических соединений;</w:t>
      </w:r>
    </w:p>
    <w:p w:rsidR="00CD2753" w:rsidRPr="00A05229" w:rsidRDefault="00CD2753" w:rsidP="00A05229">
      <w:pPr>
        <w:pStyle w:val="afd"/>
        <w:spacing w:line="360" w:lineRule="auto"/>
        <w:jc w:val="both"/>
        <w:rPr>
          <w:sz w:val="28"/>
          <w:szCs w:val="28"/>
        </w:rPr>
      </w:pPr>
      <w:r w:rsidRPr="00A05229">
        <w:rPr>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называть изученные вещества по «тривиальной» или международной номенклатуре;</w:t>
      </w:r>
    </w:p>
    <w:p w:rsidR="00CD2753" w:rsidRPr="00A05229" w:rsidRDefault="00CD2753" w:rsidP="00A05229">
      <w:pPr>
        <w:pStyle w:val="afd"/>
        <w:spacing w:line="360" w:lineRule="auto"/>
        <w:jc w:val="both"/>
        <w:rPr>
          <w:sz w:val="28"/>
          <w:szCs w:val="28"/>
        </w:rPr>
      </w:pPr>
      <w:r w:rsidRPr="00A05229">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CD2753" w:rsidRPr="00A05229" w:rsidRDefault="00CD2753" w:rsidP="00A05229">
      <w:pPr>
        <w:pStyle w:val="afd"/>
        <w:spacing w:line="360" w:lineRule="auto"/>
        <w:jc w:val="both"/>
        <w:rPr>
          <w:sz w:val="28"/>
          <w:szCs w:val="28"/>
        </w:rPr>
      </w:pPr>
      <w:r w:rsidRPr="00A05229">
        <w:rPr>
          <w:sz w:val="28"/>
          <w:szCs w:val="28"/>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D2753" w:rsidRPr="00A05229" w:rsidRDefault="00CD2753" w:rsidP="00A05229">
      <w:pPr>
        <w:pStyle w:val="afd"/>
        <w:spacing w:line="360" w:lineRule="auto"/>
        <w:jc w:val="both"/>
        <w:rPr>
          <w:sz w:val="28"/>
          <w:szCs w:val="28"/>
        </w:rPr>
      </w:pPr>
      <w:r w:rsidRPr="00A05229">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D2753" w:rsidRPr="00A05229" w:rsidRDefault="00CD2753" w:rsidP="00A05229">
      <w:pPr>
        <w:pStyle w:val="afd"/>
        <w:spacing w:line="360" w:lineRule="auto"/>
        <w:jc w:val="both"/>
        <w:rPr>
          <w:sz w:val="28"/>
          <w:szCs w:val="28"/>
        </w:rPr>
      </w:pPr>
      <w:r w:rsidRPr="00A05229">
        <w:rPr>
          <w:sz w:val="28"/>
          <w:szCs w:val="28"/>
        </w:rPr>
        <w:lastRenderedPageBreak/>
        <w:t>выполнять химический эксперимент по распознаванию важнейших неорганических и органических веществ;</w:t>
      </w:r>
    </w:p>
    <w:p w:rsidR="00CD2753" w:rsidRPr="00A05229" w:rsidRDefault="00CD2753" w:rsidP="00A05229">
      <w:pPr>
        <w:pStyle w:val="afd"/>
        <w:spacing w:line="360" w:lineRule="auto"/>
        <w:jc w:val="both"/>
        <w:rPr>
          <w:sz w:val="28"/>
          <w:szCs w:val="28"/>
        </w:rPr>
      </w:pPr>
      <w:r w:rsidRPr="00A05229">
        <w:rPr>
          <w:sz w:val="28"/>
          <w:szCs w:val="28"/>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объяснения химических явлений, происходящих в природе, быту и на производстве;</w:t>
      </w:r>
    </w:p>
    <w:p w:rsidR="00CD2753" w:rsidRPr="00A05229" w:rsidRDefault="00CD2753" w:rsidP="00A05229">
      <w:pPr>
        <w:pStyle w:val="afd"/>
        <w:spacing w:line="360" w:lineRule="auto"/>
        <w:jc w:val="both"/>
        <w:rPr>
          <w:sz w:val="28"/>
          <w:szCs w:val="28"/>
        </w:rPr>
      </w:pPr>
      <w:r w:rsidRPr="00A05229">
        <w:rPr>
          <w:sz w:val="28"/>
          <w:szCs w:val="28"/>
        </w:rPr>
        <w:t>определения возможности протекания химических превращений в различных условиях и оценки их последствий;</w:t>
      </w:r>
    </w:p>
    <w:p w:rsidR="00CD2753" w:rsidRPr="00A05229" w:rsidRDefault="00CD2753" w:rsidP="00A05229">
      <w:pPr>
        <w:pStyle w:val="afd"/>
        <w:spacing w:line="360" w:lineRule="auto"/>
        <w:jc w:val="both"/>
        <w:rPr>
          <w:sz w:val="28"/>
          <w:szCs w:val="28"/>
        </w:rPr>
      </w:pPr>
      <w:r w:rsidRPr="00A05229">
        <w:rPr>
          <w:sz w:val="28"/>
          <w:szCs w:val="28"/>
        </w:rPr>
        <w:t>экологически грамотного поведения в окружающей среде;</w:t>
      </w:r>
    </w:p>
    <w:p w:rsidR="00CD2753" w:rsidRPr="00A05229" w:rsidRDefault="00CD2753" w:rsidP="00A05229">
      <w:pPr>
        <w:pStyle w:val="afd"/>
        <w:spacing w:line="360" w:lineRule="auto"/>
        <w:jc w:val="both"/>
        <w:rPr>
          <w:sz w:val="28"/>
          <w:szCs w:val="28"/>
        </w:rPr>
      </w:pPr>
      <w:r w:rsidRPr="00A05229">
        <w:rPr>
          <w:sz w:val="28"/>
          <w:szCs w:val="28"/>
        </w:rPr>
        <w:t>оценки влияния химического загрязнения окружающей среды на организм человека и другие живые организмы;</w:t>
      </w:r>
    </w:p>
    <w:p w:rsidR="00CD2753" w:rsidRPr="00A05229" w:rsidRDefault="00CD2753" w:rsidP="00A05229">
      <w:pPr>
        <w:pStyle w:val="afd"/>
        <w:spacing w:line="360" w:lineRule="auto"/>
        <w:jc w:val="both"/>
        <w:rPr>
          <w:sz w:val="28"/>
          <w:szCs w:val="28"/>
        </w:rPr>
      </w:pPr>
      <w:r w:rsidRPr="00A05229">
        <w:rPr>
          <w:sz w:val="28"/>
          <w:szCs w:val="28"/>
        </w:rPr>
        <w:t>безопасного обращения с горючими и токсичными веществами, лабораторным оборудованием;</w:t>
      </w:r>
    </w:p>
    <w:p w:rsidR="00CD2753" w:rsidRPr="00A05229" w:rsidRDefault="00CD2753" w:rsidP="00A05229">
      <w:pPr>
        <w:pStyle w:val="afd"/>
        <w:spacing w:line="360" w:lineRule="auto"/>
        <w:jc w:val="both"/>
        <w:rPr>
          <w:sz w:val="28"/>
          <w:szCs w:val="28"/>
        </w:rPr>
      </w:pPr>
      <w:r w:rsidRPr="00A05229">
        <w:rPr>
          <w:sz w:val="28"/>
          <w:szCs w:val="28"/>
        </w:rPr>
        <w:t>приготовления растворов заданной концентрации в быту и на производстве;</w:t>
      </w:r>
    </w:p>
    <w:p w:rsidR="00CD2753" w:rsidRPr="00A05229" w:rsidRDefault="00CD2753" w:rsidP="00A05229">
      <w:pPr>
        <w:pStyle w:val="afd"/>
        <w:spacing w:line="360" w:lineRule="auto"/>
        <w:jc w:val="both"/>
        <w:rPr>
          <w:sz w:val="28"/>
          <w:szCs w:val="28"/>
        </w:rPr>
      </w:pPr>
      <w:r w:rsidRPr="00A05229">
        <w:rPr>
          <w:sz w:val="28"/>
          <w:szCs w:val="28"/>
        </w:rPr>
        <w:t xml:space="preserve">критической оценки достоверности химической информации, поступающей из разных источников. </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МИРОВАЯ ХУЖОЖЕСТВЕННАЯ КУЛЬТУРА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развитие чувств, эмоций, образно-ассоциативного мышления и художественно-творческих способностей;</w:t>
      </w:r>
    </w:p>
    <w:p w:rsidR="00CD2753" w:rsidRPr="00A05229" w:rsidRDefault="00CD2753" w:rsidP="00A05229">
      <w:pPr>
        <w:pStyle w:val="afd"/>
        <w:spacing w:line="360" w:lineRule="auto"/>
        <w:jc w:val="both"/>
        <w:rPr>
          <w:sz w:val="28"/>
          <w:szCs w:val="28"/>
        </w:rPr>
      </w:pPr>
      <w:r w:rsidRPr="00A05229">
        <w:rPr>
          <w:sz w:val="28"/>
          <w:szCs w:val="28"/>
        </w:rPr>
        <w:t>воспитание художественно-эстетического вкуса; потребности в освоении ценностей мировой культуры;</w:t>
      </w:r>
    </w:p>
    <w:p w:rsidR="00CD2753" w:rsidRPr="00A05229" w:rsidRDefault="00CD2753" w:rsidP="00A05229">
      <w:pPr>
        <w:pStyle w:val="afd"/>
        <w:spacing w:line="360" w:lineRule="auto"/>
        <w:jc w:val="both"/>
        <w:rPr>
          <w:sz w:val="28"/>
          <w:szCs w:val="28"/>
        </w:rPr>
      </w:pPr>
      <w:r w:rsidRPr="00A05229">
        <w:rPr>
          <w:sz w:val="28"/>
          <w:szCs w:val="28"/>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CD2753" w:rsidRPr="00A05229" w:rsidRDefault="00CD2753" w:rsidP="00A05229">
      <w:pPr>
        <w:pStyle w:val="afd"/>
        <w:spacing w:line="360" w:lineRule="auto"/>
        <w:jc w:val="both"/>
        <w:rPr>
          <w:sz w:val="28"/>
          <w:szCs w:val="28"/>
        </w:rPr>
      </w:pPr>
      <w:r w:rsidRPr="00A05229">
        <w:rPr>
          <w:sz w:val="28"/>
          <w:szCs w:val="28"/>
        </w:rPr>
        <w:lastRenderedPageBreak/>
        <w:t>овладение умением анализировать произведения искусства, оценивать их художественные особенности, высказывать о них собственное суждение;</w:t>
      </w:r>
    </w:p>
    <w:p w:rsidR="00CD2753" w:rsidRPr="00A05229" w:rsidRDefault="00CD2753" w:rsidP="00A05229">
      <w:pPr>
        <w:pStyle w:val="afd"/>
        <w:spacing w:line="360" w:lineRule="auto"/>
        <w:jc w:val="both"/>
        <w:rPr>
          <w:sz w:val="28"/>
          <w:szCs w:val="28"/>
        </w:rPr>
      </w:pPr>
      <w:r w:rsidRPr="00A05229">
        <w:rPr>
          <w:sz w:val="28"/>
          <w:szCs w:val="28"/>
        </w:rPr>
        <w:t>использование приобретенных знаний и умений для расширения кругозора, осознанного формирования собственной культурной среды.</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ПО МХК</w:t>
      </w:r>
    </w:p>
    <w:p w:rsidR="00CD2753" w:rsidRPr="00A05229" w:rsidRDefault="00CD2753" w:rsidP="00A05229">
      <w:pPr>
        <w:pStyle w:val="afd"/>
        <w:spacing w:line="360" w:lineRule="auto"/>
        <w:jc w:val="both"/>
        <w:rPr>
          <w:sz w:val="28"/>
          <w:szCs w:val="28"/>
        </w:rPr>
      </w:pPr>
      <w:r w:rsidRPr="00A05229">
        <w:rPr>
          <w:sz w:val="28"/>
          <w:szCs w:val="28"/>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CD2753" w:rsidRPr="00A05229" w:rsidRDefault="00CD2753" w:rsidP="00A05229">
      <w:pPr>
        <w:pStyle w:val="afd"/>
        <w:spacing w:line="360" w:lineRule="auto"/>
        <w:jc w:val="both"/>
        <w:rPr>
          <w:sz w:val="28"/>
          <w:szCs w:val="28"/>
        </w:rPr>
      </w:pPr>
      <w:r w:rsidRPr="00A05229">
        <w:rPr>
          <w:sz w:val="28"/>
          <w:szCs w:val="28"/>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CD2753" w:rsidRPr="00A05229" w:rsidRDefault="00CD2753" w:rsidP="00A05229">
      <w:pPr>
        <w:pStyle w:val="afd"/>
        <w:spacing w:line="360" w:lineRule="auto"/>
        <w:jc w:val="both"/>
        <w:rPr>
          <w:sz w:val="28"/>
          <w:szCs w:val="28"/>
        </w:rPr>
      </w:pPr>
      <w:r w:rsidRPr="00A05229">
        <w:rPr>
          <w:sz w:val="28"/>
          <w:szCs w:val="28"/>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CD2753" w:rsidRPr="00A05229" w:rsidRDefault="00CD2753" w:rsidP="00A05229">
      <w:pPr>
        <w:pStyle w:val="afd"/>
        <w:spacing w:line="360" w:lineRule="auto"/>
        <w:jc w:val="both"/>
        <w:rPr>
          <w:sz w:val="28"/>
          <w:szCs w:val="28"/>
        </w:rPr>
      </w:pPr>
      <w:r w:rsidRPr="00A05229">
        <w:rPr>
          <w:sz w:val="28"/>
          <w:szCs w:val="28"/>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А.Рублев). Ансамбль московского Кремля.</w:t>
      </w:r>
    </w:p>
    <w:p w:rsidR="00CD2753" w:rsidRPr="00A05229" w:rsidRDefault="00CD2753" w:rsidP="00A05229">
      <w:pPr>
        <w:pStyle w:val="afd"/>
        <w:spacing w:line="360" w:lineRule="auto"/>
        <w:jc w:val="both"/>
        <w:rPr>
          <w:sz w:val="28"/>
          <w:szCs w:val="28"/>
        </w:rPr>
      </w:pPr>
      <w:r w:rsidRPr="00A05229">
        <w:rPr>
          <w:sz w:val="28"/>
          <w:szCs w:val="28"/>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CD2753" w:rsidRPr="00A05229" w:rsidRDefault="00CD2753" w:rsidP="00A05229">
      <w:pPr>
        <w:pStyle w:val="afd"/>
        <w:spacing w:line="360" w:lineRule="auto"/>
        <w:jc w:val="both"/>
        <w:rPr>
          <w:sz w:val="28"/>
          <w:szCs w:val="28"/>
        </w:rPr>
      </w:pPr>
      <w:r w:rsidRPr="00A05229">
        <w:rPr>
          <w:sz w:val="28"/>
          <w:szCs w:val="28"/>
        </w:rPr>
        <w:lastRenderedPageBreak/>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CD2753" w:rsidRPr="00A05229" w:rsidRDefault="00CD2753" w:rsidP="00A05229">
      <w:pPr>
        <w:pStyle w:val="afd"/>
        <w:spacing w:line="360" w:lineRule="auto"/>
        <w:jc w:val="both"/>
        <w:rPr>
          <w:sz w:val="28"/>
          <w:szCs w:val="28"/>
        </w:rPr>
      </w:pPr>
      <w:r w:rsidRPr="00A05229">
        <w:rPr>
          <w:sz w:val="28"/>
          <w:szCs w:val="28"/>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p>
    <w:p w:rsidR="00CD2753" w:rsidRPr="00A05229" w:rsidRDefault="00CD2753" w:rsidP="00A05229">
      <w:pPr>
        <w:pStyle w:val="afd"/>
        <w:spacing w:line="360" w:lineRule="auto"/>
        <w:jc w:val="both"/>
        <w:rPr>
          <w:sz w:val="28"/>
          <w:szCs w:val="28"/>
        </w:rPr>
      </w:pPr>
      <w:r w:rsidRPr="00A05229">
        <w:rPr>
          <w:sz w:val="28"/>
          <w:szCs w:val="28"/>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CD2753" w:rsidRPr="00A05229" w:rsidRDefault="00CD2753" w:rsidP="00A05229">
      <w:pPr>
        <w:pStyle w:val="afd"/>
        <w:spacing w:line="360" w:lineRule="auto"/>
        <w:jc w:val="both"/>
        <w:rPr>
          <w:sz w:val="28"/>
          <w:szCs w:val="28"/>
        </w:rPr>
      </w:pPr>
      <w:r w:rsidRPr="00A05229">
        <w:rPr>
          <w:sz w:val="28"/>
          <w:szCs w:val="28"/>
        </w:rPr>
        <w:t>Классицизм и ампир в архитектуре (ансамбли Парижа, Версаля, Петербурга). От классицизма к академизму в живописи (Н.Пуссен, Ж.-Л.Давид, К.П.Брюллов, А.А.Иванов). Формирование классических жанров и принципов симфонизма в произведениях мастеров Венской классической школы (В.-А.Моцарт, Л.ван Бетховен).</w:t>
      </w:r>
    </w:p>
    <w:p w:rsidR="00CD2753" w:rsidRPr="00A05229" w:rsidRDefault="00CD2753" w:rsidP="00A05229">
      <w:pPr>
        <w:pStyle w:val="afd"/>
        <w:spacing w:line="360" w:lineRule="auto"/>
        <w:jc w:val="both"/>
        <w:rPr>
          <w:sz w:val="28"/>
          <w:szCs w:val="28"/>
        </w:rPr>
      </w:pPr>
      <w:r w:rsidRPr="00A05229">
        <w:rPr>
          <w:sz w:val="28"/>
          <w:szCs w:val="28"/>
        </w:rPr>
        <w:t>Романтический идеал и его отображение в музыке (Ф.Шуберт, Р. Вагнер) Романтизм в живописи (прерафаэлиты, Ф.Гойя, Э.Делакруа, О. Кипренский). Зарождение русской классической музыкальной школы (М.И.Глинка).</w:t>
      </w:r>
    </w:p>
    <w:p w:rsidR="00CD2753" w:rsidRPr="00A05229" w:rsidRDefault="00CD2753" w:rsidP="00A05229">
      <w:pPr>
        <w:pStyle w:val="afd"/>
        <w:spacing w:line="360" w:lineRule="auto"/>
        <w:jc w:val="both"/>
        <w:rPr>
          <w:sz w:val="28"/>
          <w:szCs w:val="28"/>
        </w:rPr>
      </w:pPr>
      <w:r w:rsidRPr="00A05229">
        <w:rPr>
          <w:sz w:val="28"/>
          <w:szCs w:val="28"/>
        </w:rPr>
        <w:t>Социальная тематика в живописи реализма (Г.Курбе, О.Домье, художники-передвижники – И.Е.Репин, В.И.Суриков). Развитие русской музыки во второй половине XIX в. (П.И.Чайковский).</w:t>
      </w:r>
    </w:p>
    <w:p w:rsidR="00CD2753" w:rsidRPr="00A05229" w:rsidRDefault="00CD2753" w:rsidP="00A05229">
      <w:pPr>
        <w:pStyle w:val="afd"/>
        <w:spacing w:line="360" w:lineRule="auto"/>
        <w:jc w:val="both"/>
        <w:rPr>
          <w:sz w:val="28"/>
          <w:szCs w:val="28"/>
        </w:rPr>
      </w:pPr>
      <w:r w:rsidRPr="00A05229">
        <w:rPr>
          <w:sz w:val="28"/>
          <w:szCs w:val="28"/>
        </w:rPr>
        <w:t xml:space="preserve">Художественная культура конца  XIX – XX вв. Основные направления в живописи конца XIX в: импрессионизм (К.Моне), постимпрессионизм (Ван Гог, П.Сезанн, П.Гоген). Модерн в архитектуре (В. Орта, А.Гауди, В.И.Шехтель).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Ш.-Э. ле Корбюзье, Ф.-Л.Райт, О.Нимейер). Театральная культура XX в.: режиссерский театр (К.С.Станиславский и </w:t>
      </w:r>
      <w:r w:rsidRPr="00A05229">
        <w:rPr>
          <w:sz w:val="28"/>
          <w:szCs w:val="28"/>
        </w:rPr>
        <w:lastRenderedPageBreak/>
        <w:t>В.И.Немирович-Данченко); эпический театр Б.Брехта. Стилистическая разнородность в музыке XX в. (С.С.Прокофьев, Д.Д.Шостакович, А.Г.Шнитке). 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ПинкФлойд); электронная музыка (Ж.-М. Жарр). Массовое искусство.</w:t>
      </w:r>
    </w:p>
    <w:p w:rsidR="00CD2753" w:rsidRPr="00A05229" w:rsidRDefault="00CD2753" w:rsidP="00A05229">
      <w:pPr>
        <w:pStyle w:val="afd"/>
        <w:spacing w:line="360" w:lineRule="auto"/>
        <w:jc w:val="both"/>
        <w:rPr>
          <w:sz w:val="28"/>
          <w:szCs w:val="28"/>
        </w:rPr>
      </w:pPr>
      <w:r w:rsidRPr="00A05229">
        <w:rPr>
          <w:sz w:val="28"/>
          <w:szCs w:val="28"/>
        </w:rPr>
        <w:t>Культурные традиции родного края.</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МХК</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мировой художественной культуры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основные виды и жанры искусства;</w:t>
      </w:r>
    </w:p>
    <w:p w:rsidR="00CD2753" w:rsidRPr="00A05229" w:rsidRDefault="00CD2753" w:rsidP="00A05229">
      <w:pPr>
        <w:pStyle w:val="afd"/>
        <w:spacing w:line="360" w:lineRule="auto"/>
        <w:jc w:val="both"/>
        <w:rPr>
          <w:sz w:val="28"/>
          <w:szCs w:val="28"/>
        </w:rPr>
      </w:pPr>
      <w:r w:rsidRPr="00A05229">
        <w:rPr>
          <w:sz w:val="28"/>
          <w:szCs w:val="28"/>
        </w:rPr>
        <w:t>изученные направления и стили мировой художественной культуры;</w:t>
      </w:r>
    </w:p>
    <w:p w:rsidR="00CD2753" w:rsidRPr="00A05229" w:rsidRDefault="00CD2753" w:rsidP="00A05229">
      <w:pPr>
        <w:pStyle w:val="afd"/>
        <w:spacing w:line="360" w:lineRule="auto"/>
        <w:jc w:val="both"/>
        <w:rPr>
          <w:sz w:val="28"/>
          <w:szCs w:val="28"/>
        </w:rPr>
      </w:pPr>
      <w:r w:rsidRPr="00A05229">
        <w:rPr>
          <w:sz w:val="28"/>
          <w:szCs w:val="28"/>
        </w:rPr>
        <w:t>шедевры мировой художественной культуры;</w:t>
      </w:r>
    </w:p>
    <w:p w:rsidR="00CD2753" w:rsidRPr="00A05229" w:rsidRDefault="00CD2753" w:rsidP="00A05229">
      <w:pPr>
        <w:pStyle w:val="afd"/>
        <w:spacing w:line="360" w:lineRule="auto"/>
        <w:jc w:val="both"/>
        <w:rPr>
          <w:sz w:val="28"/>
          <w:szCs w:val="28"/>
        </w:rPr>
      </w:pPr>
      <w:r w:rsidRPr="00A05229">
        <w:rPr>
          <w:sz w:val="28"/>
          <w:szCs w:val="28"/>
        </w:rPr>
        <w:t>особенности языка различных видов искусства;</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узнавать изученные произведения и соотносить их с определенной эпохой, стилем, направлением.</w:t>
      </w:r>
    </w:p>
    <w:p w:rsidR="00CD2753" w:rsidRPr="00A05229" w:rsidRDefault="00CD2753" w:rsidP="00A05229">
      <w:pPr>
        <w:pStyle w:val="afd"/>
        <w:spacing w:line="360" w:lineRule="auto"/>
        <w:jc w:val="both"/>
        <w:rPr>
          <w:sz w:val="28"/>
          <w:szCs w:val="28"/>
        </w:rPr>
      </w:pPr>
      <w:r w:rsidRPr="00A05229">
        <w:rPr>
          <w:sz w:val="28"/>
          <w:szCs w:val="28"/>
        </w:rPr>
        <w:t>устанавливать стилевые и сюжетные связи между произведениями разных видов искусства;</w:t>
      </w:r>
    </w:p>
    <w:p w:rsidR="00CD2753" w:rsidRPr="00A05229" w:rsidRDefault="00CD2753" w:rsidP="00A05229">
      <w:pPr>
        <w:pStyle w:val="afd"/>
        <w:spacing w:line="360" w:lineRule="auto"/>
        <w:jc w:val="both"/>
        <w:rPr>
          <w:sz w:val="28"/>
          <w:szCs w:val="28"/>
        </w:rPr>
      </w:pPr>
      <w:r w:rsidRPr="00A05229">
        <w:rPr>
          <w:sz w:val="28"/>
          <w:szCs w:val="28"/>
        </w:rPr>
        <w:t>пользоваться различными источниками информации о мировой художественной культуре;</w:t>
      </w:r>
    </w:p>
    <w:p w:rsidR="00CD2753" w:rsidRPr="00A05229" w:rsidRDefault="00CD2753" w:rsidP="00A05229">
      <w:pPr>
        <w:pStyle w:val="afd"/>
        <w:spacing w:line="360" w:lineRule="auto"/>
        <w:jc w:val="both"/>
        <w:rPr>
          <w:sz w:val="28"/>
          <w:szCs w:val="28"/>
        </w:rPr>
      </w:pPr>
      <w:r w:rsidRPr="00A05229">
        <w:rPr>
          <w:sz w:val="28"/>
          <w:szCs w:val="28"/>
        </w:rPr>
        <w:t>выполнять учебные и творческие задания (доклады, сообщения);</w:t>
      </w:r>
    </w:p>
    <w:p w:rsidR="00CD2753" w:rsidRPr="00A05229" w:rsidRDefault="00CD2753" w:rsidP="00A05229">
      <w:pPr>
        <w:pStyle w:val="afd"/>
        <w:spacing w:line="360" w:lineRule="auto"/>
        <w:jc w:val="both"/>
        <w:rPr>
          <w:sz w:val="28"/>
          <w:szCs w:val="28"/>
        </w:rPr>
      </w:pPr>
      <w:r w:rsidRPr="00A05229">
        <w:rPr>
          <w:sz w:val="28"/>
          <w:szCs w:val="28"/>
        </w:rPr>
        <w:t xml:space="preserve">использовать приобретенные знания и умения в практической деятельности и повседневной жизни для: </w:t>
      </w:r>
    </w:p>
    <w:p w:rsidR="00CD2753" w:rsidRPr="00A05229" w:rsidRDefault="00CD2753" w:rsidP="00A05229">
      <w:pPr>
        <w:pStyle w:val="afd"/>
        <w:spacing w:line="360" w:lineRule="auto"/>
        <w:jc w:val="both"/>
        <w:rPr>
          <w:sz w:val="28"/>
          <w:szCs w:val="28"/>
        </w:rPr>
      </w:pPr>
      <w:r w:rsidRPr="00A05229">
        <w:rPr>
          <w:sz w:val="28"/>
          <w:szCs w:val="28"/>
        </w:rPr>
        <w:t>выбора путей своего культурного развития;</w:t>
      </w:r>
    </w:p>
    <w:p w:rsidR="00CD2753" w:rsidRPr="00A05229" w:rsidRDefault="00CD2753" w:rsidP="00A05229">
      <w:pPr>
        <w:pStyle w:val="afd"/>
        <w:spacing w:line="360" w:lineRule="auto"/>
        <w:jc w:val="both"/>
        <w:rPr>
          <w:sz w:val="28"/>
          <w:szCs w:val="28"/>
        </w:rPr>
      </w:pPr>
      <w:r w:rsidRPr="00A05229">
        <w:rPr>
          <w:sz w:val="28"/>
          <w:szCs w:val="28"/>
        </w:rPr>
        <w:t>организации личного и коллективного досуга;</w:t>
      </w:r>
    </w:p>
    <w:p w:rsidR="00CD2753" w:rsidRPr="00A05229" w:rsidRDefault="00CD2753" w:rsidP="00A05229">
      <w:pPr>
        <w:pStyle w:val="afd"/>
        <w:spacing w:line="360" w:lineRule="auto"/>
        <w:jc w:val="both"/>
        <w:rPr>
          <w:sz w:val="28"/>
          <w:szCs w:val="28"/>
        </w:rPr>
      </w:pPr>
      <w:r w:rsidRPr="00A05229">
        <w:rPr>
          <w:sz w:val="28"/>
          <w:szCs w:val="28"/>
        </w:rPr>
        <w:t>выражения собственного суждения о произведениях классики и современного искусства;</w:t>
      </w:r>
    </w:p>
    <w:p w:rsidR="00CD2753" w:rsidRPr="00A05229" w:rsidRDefault="00CD2753" w:rsidP="00A05229">
      <w:pPr>
        <w:pStyle w:val="afd"/>
        <w:spacing w:line="360" w:lineRule="auto"/>
        <w:jc w:val="both"/>
        <w:rPr>
          <w:sz w:val="28"/>
          <w:szCs w:val="28"/>
        </w:rPr>
      </w:pPr>
      <w:r w:rsidRPr="00A05229">
        <w:rPr>
          <w:sz w:val="28"/>
          <w:szCs w:val="28"/>
        </w:rPr>
        <w:t>самостоятельного художественного творчества.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ТЕХНОЛОГИЯ (БАЗОВЫЙ УРОВЕНЬ)</w:t>
      </w:r>
    </w:p>
    <w:p w:rsidR="00CD2753" w:rsidRPr="00A05229" w:rsidRDefault="00CD2753" w:rsidP="00A05229">
      <w:pPr>
        <w:pStyle w:val="afd"/>
        <w:spacing w:line="360" w:lineRule="auto"/>
        <w:jc w:val="both"/>
        <w:rPr>
          <w:color w:val="000000"/>
          <w:spacing w:val="-8"/>
          <w:sz w:val="28"/>
          <w:szCs w:val="28"/>
        </w:rPr>
      </w:pPr>
      <w:r w:rsidRPr="00A05229">
        <w:rPr>
          <w:sz w:val="28"/>
          <w:szCs w:val="28"/>
        </w:rPr>
        <w:t xml:space="preserve">Изучение технологии на базовом уровне среднего  общего образования направлено на достижение следующих целей: </w:t>
      </w:r>
    </w:p>
    <w:p w:rsidR="00CD2753" w:rsidRPr="00A05229" w:rsidRDefault="00CD2753" w:rsidP="00A05229">
      <w:pPr>
        <w:pStyle w:val="afd"/>
        <w:spacing w:line="360" w:lineRule="auto"/>
        <w:jc w:val="both"/>
        <w:rPr>
          <w:sz w:val="28"/>
          <w:szCs w:val="28"/>
        </w:rPr>
      </w:pPr>
      <w:r w:rsidRPr="00A05229">
        <w:rPr>
          <w:sz w:val="28"/>
          <w:szCs w:val="28"/>
        </w:rPr>
        <w:t xml:space="preserve">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CD2753" w:rsidRPr="00A05229" w:rsidRDefault="00CD2753" w:rsidP="00A05229">
      <w:pPr>
        <w:pStyle w:val="afd"/>
        <w:spacing w:line="360" w:lineRule="auto"/>
        <w:jc w:val="both"/>
        <w:rPr>
          <w:sz w:val="28"/>
          <w:szCs w:val="28"/>
        </w:rPr>
      </w:pPr>
      <w:r w:rsidRPr="00A05229">
        <w:rPr>
          <w:sz w:val="28"/>
          <w:szCs w:val="28"/>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CD2753" w:rsidRPr="00A05229" w:rsidRDefault="00CD2753" w:rsidP="00A05229">
      <w:pPr>
        <w:pStyle w:val="afd"/>
        <w:spacing w:line="360" w:lineRule="auto"/>
        <w:jc w:val="both"/>
        <w:rPr>
          <w:sz w:val="28"/>
          <w:szCs w:val="28"/>
        </w:rPr>
      </w:pPr>
      <w:r w:rsidRPr="00A05229">
        <w:rPr>
          <w:sz w:val="28"/>
          <w:szCs w:val="28"/>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CD2753" w:rsidRPr="00A05229" w:rsidRDefault="00CD2753" w:rsidP="00A05229">
      <w:pPr>
        <w:pStyle w:val="afd"/>
        <w:spacing w:line="360" w:lineRule="auto"/>
        <w:jc w:val="both"/>
        <w:rPr>
          <w:sz w:val="28"/>
          <w:szCs w:val="28"/>
        </w:rPr>
      </w:pPr>
      <w:r w:rsidRPr="00A05229">
        <w:rPr>
          <w:sz w:val="28"/>
          <w:szCs w:val="28"/>
        </w:rPr>
        <w:t xml:space="preserve">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CD2753" w:rsidRPr="00A05229" w:rsidRDefault="00CD2753" w:rsidP="00A05229">
      <w:pPr>
        <w:pStyle w:val="afd"/>
        <w:spacing w:line="360" w:lineRule="auto"/>
        <w:jc w:val="both"/>
        <w:rPr>
          <w:sz w:val="28"/>
          <w:szCs w:val="28"/>
        </w:rPr>
      </w:pPr>
      <w:r w:rsidRPr="00A05229">
        <w:rPr>
          <w:sz w:val="28"/>
          <w:szCs w:val="28"/>
        </w:rP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ОБЯЗАТЕЛЬНЫЙ МИНИМУМ СОДЕРЖАНИЯ ПО ТЕХНОЛОГИИ</w:t>
      </w:r>
    </w:p>
    <w:p w:rsidR="00CD2753" w:rsidRPr="00A05229" w:rsidRDefault="00CD2753" w:rsidP="00A05229">
      <w:pPr>
        <w:pStyle w:val="afd"/>
        <w:spacing w:line="360" w:lineRule="auto"/>
        <w:jc w:val="both"/>
        <w:rPr>
          <w:sz w:val="28"/>
          <w:szCs w:val="28"/>
        </w:rPr>
      </w:pPr>
      <w:r w:rsidRPr="00A05229">
        <w:rPr>
          <w:sz w:val="28"/>
          <w:szCs w:val="28"/>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CD2753" w:rsidRDefault="00CD2753" w:rsidP="00A05229">
      <w:pPr>
        <w:pStyle w:val="afd"/>
        <w:spacing w:line="360" w:lineRule="auto"/>
        <w:rPr>
          <w:sz w:val="28"/>
          <w:szCs w:val="28"/>
        </w:rPr>
      </w:pPr>
    </w:p>
    <w:p w:rsidR="00885723" w:rsidRPr="00A05229" w:rsidRDefault="0088572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lastRenderedPageBreak/>
        <w:t>ПРОИЗВОДСТВО, ТРУД И ТЕХНОЛОГИИ</w:t>
      </w:r>
    </w:p>
    <w:p w:rsidR="00CD2753" w:rsidRPr="00A05229" w:rsidRDefault="00CD2753" w:rsidP="00A05229">
      <w:pPr>
        <w:pStyle w:val="afd"/>
        <w:spacing w:line="360" w:lineRule="auto"/>
        <w:jc w:val="both"/>
        <w:rPr>
          <w:sz w:val="28"/>
          <w:szCs w:val="28"/>
        </w:rPr>
      </w:pPr>
      <w:r w:rsidRPr="00A05229">
        <w:rPr>
          <w:sz w:val="28"/>
          <w:szCs w:val="28"/>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CD2753" w:rsidRPr="00A05229" w:rsidRDefault="00CD2753" w:rsidP="00A05229">
      <w:pPr>
        <w:pStyle w:val="afd"/>
        <w:spacing w:line="360" w:lineRule="auto"/>
        <w:jc w:val="both"/>
        <w:rPr>
          <w:sz w:val="28"/>
          <w:szCs w:val="28"/>
        </w:rPr>
      </w:pPr>
      <w:r w:rsidRPr="00A05229">
        <w:rPr>
          <w:sz w:val="28"/>
          <w:szCs w:val="28"/>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CD2753" w:rsidRPr="00A05229" w:rsidRDefault="00CD2753" w:rsidP="00A05229">
      <w:pPr>
        <w:pStyle w:val="afd"/>
        <w:spacing w:line="360" w:lineRule="auto"/>
        <w:jc w:val="both"/>
        <w:rPr>
          <w:sz w:val="28"/>
          <w:szCs w:val="28"/>
        </w:rPr>
      </w:pPr>
      <w:r w:rsidRPr="00A05229">
        <w:rPr>
          <w:sz w:val="28"/>
          <w:szCs w:val="28"/>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CD2753" w:rsidRPr="00A05229" w:rsidRDefault="00CD2753" w:rsidP="00A05229">
      <w:pPr>
        <w:pStyle w:val="afd"/>
        <w:spacing w:line="360" w:lineRule="auto"/>
        <w:jc w:val="both"/>
        <w:rPr>
          <w:sz w:val="28"/>
          <w:szCs w:val="28"/>
        </w:rPr>
      </w:pPr>
      <w:r w:rsidRPr="00A05229">
        <w:rPr>
          <w:sz w:val="28"/>
          <w:szCs w:val="28"/>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CD2753" w:rsidRPr="00A05229" w:rsidRDefault="00CD2753" w:rsidP="00A05229">
      <w:pPr>
        <w:pStyle w:val="afd"/>
        <w:spacing w:line="360" w:lineRule="auto"/>
        <w:jc w:val="both"/>
        <w:rPr>
          <w:sz w:val="28"/>
          <w:szCs w:val="28"/>
        </w:rPr>
      </w:pPr>
      <w:r w:rsidRPr="00A05229">
        <w:rPr>
          <w:sz w:val="28"/>
          <w:szCs w:val="28"/>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CD2753" w:rsidRPr="00A05229" w:rsidRDefault="00CD2753" w:rsidP="00A05229">
      <w:pPr>
        <w:pStyle w:val="afd"/>
        <w:spacing w:line="360" w:lineRule="auto"/>
        <w:jc w:val="both"/>
        <w:rPr>
          <w:sz w:val="28"/>
          <w:szCs w:val="28"/>
        </w:rPr>
      </w:pPr>
      <w:r w:rsidRPr="00A05229">
        <w:rPr>
          <w:sz w:val="28"/>
          <w:szCs w:val="28"/>
        </w:rPr>
        <w:t>Технология проектирования и создания материальных объектов или услуг</w:t>
      </w:r>
    </w:p>
    <w:p w:rsidR="00CD2753" w:rsidRPr="00A05229" w:rsidRDefault="00CD2753" w:rsidP="00A05229">
      <w:pPr>
        <w:pStyle w:val="afd"/>
        <w:spacing w:line="360" w:lineRule="auto"/>
        <w:jc w:val="both"/>
        <w:rPr>
          <w:sz w:val="28"/>
          <w:szCs w:val="28"/>
        </w:rPr>
      </w:pPr>
      <w:r w:rsidRPr="00A05229">
        <w:rPr>
          <w:sz w:val="28"/>
          <w:szCs w:val="28"/>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CD2753" w:rsidRPr="00A05229" w:rsidRDefault="00CD2753" w:rsidP="00A05229">
      <w:pPr>
        <w:pStyle w:val="afd"/>
        <w:spacing w:line="360" w:lineRule="auto"/>
        <w:jc w:val="both"/>
        <w:rPr>
          <w:sz w:val="28"/>
          <w:szCs w:val="28"/>
        </w:rPr>
      </w:pPr>
      <w:r w:rsidRPr="00A05229">
        <w:rPr>
          <w:sz w:val="28"/>
          <w:szCs w:val="28"/>
        </w:rPr>
        <w:t>Планирование проектной деятельности. Выбор путей и способов реализации проектируемого материального объекта или услуги.</w:t>
      </w:r>
    </w:p>
    <w:p w:rsidR="00CD2753" w:rsidRPr="00A05229" w:rsidRDefault="00CD2753" w:rsidP="00A05229">
      <w:pPr>
        <w:pStyle w:val="afd"/>
        <w:spacing w:line="360" w:lineRule="auto"/>
        <w:jc w:val="both"/>
        <w:rPr>
          <w:sz w:val="28"/>
          <w:szCs w:val="28"/>
        </w:rPr>
      </w:pPr>
      <w:r w:rsidRPr="00A05229">
        <w:rPr>
          <w:sz w:val="28"/>
          <w:szCs w:val="28"/>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CD2753" w:rsidRPr="00A05229" w:rsidRDefault="00CD2753" w:rsidP="00A05229">
      <w:pPr>
        <w:pStyle w:val="afd"/>
        <w:spacing w:line="360" w:lineRule="auto"/>
        <w:jc w:val="both"/>
        <w:rPr>
          <w:sz w:val="28"/>
          <w:szCs w:val="28"/>
        </w:rPr>
      </w:pPr>
      <w:r w:rsidRPr="00A05229">
        <w:rPr>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CD2753" w:rsidRPr="00A05229" w:rsidRDefault="00CD2753" w:rsidP="00A05229">
      <w:pPr>
        <w:pStyle w:val="afd"/>
        <w:spacing w:line="360" w:lineRule="auto"/>
        <w:jc w:val="both"/>
        <w:rPr>
          <w:sz w:val="28"/>
          <w:szCs w:val="28"/>
        </w:rPr>
      </w:pPr>
      <w:r w:rsidRPr="00A05229">
        <w:rPr>
          <w:sz w:val="28"/>
          <w:szCs w:val="28"/>
        </w:rPr>
        <w:t>Учебный проект по технологии проектирования и создания материальных объектов и услуг.</w:t>
      </w:r>
    </w:p>
    <w:p w:rsidR="00CD2753" w:rsidRPr="00A05229" w:rsidRDefault="00CD2753" w:rsidP="00A05229">
      <w:pPr>
        <w:pStyle w:val="afd"/>
        <w:spacing w:line="360" w:lineRule="auto"/>
        <w:jc w:val="both"/>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ПРОФЕССИОНАЛЬНОЕ САМООПРЕДЕЛЕНИЕ И КАРЬЕРА</w:t>
      </w:r>
    </w:p>
    <w:p w:rsidR="00CD2753" w:rsidRPr="00A05229" w:rsidRDefault="00CD2753" w:rsidP="00A05229">
      <w:pPr>
        <w:pStyle w:val="afd"/>
        <w:spacing w:line="360" w:lineRule="auto"/>
        <w:jc w:val="both"/>
        <w:rPr>
          <w:sz w:val="28"/>
          <w:szCs w:val="28"/>
        </w:rPr>
      </w:pPr>
      <w:r w:rsidRPr="00A05229">
        <w:rPr>
          <w:sz w:val="28"/>
          <w:szCs w:val="28"/>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CD2753" w:rsidRPr="00A05229" w:rsidRDefault="00CD2753" w:rsidP="00A05229">
      <w:pPr>
        <w:pStyle w:val="afd"/>
        <w:spacing w:line="360" w:lineRule="auto"/>
        <w:jc w:val="both"/>
        <w:rPr>
          <w:sz w:val="28"/>
          <w:szCs w:val="28"/>
        </w:rPr>
      </w:pPr>
      <w:r w:rsidRPr="00A05229">
        <w:rPr>
          <w:sz w:val="28"/>
          <w:szCs w:val="28"/>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CD2753" w:rsidRPr="00A05229" w:rsidRDefault="00CD2753" w:rsidP="00A05229">
      <w:pPr>
        <w:pStyle w:val="afd"/>
        <w:spacing w:line="360" w:lineRule="auto"/>
        <w:jc w:val="both"/>
        <w:rPr>
          <w:sz w:val="28"/>
          <w:szCs w:val="28"/>
        </w:rPr>
      </w:pPr>
      <w:r w:rsidRPr="00A05229">
        <w:rPr>
          <w:sz w:val="28"/>
          <w:szCs w:val="28"/>
        </w:rPr>
        <w:t xml:space="preserve">Сопоставление профессиональных планов с состоянием здоровья, образовательным потенциалом, личностными особенностями. </w:t>
      </w:r>
      <w:r w:rsidRPr="00A05229">
        <w:rPr>
          <w:color w:val="000000"/>
          <w:sz w:val="28"/>
          <w:szCs w:val="28"/>
        </w:rPr>
        <w:t>Подготовка резюме и формы самопрезентации для получения профессионального образования или трудоустройства.</w:t>
      </w:r>
    </w:p>
    <w:p w:rsidR="00BF7C79" w:rsidRDefault="00CD2753" w:rsidP="00885723">
      <w:pPr>
        <w:pStyle w:val="afd"/>
        <w:spacing w:line="360" w:lineRule="auto"/>
        <w:jc w:val="both"/>
        <w:rPr>
          <w:sz w:val="28"/>
          <w:szCs w:val="28"/>
        </w:rPr>
      </w:pPr>
      <w:r w:rsidRPr="00A05229">
        <w:rPr>
          <w:sz w:val="28"/>
          <w:szCs w:val="28"/>
        </w:rPr>
        <w:t>Выполнение проекта по уточнению профессиональных намерений.</w:t>
      </w:r>
    </w:p>
    <w:p w:rsidR="00BF7C79" w:rsidRPr="00A05229" w:rsidRDefault="00BF7C79"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ТЕХНОЛОГИИ</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технологии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color w:val="000000"/>
          <w:sz w:val="28"/>
          <w:szCs w:val="28"/>
        </w:rPr>
        <w:t>влияние технологий на общественное развитие;</w:t>
      </w:r>
    </w:p>
    <w:p w:rsidR="00CD2753" w:rsidRPr="00A05229" w:rsidRDefault="00CD2753" w:rsidP="00A05229">
      <w:pPr>
        <w:pStyle w:val="afd"/>
        <w:spacing w:line="360" w:lineRule="auto"/>
        <w:jc w:val="both"/>
        <w:rPr>
          <w:sz w:val="28"/>
          <w:szCs w:val="28"/>
        </w:rPr>
      </w:pPr>
      <w:r w:rsidRPr="00A05229">
        <w:rPr>
          <w:sz w:val="28"/>
          <w:szCs w:val="28"/>
        </w:rPr>
        <w:t>составляющие современного производства товаров или услуг;</w:t>
      </w:r>
    </w:p>
    <w:p w:rsidR="00CD2753" w:rsidRPr="00A05229" w:rsidRDefault="00CD2753" w:rsidP="00A05229">
      <w:pPr>
        <w:pStyle w:val="afd"/>
        <w:spacing w:line="360" w:lineRule="auto"/>
        <w:jc w:val="both"/>
        <w:rPr>
          <w:sz w:val="28"/>
          <w:szCs w:val="28"/>
        </w:rPr>
      </w:pPr>
      <w:r w:rsidRPr="00A05229">
        <w:rPr>
          <w:sz w:val="28"/>
          <w:szCs w:val="28"/>
        </w:rPr>
        <w:lastRenderedPageBreak/>
        <w:t>способы снижения негативного влияния производства на окружающую среду:</w:t>
      </w:r>
    </w:p>
    <w:p w:rsidR="00CD2753" w:rsidRPr="00A05229" w:rsidRDefault="00CD2753" w:rsidP="00A05229">
      <w:pPr>
        <w:pStyle w:val="afd"/>
        <w:spacing w:line="360" w:lineRule="auto"/>
        <w:jc w:val="both"/>
        <w:rPr>
          <w:sz w:val="28"/>
          <w:szCs w:val="28"/>
        </w:rPr>
      </w:pPr>
      <w:r w:rsidRPr="00A05229">
        <w:rPr>
          <w:sz w:val="28"/>
          <w:szCs w:val="28"/>
        </w:rPr>
        <w:t>способы организации труда, индивидуальной и коллективной работы;</w:t>
      </w:r>
    </w:p>
    <w:p w:rsidR="00CD2753" w:rsidRPr="00A05229" w:rsidRDefault="00CD2753" w:rsidP="00A05229">
      <w:pPr>
        <w:pStyle w:val="afd"/>
        <w:spacing w:line="360" w:lineRule="auto"/>
        <w:jc w:val="both"/>
        <w:rPr>
          <w:sz w:val="28"/>
          <w:szCs w:val="28"/>
        </w:rPr>
      </w:pPr>
      <w:r w:rsidRPr="00A05229">
        <w:rPr>
          <w:sz w:val="28"/>
          <w:szCs w:val="28"/>
        </w:rPr>
        <w:t>основные этапы проектной деятельности;</w:t>
      </w:r>
    </w:p>
    <w:p w:rsidR="00CD2753" w:rsidRPr="00A05229" w:rsidRDefault="00CD2753" w:rsidP="00A05229">
      <w:pPr>
        <w:pStyle w:val="afd"/>
        <w:spacing w:line="360" w:lineRule="auto"/>
        <w:jc w:val="both"/>
        <w:rPr>
          <w:sz w:val="28"/>
          <w:szCs w:val="28"/>
        </w:rPr>
      </w:pPr>
      <w:r w:rsidRPr="00A05229">
        <w:rPr>
          <w:sz w:val="28"/>
          <w:szCs w:val="28"/>
        </w:rPr>
        <w:t>источники получения информации о путях получения профессионального образования и трудоустройства;</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color w:val="000000"/>
          <w:sz w:val="28"/>
          <w:szCs w:val="28"/>
        </w:rPr>
      </w:pPr>
      <w:r w:rsidRPr="00A05229">
        <w:rPr>
          <w:color w:val="000000"/>
          <w:sz w:val="28"/>
          <w:szCs w:val="28"/>
        </w:rPr>
        <w:t>оценивать потребительские качества товаров и услуг;</w:t>
      </w:r>
    </w:p>
    <w:p w:rsidR="00CD2753" w:rsidRPr="00A05229" w:rsidRDefault="00CD2753" w:rsidP="00A05229">
      <w:pPr>
        <w:pStyle w:val="afd"/>
        <w:spacing w:line="360" w:lineRule="auto"/>
        <w:jc w:val="both"/>
        <w:rPr>
          <w:color w:val="000000"/>
          <w:sz w:val="28"/>
          <w:szCs w:val="28"/>
        </w:rPr>
      </w:pPr>
      <w:r w:rsidRPr="00A05229">
        <w:rPr>
          <w:color w:val="000000"/>
          <w:sz w:val="28"/>
          <w:szCs w:val="28"/>
        </w:rPr>
        <w:t>изучать потребности потенциальных покупателей на рынке товаров и услуг;</w:t>
      </w:r>
    </w:p>
    <w:p w:rsidR="00CD2753" w:rsidRPr="00A05229" w:rsidRDefault="00CD2753" w:rsidP="00A05229">
      <w:pPr>
        <w:pStyle w:val="afd"/>
        <w:spacing w:line="360" w:lineRule="auto"/>
        <w:jc w:val="both"/>
        <w:rPr>
          <w:color w:val="000000"/>
          <w:sz w:val="28"/>
          <w:szCs w:val="28"/>
        </w:rPr>
      </w:pPr>
      <w:r w:rsidRPr="00A05229">
        <w:rPr>
          <w:color w:val="000000"/>
          <w:sz w:val="28"/>
          <w:szCs w:val="28"/>
        </w:rPr>
        <w:t>составлять планы деятельности по изготовлению и реализации продукта труда;</w:t>
      </w:r>
    </w:p>
    <w:p w:rsidR="00CD2753" w:rsidRPr="00A05229" w:rsidRDefault="00CD2753" w:rsidP="00A05229">
      <w:pPr>
        <w:pStyle w:val="afd"/>
        <w:spacing w:line="360" w:lineRule="auto"/>
        <w:jc w:val="both"/>
        <w:rPr>
          <w:color w:val="000000"/>
          <w:sz w:val="28"/>
          <w:szCs w:val="28"/>
        </w:rPr>
      </w:pPr>
      <w:r w:rsidRPr="00A05229">
        <w:rPr>
          <w:color w:val="000000"/>
          <w:sz w:val="28"/>
          <w:szCs w:val="28"/>
        </w:rPr>
        <w:t>использовать методы решения творческих задач в технологической деятельности;</w:t>
      </w:r>
    </w:p>
    <w:p w:rsidR="00CD2753" w:rsidRPr="00A05229" w:rsidRDefault="00CD2753" w:rsidP="00A05229">
      <w:pPr>
        <w:pStyle w:val="afd"/>
        <w:spacing w:line="360" w:lineRule="auto"/>
        <w:jc w:val="both"/>
        <w:rPr>
          <w:color w:val="000000"/>
          <w:sz w:val="28"/>
          <w:szCs w:val="28"/>
        </w:rPr>
      </w:pPr>
      <w:r w:rsidRPr="00A05229">
        <w:rPr>
          <w:color w:val="000000"/>
          <w:sz w:val="28"/>
          <w:szCs w:val="28"/>
        </w:rPr>
        <w:t>проектировать материальный объект или услугу; оформлять процесс и результаты проектной деятельности;</w:t>
      </w:r>
    </w:p>
    <w:p w:rsidR="00CD2753" w:rsidRPr="00A05229" w:rsidRDefault="00CD2753" w:rsidP="00A05229">
      <w:pPr>
        <w:pStyle w:val="afd"/>
        <w:spacing w:line="360" w:lineRule="auto"/>
        <w:jc w:val="both"/>
        <w:rPr>
          <w:color w:val="000000"/>
          <w:sz w:val="28"/>
          <w:szCs w:val="28"/>
        </w:rPr>
      </w:pPr>
      <w:r w:rsidRPr="00A05229">
        <w:rPr>
          <w:color w:val="000000"/>
          <w:sz w:val="28"/>
          <w:szCs w:val="28"/>
        </w:rPr>
        <w:t>организовывать рабочие места; выбирать средства и методы реализации проекта;</w:t>
      </w:r>
    </w:p>
    <w:p w:rsidR="00CD2753" w:rsidRPr="00A05229" w:rsidRDefault="00CD2753" w:rsidP="00A05229">
      <w:pPr>
        <w:pStyle w:val="afd"/>
        <w:spacing w:line="360" w:lineRule="auto"/>
        <w:jc w:val="both"/>
        <w:rPr>
          <w:color w:val="000000"/>
          <w:sz w:val="28"/>
          <w:szCs w:val="28"/>
        </w:rPr>
      </w:pPr>
      <w:r w:rsidRPr="00A05229">
        <w:rPr>
          <w:color w:val="000000"/>
          <w:sz w:val="28"/>
          <w:szCs w:val="28"/>
        </w:rPr>
        <w:t>выполнять изученные технологические операции;</w:t>
      </w:r>
    </w:p>
    <w:p w:rsidR="00CD2753" w:rsidRPr="00A05229" w:rsidRDefault="00CD2753" w:rsidP="00A05229">
      <w:pPr>
        <w:pStyle w:val="afd"/>
        <w:spacing w:line="360" w:lineRule="auto"/>
        <w:jc w:val="both"/>
        <w:rPr>
          <w:color w:val="000000"/>
          <w:sz w:val="28"/>
          <w:szCs w:val="28"/>
        </w:rPr>
      </w:pPr>
      <w:r w:rsidRPr="00A05229">
        <w:rPr>
          <w:color w:val="000000"/>
          <w:sz w:val="28"/>
          <w:szCs w:val="28"/>
        </w:rPr>
        <w:t>планировать возможное продвижение материального объекта или услуги на рынке товаров и услуг;</w:t>
      </w:r>
    </w:p>
    <w:p w:rsidR="00CD2753" w:rsidRPr="00A05229" w:rsidRDefault="00CD2753" w:rsidP="00A05229">
      <w:pPr>
        <w:pStyle w:val="afd"/>
        <w:spacing w:line="360" w:lineRule="auto"/>
        <w:jc w:val="both"/>
        <w:rPr>
          <w:color w:val="000000"/>
          <w:sz w:val="28"/>
          <w:szCs w:val="28"/>
        </w:rPr>
      </w:pPr>
      <w:r w:rsidRPr="00A05229">
        <w:rPr>
          <w:color w:val="000000"/>
          <w:sz w:val="28"/>
          <w:szCs w:val="28"/>
        </w:rPr>
        <w:t>уточнять и корректировать профессиональные намерения;</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color w:val="000000"/>
          <w:sz w:val="28"/>
          <w:szCs w:val="28"/>
        </w:rPr>
      </w:pPr>
      <w:r w:rsidRPr="00A05229">
        <w:rPr>
          <w:color w:val="000000"/>
          <w:sz w:val="28"/>
          <w:szCs w:val="28"/>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CD2753" w:rsidRPr="00A05229" w:rsidRDefault="00CD2753" w:rsidP="00A05229">
      <w:pPr>
        <w:pStyle w:val="afd"/>
        <w:spacing w:line="360" w:lineRule="auto"/>
        <w:jc w:val="both"/>
        <w:rPr>
          <w:color w:val="000000"/>
          <w:sz w:val="28"/>
          <w:szCs w:val="28"/>
        </w:rPr>
      </w:pPr>
      <w:r w:rsidRPr="00A05229">
        <w:rPr>
          <w:color w:val="000000"/>
          <w:sz w:val="28"/>
          <w:szCs w:val="28"/>
        </w:rPr>
        <w:t>решения практических задач в выбранном направлении технологической подготовки;</w:t>
      </w:r>
    </w:p>
    <w:p w:rsidR="00CD2753" w:rsidRPr="00A05229" w:rsidRDefault="00CD2753" w:rsidP="00A05229">
      <w:pPr>
        <w:pStyle w:val="afd"/>
        <w:spacing w:line="360" w:lineRule="auto"/>
        <w:jc w:val="both"/>
        <w:rPr>
          <w:color w:val="000000"/>
          <w:sz w:val="28"/>
          <w:szCs w:val="28"/>
        </w:rPr>
      </w:pPr>
      <w:r w:rsidRPr="00A05229">
        <w:rPr>
          <w:color w:val="000000"/>
          <w:sz w:val="28"/>
          <w:szCs w:val="28"/>
        </w:rPr>
        <w:t>самостоятельного анализа рынка образовательных услуг и профессиональной деятельности.</w:t>
      </w:r>
    </w:p>
    <w:p w:rsidR="00CD2753" w:rsidRPr="00A05229" w:rsidRDefault="00CD2753" w:rsidP="00A05229">
      <w:pPr>
        <w:pStyle w:val="afd"/>
        <w:spacing w:line="360" w:lineRule="auto"/>
        <w:jc w:val="both"/>
        <w:rPr>
          <w:color w:val="000000"/>
          <w:sz w:val="28"/>
          <w:szCs w:val="28"/>
        </w:rPr>
      </w:pPr>
      <w:r w:rsidRPr="00A05229">
        <w:rPr>
          <w:color w:val="000000"/>
          <w:sz w:val="28"/>
          <w:szCs w:val="28"/>
        </w:rPr>
        <w:t>рационального поведения на рынке труда, товаров и услуг;</w:t>
      </w:r>
    </w:p>
    <w:p w:rsidR="00CD2753" w:rsidRPr="00A05229" w:rsidRDefault="00CD2753" w:rsidP="00A05229">
      <w:pPr>
        <w:pStyle w:val="afd"/>
        <w:spacing w:line="360" w:lineRule="auto"/>
        <w:jc w:val="both"/>
        <w:rPr>
          <w:color w:val="000000"/>
          <w:sz w:val="28"/>
          <w:szCs w:val="28"/>
        </w:rPr>
      </w:pPr>
      <w:r w:rsidRPr="00A05229">
        <w:rPr>
          <w:color w:val="000000"/>
          <w:sz w:val="28"/>
          <w:szCs w:val="28"/>
        </w:rPr>
        <w:t>составления резюме и проведения самопрезентации.</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ОСНОВЫ БЕЗОПАСНОСТИ ЖИЗНЕДЕЯТЕЛЬНОСТИ (БАЗОВЫЙ УРОВЕНЬ)</w:t>
      </w:r>
    </w:p>
    <w:p w:rsidR="00CD2753" w:rsidRPr="00A05229" w:rsidRDefault="00CD2753" w:rsidP="00A05229">
      <w:pPr>
        <w:pStyle w:val="afd"/>
        <w:spacing w:line="360" w:lineRule="auto"/>
        <w:jc w:val="both"/>
        <w:rPr>
          <w:sz w:val="28"/>
          <w:szCs w:val="28"/>
        </w:rPr>
      </w:pPr>
      <w:r w:rsidRPr="00A05229">
        <w:rPr>
          <w:sz w:val="28"/>
          <w:szCs w:val="28"/>
        </w:rPr>
        <w:t xml:space="preserve">Изучение основ безопасности жизнедеятельности на базовом уровне среднего  общего образования направлено на достижение следующих целей: </w:t>
      </w:r>
    </w:p>
    <w:p w:rsidR="00CD2753" w:rsidRPr="00A05229" w:rsidRDefault="00CD2753" w:rsidP="00A05229">
      <w:pPr>
        <w:pStyle w:val="afd"/>
        <w:spacing w:line="360" w:lineRule="auto"/>
        <w:jc w:val="both"/>
        <w:rPr>
          <w:sz w:val="28"/>
          <w:szCs w:val="28"/>
        </w:rPr>
      </w:pPr>
      <w:r w:rsidRPr="00A05229">
        <w:rPr>
          <w:sz w:val="28"/>
          <w:szCs w:val="28"/>
        </w:rPr>
        <w:lastRenderedPageBreak/>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CD2753" w:rsidRPr="00A05229" w:rsidRDefault="00CD2753" w:rsidP="00A05229">
      <w:pPr>
        <w:pStyle w:val="afd"/>
        <w:spacing w:line="360" w:lineRule="auto"/>
        <w:jc w:val="both"/>
        <w:rPr>
          <w:sz w:val="28"/>
          <w:szCs w:val="28"/>
        </w:rPr>
      </w:pPr>
      <w:r w:rsidRPr="00A05229">
        <w:rPr>
          <w:sz w:val="28"/>
          <w:szCs w:val="28"/>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CD2753" w:rsidRPr="00A05229" w:rsidRDefault="00CD2753" w:rsidP="00A05229">
      <w:pPr>
        <w:pStyle w:val="afd"/>
        <w:spacing w:line="360" w:lineRule="auto"/>
        <w:jc w:val="both"/>
        <w:rPr>
          <w:sz w:val="28"/>
          <w:szCs w:val="28"/>
        </w:rPr>
      </w:pPr>
      <w:r w:rsidRPr="00A05229">
        <w:rPr>
          <w:sz w:val="28"/>
          <w:szCs w:val="28"/>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CD2753" w:rsidRPr="00A05229" w:rsidRDefault="00CD2753" w:rsidP="00A05229">
      <w:pPr>
        <w:pStyle w:val="afd"/>
        <w:spacing w:line="360" w:lineRule="auto"/>
        <w:jc w:val="both"/>
        <w:rPr>
          <w:sz w:val="28"/>
          <w:szCs w:val="28"/>
        </w:rPr>
      </w:pPr>
      <w:r w:rsidRPr="00A05229">
        <w:rPr>
          <w:sz w:val="28"/>
          <w:szCs w:val="28"/>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CD2753" w:rsidRPr="00A05229" w:rsidRDefault="00CD2753" w:rsidP="00A05229">
      <w:pPr>
        <w:pStyle w:val="afd"/>
        <w:spacing w:line="360" w:lineRule="auto"/>
        <w:rPr>
          <w:sz w:val="28"/>
          <w:szCs w:val="28"/>
        </w:rPr>
      </w:pPr>
    </w:p>
    <w:p w:rsidR="00CD2753" w:rsidRPr="00A05229" w:rsidRDefault="00CD2753" w:rsidP="00A05229">
      <w:pPr>
        <w:pStyle w:val="afd"/>
        <w:spacing w:line="360" w:lineRule="auto"/>
        <w:rPr>
          <w:b/>
          <w:sz w:val="28"/>
          <w:szCs w:val="28"/>
        </w:rPr>
      </w:pPr>
      <w:r w:rsidRPr="00A05229">
        <w:rPr>
          <w:b/>
          <w:sz w:val="28"/>
          <w:szCs w:val="28"/>
        </w:rPr>
        <w:t>ОБЯЗАТЕЛЬНЫЙ МИНИМУМ СОДЕРЖАНИЯ ПО ОБЖ</w:t>
      </w:r>
    </w:p>
    <w:p w:rsidR="00CD2753" w:rsidRPr="00A05229" w:rsidRDefault="00CD2753" w:rsidP="00A05229">
      <w:pPr>
        <w:pStyle w:val="afd"/>
        <w:spacing w:line="360" w:lineRule="auto"/>
        <w:rPr>
          <w:b/>
          <w:sz w:val="28"/>
          <w:szCs w:val="28"/>
        </w:rPr>
      </w:pPr>
      <w:r w:rsidRPr="00A05229">
        <w:rPr>
          <w:b/>
          <w:sz w:val="28"/>
          <w:szCs w:val="28"/>
        </w:rPr>
        <w:t>СОХРАНЕНИЕ ЗДОРОВЬЯ И ОБЕСПЕЧЕНИЕ ЛИЧНОЙ БЕЗОПАСНОСТИ</w:t>
      </w:r>
    </w:p>
    <w:p w:rsidR="00CD2753" w:rsidRPr="00A05229" w:rsidRDefault="00CD2753" w:rsidP="00A05229">
      <w:pPr>
        <w:pStyle w:val="afd"/>
        <w:spacing w:line="360" w:lineRule="auto"/>
        <w:rPr>
          <w:b/>
          <w:sz w:val="28"/>
          <w:szCs w:val="28"/>
        </w:rPr>
      </w:pPr>
    </w:p>
    <w:p w:rsidR="00CD2753" w:rsidRPr="00A05229" w:rsidRDefault="00CD2753" w:rsidP="00A05229">
      <w:pPr>
        <w:pStyle w:val="afd"/>
        <w:spacing w:line="360" w:lineRule="auto"/>
        <w:jc w:val="both"/>
        <w:rPr>
          <w:sz w:val="28"/>
          <w:szCs w:val="28"/>
        </w:rPr>
      </w:pPr>
      <w:r w:rsidRPr="00A05229">
        <w:rPr>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CD2753" w:rsidRPr="00A05229" w:rsidRDefault="00CD2753" w:rsidP="00A05229">
      <w:pPr>
        <w:pStyle w:val="afd"/>
        <w:spacing w:line="360" w:lineRule="auto"/>
        <w:jc w:val="both"/>
        <w:rPr>
          <w:sz w:val="28"/>
          <w:szCs w:val="28"/>
        </w:rPr>
      </w:pPr>
      <w:r w:rsidRPr="00A05229">
        <w:rPr>
          <w:sz w:val="28"/>
          <w:szCs w:val="28"/>
        </w:rPr>
        <w:t>Репродуктивное здоровье. Правила личной гигиены. Беременность и гигиена беременности. Уход за младенцем.</w:t>
      </w:r>
    </w:p>
    <w:p w:rsidR="00CD2753" w:rsidRPr="00A05229" w:rsidRDefault="00CD2753" w:rsidP="00A05229">
      <w:pPr>
        <w:pStyle w:val="afd"/>
        <w:spacing w:line="360" w:lineRule="auto"/>
        <w:jc w:val="both"/>
        <w:rPr>
          <w:sz w:val="28"/>
          <w:szCs w:val="28"/>
        </w:rPr>
      </w:pPr>
      <w:r w:rsidRPr="00A05229">
        <w:rPr>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ГОСУДАРСТВЕННАЯ СИСТЕМА ОБЕСПЕЧЕНИЯ БЕЗОПАСНОСТИ НАСЕЛЕНИЯ</w:t>
      </w:r>
    </w:p>
    <w:p w:rsidR="00CD2753" w:rsidRPr="00A05229" w:rsidRDefault="00CD2753" w:rsidP="00A05229">
      <w:pPr>
        <w:pStyle w:val="afd"/>
        <w:spacing w:line="360" w:lineRule="auto"/>
        <w:jc w:val="both"/>
        <w:rPr>
          <w:sz w:val="28"/>
          <w:szCs w:val="28"/>
        </w:rPr>
      </w:pPr>
      <w:r w:rsidRPr="00A05229">
        <w:rPr>
          <w:sz w:val="28"/>
          <w:szCs w:val="28"/>
        </w:rPr>
        <w:t>Основные положения Концепции национальной безопасности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 xml:space="preserve">Чрезвычайные ситуации природного (метеорологические, геологические, гидрологические, биологические), техногенного (аварии на транспорте и объектах </w:t>
      </w:r>
      <w:r w:rsidRPr="00A05229">
        <w:rPr>
          <w:sz w:val="28"/>
          <w:szCs w:val="28"/>
        </w:rPr>
        <w:lastRenderedPageBreak/>
        <w:t>экономики, радиационное и химическое загрязнение местности) и социального (терроризм, вооруженные конфликты) характера.</w:t>
      </w:r>
    </w:p>
    <w:p w:rsidR="00CD2753" w:rsidRPr="00A05229" w:rsidRDefault="00CD2753" w:rsidP="00A05229">
      <w:pPr>
        <w:pStyle w:val="afd"/>
        <w:spacing w:line="360" w:lineRule="auto"/>
        <w:jc w:val="both"/>
        <w:rPr>
          <w:sz w:val="28"/>
          <w:szCs w:val="28"/>
        </w:rPr>
      </w:pPr>
      <w:r w:rsidRPr="00A05229">
        <w:rPr>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CD2753" w:rsidRPr="00A05229" w:rsidRDefault="00CD2753" w:rsidP="00A05229">
      <w:pPr>
        <w:pStyle w:val="afd"/>
        <w:spacing w:line="360" w:lineRule="auto"/>
        <w:jc w:val="both"/>
        <w:rPr>
          <w:sz w:val="28"/>
          <w:szCs w:val="28"/>
        </w:rPr>
      </w:pPr>
      <w:r w:rsidRPr="00A05229">
        <w:rPr>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CD2753" w:rsidRPr="00A05229" w:rsidRDefault="00CD2753" w:rsidP="00A05229">
      <w:pPr>
        <w:pStyle w:val="afd"/>
        <w:spacing w:line="360" w:lineRule="auto"/>
        <w:jc w:val="both"/>
        <w:rPr>
          <w:sz w:val="28"/>
          <w:szCs w:val="28"/>
        </w:rPr>
      </w:pPr>
      <w:r w:rsidRPr="00A05229">
        <w:rPr>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CD2753" w:rsidRPr="00A05229" w:rsidRDefault="00CD2753" w:rsidP="00A05229">
      <w:pPr>
        <w:pStyle w:val="afd"/>
        <w:spacing w:line="360" w:lineRule="auto"/>
        <w:jc w:val="both"/>
        <w:rPr>
          <w:sz w:val="28"/>
          <w:szCs w:val="28"/>
        </w:rPr>
      </w:pPr>
      <w:r w:rsidRPr="00A05229">
        <w:rPr>
          <w:sz w:val="28"/>
          <w:szCs w:val="28"/>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CD2753" w:rsidRPr="00A05229" w:rsidRDefault="00CD2753" w:rsidP="00A05229">
      <w:pPr>
        <w:pStyle w:val="afd"/>
        <w:spacing w:line="360" w:lineRule="auto"/>
        <w:jc w:val="both"/>
        <w:rPr>
          <w:sz w:val="28"/>
          <w:szCs w:val="28"/>
        </w:rPr>
      </w:pPr>
      <w:r w:rsidRPr="00A05229">
        <w:rPr>
          <w:sz w:val="28"/>
          <w:szCs w:val="28"/>
        </w:rPr>
        <w:t>Государственные службы по охране здоровья и обеспечения безопасности населения.</w:t>
      </w:r>
    </w:p>
    <w:p w:rsidR="00CD2753" w:rsidRPr="00A05229" w:rsidRDefault="00CD2753" w:rsidP="00A05229">
      <w:pPr>
        <w:spacing w:line="360" w:lineRule="auto"/>
        <w:jc w:val="both"/>
        <w:rPr>
          <w:rFonts w:ascii="Times New Roman" w:hAnsi="Times New Roman"/>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ОСНОВЫ ОБОРОНЫ ГОСУДАРСТВА И ВОИНСКАЯ ОБЯЗАННОСТЬ</w:t>
      </w:r>
    </w:p>
    <w:p w:rsidR="00CD2753" w:rsidRPr="00A05229" w:rsidRDefault="00CD2753" w:rsidP="00A05229">
      <w:pPr>
        <w:pStyle w:val="afd"/>
        <w:spacing w:line="360" w:lineRule="auto"/>
        <w:jc w:val="both"/>
        <w:rPr>
          <w:sz w:val="28"/>
          <w:szCs w:val="28"/>
        </w:rPr>
      </w:pPr>
      <w:r w:rsidRPr="00A05229">
        <w:rPr>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CD2753" w:rsidRPr="00A05229" w:rsidRDefault="00CD2753" w:rsidP="00A05229">
      <w:pPr>
        <w:pStyle w:val="afd"/>
        <w:spacing w:line="360" w:lineRule="auto"/>
        <w:jc w:val="both"/>
        <w:rPr>
          <w:sz w:val="28"/>
          <w:szCs w:val="28"/>
        </w:rPr>
      </w:pPr>
      <w:r w:rsidRPr="00A05229">
        <w:rPr>
          <w:sz w:val="28"/>
          <w:szCs w:val="28"/>
        </w:rPr>
        <w:t>Вооруженные Силы Российской Федерации – основа обороны государства. История создания Вооруженных Сил. Виды Вооруженных Сил. Рода войск.</w:t>
      </w:r>
    </w:p>
    <w:p w:rsidR="00CD2753" w:rsidRPr="00A05229" w:rsidRDefault="00CD2753" w:rsidP="00A05229">
      <w:pPr>
        <w:pStyle w:val="afd"/>
        <w:spacing w:line="360" w:lineRule="auto"/>
        <w:jc w:val="both"/>
        <w:rPr>
          <w:sz w:val="28"/>
          <w:szCs w:val="28"/>
        </w:rPr>
      </w:pPr>
      <w:r w:rsidRPr="00A05229">
        <w:rPr>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CD2753" w:rsidRPr="00A05229" w:rsidRDefault="00CD2753" w:rsidP="00A05229">
      <w:pPr>
        <w:pStyle w:val="afd"/>
        <w:spacing w:line="360" w:lineRule="auto"/>
        <w:jc w:val="both"/>
        <w:rPr>
          <w:sz w:val="28"/>
          <w:szCs w:val="28"/>
        </w:rPr>
      </w:pPr>
      <w:r w:rsidRPr="00A05229">
        <w:rPr>
          <w:sz w:val="28"/>
          <w:szCs w:val="28"/>
        </w:rPr>
        <w:t xml:space="preserve">Общие обязанности и права военнослужащих. </w:t>
      </w:r>
    </w:p>
    <w:p w:rsidR="00CD2753" w:rsidRPr="00A05229" w:rsidRDefault="00CD2753" w:rsidP="00A05229">
      <w:pPr>
        <w:pStyle w:val="afd"/>
        <w:spacing w:line="360" w:lineRule="auto"/>
        <w:jc w:val="both"/>
        <w:rPr>
          <w:sz w:val="28"/>
          <w:szCs w:val="28"/>
        </w:rPr>
      </w:pPr>
      <w:r w:rsidRPr="00A05229">
        <w:rPr>
          <w:sz w:val="28"/>
          <w:szCs w:val="28"/>
        </w:rPr>
        <w:t>Порядок и особенности прохождения военной службы по призыву и контракту. Альтернативная гражданская служба.</w:t>
      </w:r>
    </w:p>
    <w:p w:rsidR="00CD2753" w:rsidRPr="00A05229" w:rsidRDefault="00CD2753" w:rsidP="00A05229">
      <w:pPr>
        <w:pStyle w:val="afd"/>
        <w:spacing w:line="360" w:lineRule="auto"/>
        <w:jc w:val="both"/>
        <w:rPr>
          <w:sz w:val="28"/>
          <w:szCs w:val="28"/>
        </w:rPr>
      </w:pPr>
      <w:r w:rsidRPr="00A05229">
        <w:rPr>
          <w:sz w:val="28"/>
          <w:szCs w:val="28"/>
        </w:rPr>
        <w:t>Государственная и военная символика Российской Федерации, традиции и ритуалы Вооруженных Сил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lastRenderedPageBreak/>
        <w:t>Военно-профессиональная ориентация, основные направления подготовки специалистов для службы в Вооруженных Силах Российской Федерации.</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ОБЖ</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основ безопасности жизнедеятельности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D2753" w:rsidRPr="00A05229" w:rsidRDefault="00CD2753" w:rsidP="00A05229">
      <w:pPr>
        <w:pStyle w:val="afd"/>
        <w:spacing w:line="360" w:lineRule="auto"/>
        <w:jc w:val="both"/>
        <w:rPr>
          <w:sz w:val="28"/>
          <w:szCs w:val="28"/>
        </w:rPr>
      </w:pPr>
      <w:r w:rsidRPr="00A05229">
        <w:rPr>
          <w:sz w:val="28"/>
          <w:szCs w:val="28"/>
        </w:rPr>
        <w:t>потенциальные опасности природного, техногенного и социального происхождения, характерные для региона проживания;</w:t>
      </w:r>
    </w:p>
    <w:p w:rsidR="00CD2753" w:rsidRPr="00A05229" w:rsidRDefault="00CD2753" w:rsidP="00A05229">
      <w:pPr>
        <w:pStyle w:val="afd"/>
        <w:spacing w:line="360" w:lineRule="auto"/>
        <w:jc w:val="both"/>
        <w:rPr>
          <w:sz w:val="28"/>
          <w:szCs w:val="28"/>
        </w:rPr>
      </w:pPr>
      <w:r w:rsidRPr="00A05229">
        <w:rPr>
          <w:sz w:val="28"/>
          <w:szCs w:val="28"/>
        </w:rPr>
        <w:t>основные задачи государственных служб по защите населения и территорий от чрезвычайных ситуаций;</w:t>
      </w:r>
    </w:p>
    <w:p w:rsidR="00CD2753" w:rsidRPr="00A05229" w:rsidRDefault="00CD2753" w:rsidP="00A05229">
      <w:pPr>
        <w:pStyle w:val="afd"/>
        <w:spacing w:line="360" w:lineRule="auto"/>
        <w:jc w:val="both"/>
        <w:rPr>
          <w:sz w:val="28"/>
          <w:szCs w:val="28"/>
        </w:rPr>
      </w:pPr>
      <w:r w:rsidRPr="00A05229">
        <w:rPr>
          <w:sz w:val="28"/>
          <w:szCs w:val="28"/>
        </w:rPr>
        <w:t>основы российского законодательства об обороне государства и воинской обязанности граждан;</w:t>
      </w:r>
    </w:p>
    <w:p w:rsidR="00CD2753" w:rsidRPr="00A05229" w:rsidRDefault="00CD2753" w:rsidP="00A05229">
      <w:pPr>
        <w:pStyle w:val="afd"/>
        <w:spacing w:line="360" w:lineRule="auto"/>
        <w:jc w:val="both"/>
        <w:rPr>
          <w:sz w:val="28"/>
          <w:szCs w:val="28"/>
        </w:rPr>
      </w:pPr>
      <w:r w:rsidRPr="00A05229">
        <w:rPr>
          <w:sz w:val="28"/>
          <w:szCs w:val="28"/>
        </w:rPr>
        <w:t>состав и предназначение Вооруженных Сил Российской Федерации;</w:t>
      </w:r>
    </w:p>
    <w:p w:rsidR="00CD2753" w:rsidRPr="00A05229" w:rsidRDefault="00CD2753" w:rsidP="00A05229">
      <w:pPr>
        <w:pStyle w:val="afd"/>
        <w:spacing w:line="360" w:lineRule="auto"/>
        <w:jc w:val="both"/>
        <w:rPr>
          <w:sz w:val="28"/>
          <w:szCs w:val="28"/>
        </w:rPr>
      </w:pPr>
      <w:r w:rsidRPr="00A05229">
        <w:rPr>
          <w:sz w:val="28"/>
          <w:szCs w:val="28"/>
        </w:rPr>
        <w:t xml:space="preserve">порядок первоначальной постановки на воинский учет, медицинского освидетельствования, призыва на военную службу; </w:t>
      </w:r>
    </w:p>
    <w:p w:rsidR="00CD2753" w:rsidRPr="00A05229" w:rsidRDefault="00CD2753" w:rsidP="00A05229">
      <w:pPr>
        <w:pStyle w:val="afd"/>
        <w:spacing w:line="360" w:lineRule="auto"/>
        <w:jc w:val="both"/>
        <w:rPr>
          <w:sz w:val="28"/>
          <w:szCs w:val="28"/>
        </w:rPr>
      </w:pPr>
      <w:r w:rsidRPr="00A05229">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CD2753" w:rsidRPr="00A05229" w:rsidRDefault="00CD2753" w:rsidP="00A05229">
      <w:pPr>
        <w:pStyle w:val="afd"/>
        <w:spacing w:line="360" w:lineRule="auto"/>
        <w:jc w:val="both"/>
        <w:rPr>
          <w:sz w:val="28"/>
          <w:szCs w:val="28"/>
        </w:rPr>
      </w:pPr>
      <w:r w:rsidRPr="00A05229">
        <w:rPr>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D2753" w:rsidRPr="00A05229" w:rsidRDefault="00CD2753" w:rsidP="00A05229">
      <w:pPr>
        <w:pStyle w:val="afd"/>
        <w:spacing w:line="360" w:lineRule="auto"/>
        <w:jc w:val="both"/>
        <w:rPr>
          <w:sz w:val="28"/>
          <w:szCs w:val="28"/>
        </w:rPr>
      </w:pPr>
      <w:r w:rsidRPr="00A05229">
        <w:rPr>
          <w:sz w:val="28"/>
          <w:szCs w:val="28"/>
        </w:rPr>
        <w:t>требования, предъявляемые военной службой к уровню подготовки призывника;</w:t>
      </w:r>
    </w:p>
    <w:p w:rsidR="00CD2753" w:rsidRPr="00A05229" w:rsidRDefault="00CD2753" w:rsidP="00A05229">
      <w:pPr>
        <w:pStyle w:val="afd"/>
        <w:spacing w:line="360" w:lineRule="auto"/>
        <w:jc w:val="both"/>
        <w:rPr>
          <w:sz w:val="28"/>
          <w:szCs w:val="28"/>
        </w:rPr>
      </w:pPr>
      <w:r w:rsidRPr="00A05229">
        <w:rPr>
          <w:sz w:val="28"/>
          <w:szCs w:val="28"/>
        </w:rPr>
        <w:t>предназначение, структуру и задачи РСЧС;</w:t>
      </w:r>
    </w:p>
    <w:p w:rsidR="00CD2753" w:rsidRPr="00A05229" w:rsidRDefault="00CD2753" w:rsidP="00A05229">
      <w:pPr>
        <w:pStyle w:val="afd"/>
        <w:spacing w:line="360" w:lineRule="auto"/>
        <w:jc w:val="both"/>
        <w:rPr>
          <w:sz w:val="28"/>
          <w:szCs w:val="28"/>
        </w:rPr>
      </w:pPr>
      <w:r w:rsidRPr="00A05229">
        <w:rPr>
          <w:sz w:val="28"/>
          <w:szCs w:val="28"/>
        </w:rPr>
        <w:t>предназначение, структуру и задачи гражданской обороны;</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владеть способами защиты населения от чрезвычайных ситуаций природного и техногенного характера;</w:t>
      </w:r>
    </w:p>
    <w:p w:rsidR="00CD2753" w:rsidRPr="00A05229" w:rsidRDefault="00CD2753" w:rsidP="00A05229">
      <w:pPr>
        <w:pStyle w:val="afd"/>
        <w:spacing w:line="360" w:lineRule="auto"/>
        <w:jc w:val="both"/>
        <w:rPr>
          <w:sz w:val="28"/>
          <w:szCs w:val="28"/>
        </w:rPr>
      </w:pPr>
      <w:r w:rsidRPr="00A05229">
        <w:rPr>
          <w:sz w:val="28"/>
          <w:szCs w:val="28"/>
        </w:rPr>
        <w:t>владеть навыками в области гражданской обороны;</w:t>
      </w:r>
    </w:p>
    <w:p w:rsidR="00CD2753" w:rsidRPr="00A05229" w:rsidRDefault="00CD2753" w:rsidP="00A05229">
      <w:pPr>
        <w:pStyle w:val="afd"/>
        <w:spacing w:line="360" w:lineRule="auto"/>
        <w:jc w:val="both"/>
        <w:rPr>
          <w:sz w:val="28"/>
          <w:szCs w:val="28"/>
        </w:rPr>
      </w:pPr>
      <w:r w:rsidRPr="00A05229">
        <w:rPr>
          <w:sz w:val="28"/>
          <w:szCs w:val="28"/>
        </w:rPr>
        <w:t>пользоваться средствами индивидуальной и коллективной защиты;</w:t>
      </w:r>
    </w:p>
    <w:p w:rsidR="00CD2753" w:rsidRPr="00A05229" w:rsidRDefault="00CD2753" w:rsidP="00A05229">
      <w:pPr>
        <w:pStyle w:val="afd"/>
        <w:spacing w:line="360" w:lineRule="auto"/>
        <w:jc w:val="both"/>
        <w:rPr>
          <w:sz w:val="28"/>
          <w:szCs w:val="28"/>
        </w:rPr>
      </w:pPr>
      <w:r w:rsidRPr="00A05229">
        <w:rPr>
          <w:sz w:val="28"/>
          <w:szCs w:val="28"/>
        </w:rPr>
        <w:t>оценивать уровень своей подготовки и осуществлять осознанное самоопределение по отношению к военной службе;</w:t>
      </w:r>
    </w:p>
    <w:p w:rsidR="00CD2753" w:rsidRPr="00A05229" w:rsidRDefault="00CD2753" w:rsidP="00A05229">
      <w:pPr>
        <w:pStyle w:val="afd"/>
        <w:spacing w:line="360" w:lineRule="auto"/>
        <w:jc w:val="both"/>
        <w:rPr>
          <w:sz w:val="28"/>
          <w:szCs w:val="28"/>
        </w:rPr>
      </w:pPr>
      <w:r w:rsidRPr="00A05229">
        <w:rPr>
          <w:sz w:val="28"/>
          <w:szCs w:val="28"/>
        </w:rPr>
        <w:lastRenderedPageBreak/>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ведения здорового образа жизни;</w:t>
      </w:r>
    </w:p>
    <w:p w:rsidR="00CD2753" w:rsidRPr="00A05229" w:rsidRDefault="00CD2753" w:rsidP="00A05229">
      <w:pPr>
        <w:pStyle w:val="afd"/>
        <w:spacing w:line="360" w:lineRule="auto"/>
        <w:jc w:val="both"/>
        <w:rPr>
          <w:sz w:val="28"/>
          <w:szCs w:val="28"/>
        </w:rPr>
      </w:pPr>
      <w:r w:rsidRPr="00A05229">
        <w:rPr>
          <w:sz w:val="28"/>
          <w:szCs w:val="28"/>
        </w:rPr>
        <w:t>оказания первой медицинской помощи;</w:t>
      </w:r>
    </w:p>
    <w:p w:rsidR="00CD2753" w:rsidRPr="00A05229" w:rsidRDefault="00CD2753" w:rsidP="00A05229">
      <w:pPr>
        <w:pStyle w:val="afd"/>
        <w:spacing w:line="360" w:lineRule="auto"/>
        <w:jc w:val="both"/>
        <w:rPr>
          <w:sz w:val="28"/>
          <w:szCs w:val="28"/>
        </w:rPr>
      </w:pPr>
      <w:r w:rsidRPr="00A05229">
        <w:rPr>
          <w:sz w:val="28"/>
          <w:szCs w:val="28"/>
        </w:rPr>
        <w:t>развития в себе духовных и физических качеств, необходимых для военной службы;</w:t>
      </w:r>
    </w:p>
    <w:p w:rsidR="00CD2753" w:rsidRPr="00A05229" w:rsidRDefault="00CD2753" w:rsidP="00A05229">
      <w:pPr>
        <w:pStyle w:val="afd"/>
        <w:spacing w:line="360" w:lineRule="auto"/>
        <w:jc w:val="both"/>
        <w:rPr>
          <w:sz w:val="28"/>
          <w:szCs w:val="28"/>
        </w:rPr>
      </w:pPr>
      <w:r w:rsidRPr="00A05229">
        <w:rPr>
          <w:sz w:val="28"/>
          <w:szCs w:val="28"/>
        </w:rPr>
        <w:t>обращения в случае необходимости в службы экстренной помощи.</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ФИЗИЧЕСКАЯ КУЛЬТУРА (БАЗОВЫЙ УРОВЕНЬ)</w:t>
      </w:r>
    </w:p>
    <w:p w:rsidR="00CD2753" w:rsidRPr="00A05229" w:rsidRDefault="00CD2753" w:rsidP="00A05229">
      <w:pPr>
        <w:pStyle w:val="afd"/>
        <w:spacing w:line="360" w:lineRule="auto"/>
        <w:jc w:val="both"/>
        <w:rPr>
          <w:sz w:val="28"/>
          <w:szCs w:val="28"/>
        </w:rPr>
      </w:pPr>
      <w:r w:rsidRPr="00A05229">
        <w:rPr>
          <w:sz w:val="28"/>
          <w:szCs w:val="28"/>
        </w:rPr>
        <w:t>Изучение физической культуры на базовом уровне среднего  общего образования направлено на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CD2753" w:rsidRPr="00A05229" w:rsidRDefault="00CD2753" w:rsidP="00A05229">
      <w:pPr>
        <w:pStyle w:val="afd"/>
        <w:spacing w:line="360" w:lineRule="auto"/>
        <w:jc w:val="both"/>
        <w:rPr>
          <w:sz w:val="28"/>
          <w:szCs w:val="28"/>
        </w:rPr>
      </w:pPr>
      <w:r w:rsidRPr="00A05229">
        <w:rPr>
          <w:sz w:val="28"/>
          <w:szCs w:val="28"/>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CD2753" w:rsidRPr="00A05229" w:rsidRDefault="00CD2753" w:rsidP="00A05229">
      <w:pPr>
        <w:pStyle w:val="afd"/>
        <w:spacing w:line="360" w:lineRule="auto"/>
        <w:jc w:val="both"/>
        <w:rPr>
          <w:sz w:val="28"/>
          <w:szCs w:val="28"/>
        </w:rPr>
      </w:pPr>
      <w:r w:rsidRPr="00A05229">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CD2753" w:rsidRPr="00A05229" w:rsidRDefault="00CD2753" w:rsidP="00A05229">
      <w:pPr>
        <w:pStyle w:val="afd"/>
        <w:spacing w:line="360" w:lineRule="auto"/>
        <w:jc w:val="both"/>
        <w:rPr>
          <w:sz w:val="28"/>
          <w:szCs w:val="28"/>
        </w:rPr>
      </w:pPr>
      <w:r w:rsidRPr="00A05229">
        <w:rPr>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CD2753" w:rsidRPr="00A05229" w:rsidRDefault="00CD2753" w:rsidP="00A05229">
      <w:pPr>
        <w:pStyle w:val="afd"/>
        <w:spacing w:line="360" w:lineRule="auto"/>
        <w:jc w:val="both"/>
        <w:rPr>
          <w:sz w:val="28"/>
          <w:szCs w:val="28"/>
        </w:rPr>
      </w:pPr>
      <w:r w:rsidRPr="00A05229">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D2753" w:rsidRPr="00A05229" w:rsidRDefault="00CD2753" w:rsidP="00A05229">
      <w:pPr>
        <w:pStyle w:val="afd"/>
        <w:spacing w:line="360" w:lineRule="auto"/>
        <w:rPr>
          <w:sz w:val="28"/>
          <w:szCs w:val="28"/>
        </w:rPr>
      </w:pPr>
    </w:p>
    <w:p w:rsidR="00CD2753" w:rsidRPr="00A05229" w:rsidRDefault="00CD2753" w:rsidP="00A05229">
      <w:pPr>
        <w:pStyle w:val="afd"/>
        <w:spacing w:line="360" w:lineRule="auto"/>
        <w:jc w:val="both"/>
        <w:rPr>
          <w:sz w:val="28"/>
          <w:szCs w:val="28"/>
        </w:rPr>
      </w:pPr>
      <w:r w:rsidRPr="00A05229">
        <w:rPr>
          <w:b/>
          <w:sz w:val="28"/>
          <w:szCs w:val="28"/>
        </w:rPr>
        <w:t>ОБЯЗАТЕЛЬНЫЙ МИНИМУМ СОДЕРЖАНИЯ ПО ФИЗИЧЕСКОЙ КУЛЬТУРЕ</w:t>
      </w:r>
      <w:r w:rsidRPr="00A05229">
        <w:rPr>
          <w:b/>
          <w:sz w:val="28"/>
          <w:szCs w:val="28"/>
        </w:rPr>
        <w:br/>
      </w:r>
      <w:r w:rsidRPr="00A05229">
        <w:rPr>
          <w:sz w:val="28"/>
          <w:szCs w:val="28"/>
        </w:rPr>
        <w:t>физическая культура и основы здорового образа жизни</w:t>
      </w:r>
    </w:p>
    <w:p w:rsidR="00CD2753" w:rsidRPr="00A05229" w:rsidRDefault="00CD2753" w:rsidP="00A05229">
      <w:pPr>
        <w:pStyle w:val="afd"/>
        <w:spacing w:line="360" w:lineRule="auto"/>
        <w:jc w:val="both"/>
        <w:rPr>
          <w:sz w:val="28"/>
          <w:szCs w:val="28"/>
        </w:rPr>
      </w:pPr>
      <w:r w:rsidRPr="00A05229">
        <w:rPr>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D2753" w:rsidRPr="00A05229" w:rsidRDefault="00CD2753" w:rsidP="00A05229">
      <w:pPr>
        <w:pStyle w:val="afd"/>
        <w:spacing w:line="360" w:lineRule="auto"/>
        <w:jc w:val="both"/>
        <w:rPr>
          <w:sz w:val="28"/>
          <w:szCs w:val="28"/>
        </w:rPr>
      </w:pPr>
      <w:r w:rsidRPr="00A05229">
        <w:rPr>
          <w:sz w:val="28"/>
          <w:szCs w:val="28"/>
        </w:rPr>
        <w:lastRenderedPageBreak/>
        <w:t>Основы законодательства Российской Федерации в области физической культуры, спорта, туризма, охраны здоровья.</w:t>
      </w:r>
    </w:p>
    <w:p w:rsidR="00CD2753" w:rsidRPr="00A05229" w:rsidRDefault="00CD2753" w:rsidP="00A05229">
      <w:pPr>
        <w:pStyle w:val="afd"/>
        <w:spacing w:line="360" w:lineRule="auto"/>
        <w:jc w:val="both"/>
        <w:rPr>
          <w:sz w:val="28"/>
          <w:szCs w:val="28"/>
        </w:rPr>
      </w:pPr>
      <w:r w:rsidRPr="00A05229">
        <w:rPr>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CD2753" w:rsidRPr="00A05229" w:rsidRDefault="00CD2753" w:rsidP="00A05229">
      <w:pPr>
        <w:pStyle w:val="afd"/>
        <w:spacing w:line="360" w:lineRule="auto"/>
        <w:jc w:val="both"/>
        <w:rPr>
          <w:sz w:val="28"/>
          <w:szCs w:val="28"/>
        </w:rPr>
      </w:pPr>
      <w:r w:rsidRPr="00A05229">
        <w:rPr>
          <w:sz w:val="28"/>
          <w:szCs w:val="28"/>
        </w:rPr>
        <w:t xml:space="preserve">Особенности соревновательной деятельности в массовых видах спорта; индивидуальная подготовка и требования безопасности. </w:t>
      </w:r>
    </w:p>
    <w:p w:rsidR="00CD2753" w:rsidRPr="00A05229" w:rsidRDefault="00CD2753" w:rsidP="00A05229">
      <w:pPr>
        <w:pStyle w:val="afd"/>
        <w:spacing w:line="360" w:lineRule="auto"/>
        <w:jc w:val="both"/>
        <w:rPr>
          <w:sz w:val="28"/>
          <w:szCs w:val="28"/>
        </w:rPr>
      </w:pPr>
      <w:r w:rsidRPr="00A05229">
        <w:rPr>
          <w:sz w:val="28"/>
          <w:szCs w:val="28"/>
        </w:rPr>
        <w:t>Физкультурно-оздоровительная деятельность</w:t>
      </w:r>
    </w:p>
    <w:p w:rsidR="00CD2753" w:rsidRPr="00A05229" w:rsidRDefault="00CD2753" w:rsidP="00A05229">
      <w:pPr>
        <w:pStyle w:val="afd"/>
        <w:spacing w:line="360" w:lineRule="auto"/>
        <w:jc w:val="both"/>
        <w:rPr>
          <w:sz w:val="28"/>
          <w:szCs w:val="28"/>
        </w:rPr>
      </w:pPr>
      <w:r w:rsidRPr="00A05229">
        <w:rPr>
          <w:sz w:val="28"/>
          <w:szCs w:val="28"/>
        </w:rPr>
        <w:t>Оздоровительные системы физического воспитания.</w:t>
      </w:r>
    </w:p>
    <w:p w:rsidR="00CD2753" w:rsidRPr="00A05229" w:rsidRDefault="00CD2753" w:rsidP="00A05229">
      <w:pPr>
        <w:pStyle w:val="afd"/>
        <w:spacing w:line="360" w:lineRule="auto"/>
        <w:jc w:val="both"/>
        <w:rPr>
          <w:sz w:val="28"/>
          <w:szCs w:val="28"/>
        </w:rPr>
      </w:pPr>
      <w:r w:rsidRPr="00A05229">
        <w:rPr>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CD2753" w:rsidRPr="00A05229" w:rsidRDefault="00CD2753" w:rsidP="00A05229">
      <w:pPr>
        <w:pStyle w:val="afd"/>
        <w:spacing w:line="360" w:lineRule="auto"/>
        <w:jc w:val="both"/>
        <w:rPr>
          <w:sz w:val="28"/>
          <w:szCs w:val="28"/>
        </w:rPr>
      </w:pPr>
      <w:r w:rsidRPr="00A05229">
        <w:rPr>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CD2753" w:rsidRPr="00A05229" w:rsidRDefault="00CD2753" w:rsidP="00A05229">
      <w:pPr>
        <w:pStyle w:val="afd"/>
        <w:spacing w:line="360" w:lineRule="auto"/>
        <w:jc w:val="both"/>
        <w:rPr>
          <w:sz w:val="28"/>
          <w:szCs w:val="28"/>
        </w:rPr>
      </w:pPr>
      <w:r w:rsidRPr="00A05229">
        <w:rPr>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CD2753" w:rsidRPr="00A05229" w:rsidRDefault="00CD2753" w:rsidP="00A05229">
      <w:pPr>
        <w:pStyle w:val="afd"/>
        <w:spacing w:line="360" w:lineRule="auto"/>
        <w:jc w:val="both"/>
        <w:rPr>
          <w:sz w:val="28"/>
          <w:szCs w:val="28"/>
        </w:rPr>
      </w:pPr>
      <w:r w:rsidRPr="00A05229">
        <w:rPr>
          <w:sz w:val="28"/>
          <w:szCs w:val="28"/>
        </w:rPr>
        <w:t>Индивидуально-ориентированные здоровье 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CD2753" w:rsidRPr="00A05229" w:rsidRDefault="00CD2753" w:rsidP="00A05229">
      <w:pPr>
        <w:pStyle w:val="afd"/>
        <w:spacing w:line="360" w:lineRule="auto"/>
        <w:jc w:val="both"/>
        <w:rPr>
          <w:sz w:val="28"/>
          <w:szCs w:val="28"/>
        </w:rPr>
      </w:pPr>
      <w:r w:rsidRPr="00A05229">
        <w:rPr>
          <w:sz w:val="28"/>
          <w:szCs w:val="28"/>
        </w:rPr>
        <w:t>Спортивно-оздоровительная деятельность</w:t>
      </w:r>
    </w:p>
    <w:p w:rsidR="00CD2753" w:rsidRPr="00A05229" w:rsidRDefault="00CD2753" w:rsidP="00A05229">
      <w:pPr>
        <w:pStyle w:val="afd"/>
        <w:spacing w:line="360" w:lineRule="auto"/>
        <w:jc w:val="both"/>
        <w:rPr>
          <w:sz w:val="28"/>
          <w:szCs w:val="28"/>
        </w:rPr>
      </w:pPr>
      <w:r w:rsidRPr="00A05229">
        <w:rPr>
          <w:sz w:val="28"/>
          <w:szCs w:val="28"/>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CD2753" w:rsidRPr="00A05229" w:rsidRDefault="00CD2753" w:rsidP="00A05229">
      <w:pPr>
        <w:pStyle w:val="afd"/>
        <w:spacing w:line="360" w:lineRule="auto"/>
        <w:jc w:val="both"/>
        <w:rPr>
          <w:sz w:val="28"/>
          <w:szCs w:val="28"/>
        </w:rPr>
      </w:pPr>
      <w:r w:rsidRPr="00A05229">
        <w:rPr>
          <w:sz w:val="28"/>
          <w:szCs w:val="28"/>
        </w:rPr>
        <w:t>Прикладная физическая подготовка</w:t>
      </w:r>
    </w:p>
    <w:p w:rsidR="00CD2753" w:rsidRPr="00A05229" w:rsidRDefault="00CD2753" w:rsidP="00A05229">
      <w:pPr>
        <w:pStyle w:val="afd"/>
        <w:spacing w:line="360" w:lineRule="auto"/>
        <w:jc w:val="both"/>
        <w:rPr>
          <w:sz w:val="28"/>
          <w:szCs w:val="28"/>
        </w:rPr>
      </w:pPr>
      <w:r w:rsidRPr="00A05229">
        <w:rPr>
          <w:sz w:val="28"/>
          <w:szCs w:val="28"/>
        </w:rPr>
        <w:lastRenderedPageBreak/>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CD2753" w:rsidRPr="00A05229" w:rsidRDefault="00CD2753" w:rsidP="00A05229">
      <w:pPr>
        <w:pStyle w:val="afd"/>
        <w:spacing w:line="360" w:lineRule="auto"/>
        <w:rPr>
          <w:sz w:val="28"/>
          <w:szCs w:val="28"/>
        </w:rPr>
      </w:pPr>
    </w:p>
    <w:p w:rsidR="00CD2753" w:rsidRPr="00A05229" w:rsidRDefault="00CD2753" w:rsidP="00A05229">
      <w:pPr>
        <w:spacing w:line="360" w:lineRule="auto"/>
        <w:jc w:val="both"/>
        <w:rPr>
          <w:rFonts w:ascii="Times New Roman" w:hAnsi="Times New Roman"/>
          <w:b/>
          <w:sz w:val="28"/>
          <w:szCs w:val="28"/>
        </w:rPr>
      </w:pPr>
      <w:r w:rsidRPr="00A05229">
        <w:rPr>
          <w:rFonts w:ascii="Times New Roman" w:hAnsi="Times New Roman"/>
          <w:b/>
          <w:sz w:val="28"/>
          <w:szCs w:val="28"/>
        </w:rPr>
        <w:t>ТРЕБОВАНИЯ К УРОВНЮ ПОДГОТОВКИ ВЫПУСКНИКОВ ПО ФИЗИЧЕСКОЙ КУЛЬТУРЕ</w:t>
      </w:r>
    </w:p>
    <w:p w:rsidR="00CD2753" w:rsidRPr="00A05229" w:rsidRDefault="00CD2753" w:rsidP="00A05229">
      <w:pPr>
        <w:pStyle w:val="afd"/>
        <w:spacing w:line="360" w:lineRule="auto"/>
        <w:jc w:val="both"/>
        <w:rPr>
          <w:sz w:val="28"/>
          <w:szCs w:val="28"/>
        </w:rPr>
      </w:pPr>
      <w:r w:rsidRPr="00A05229">
        <w:rPr>
          <w:sz w:val="28"/>
          <w:szCs w:val="28"/>
        </w:rPr>
        <w:t>В результате изучения физической культуры на базовом уровне ученик должен знать/понимать:</w:t>
      </w:r>
    </w:p>
    <w:p w:rsidR="00CD2753" w:rsidRPr="00A05229" w:rsidRDefault="00CD2753" w:rsidP="00A05229">
      <w:pPr>
        <w:pStyle w:val="afd"/>
        <w:spacing w:line="360" w:lineRule="auto"/>
        <w:jc w:val="both"/>
        <w:rPr>
          <w:sz w:val="28"/>
          <w:szCs w:val="28"/>
        </w:rPr>
      </w:pPr>
      <w:r w:rsidRPr="00A05229">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D2753" w:rsidRPr="00A05229" w:rsidRDefault="00CD2753" w:rsidP="00A05229">
      <w:pPr>
        <w:pStyle w:val="afd"/>
        <w:spacing w:line="360" w:lineRule="auto"/>
        <w:jc w:val="both"/>
        <w:rPr>
          <w:sz w:val="28"/>
          <w:szCs w:val="28"/>
        </w:rPr>
      </w:pPr>
      <w:r w:rsidRPr="00A05229">
        <w:rPr>
          <w:sz w:val="28"/>
          <w:szCs w:val="28"/>
        </w:rPr>
        <w:t>способы контроля и оценки физического развития и физической подготовленности;</w:t>
      </w:r>
    </w:p>
    <w:p w:rsidR="00CD2753" w:rsidRPr="00A05229" w:rsidRDefault="00CD2753" w:rsidP="00A05229">
      <w:pPr>
        <w:pStyle w:val="afd"/>
        <w:spacing w:line="360" w:lineRule="auto"/>
        <w:jc w:val="both"/>
        <w:rPr>
          <w:sz w:val="28"/>
          <w:szCs w:val="28"/>
        </w:rPr>
      </w:pPr>
      <w:r w:rsidRPr="00A05229">
        <w:rPr>
          <w:sz w:val="28"/>
          <w:szCs w:val="28"/>
        </w:rPr>
        <w:t>правила и способы планирования системы индивидуальных занятий физическими упражнениями различной направленности;</w:t>
      </w:r>
    </w:p>
    <w:p w:rsidR="00CD2753" w:rsidRPr="00A05229" w:rsidRDefault="00CD2753" w:rsidP="00A05229">
      <w:pPr>
        <w:pStyle w:val="afd"/>
        <w:spacing w:line="360" w:lineRule="auto"/>
        <w:jc w:val="both"/>
        <w:rPr>
          <w:sz w:val="28"/>
          <w:szCs w:val="28"/>
        </w:rPr>
      </w:pPr>
      <w:r w:rsidRPr="00A05229">
        <w:rPr>
          <w:sz w:val="28"/>
          <w:szCs w:val="28"/>
        </w:rPr>
        <w:t>уметь:</w:t>
      </w:r>
    </w:p>
    <w:p w:rsidR="00CD2753" w:rsidRPr="00A05229" w:rsidRDefault="00CD2753" w:rsidP="00A05229">
      <w:pPr>
        <w:pStyle w:val="afd"/>
        <w:spacing w:line="360" w:lineRule="auto"/>
        <w:jc w:val="both"/>
        <w:rPr>
          <w:sz w:val="28"/>
          <w:szCs w:val="28"/>
        </w:rPr>
      </w:pPr>
      <w:r w:rsidRPr="00A05229">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D2753" w:rsidRPr="00A05229" w:rsidRDefault="00CD2753" w:rsidP="00A05229">
      <w:pPr>
        <w:pStyle w:val="afd"/>
        <w:spacing w:line="360" w:lineRule="auto"/>
        <w:jc w:val="both"/>
        <w:rPr>
          <w:sz w:val="28"/>
          <w:szCs w:val="28"/>
        </w:rPr>
      </w:pPr>
      <w:r w:rsidRPr="00A05229">
        <w:rPr>
          <w:sz w:val="28"/>
          <w:szCs w:val="28"/>
        </w:rPr>
        <w:t>выполнять простейшие приемы самомассажа и релаксации;</w:t>
      </w:r>
    </w:p>
    <w:p w:rsidR="00CD2753" w:rsidRPr="00A05229" w:rsidRDefault="00CD2753" w:rsidP="00A05229">
      <w:pPr>
        <w:pStyle w:val="afd"/>
        <w:spacing w:line="360" w:lineRule="auto"/>
        <w:jc w:val="both"/>
        <w:rPr>
          <w:sz w:val="28"/>
          <w:szCs w:val="28"/>
        </w:rPr>
      </w:pPr>
      <w:r w:rsidRPr="00A05229">
        <w:rPr>
          <w:sz w:val="28"/>
          <w:szCs w:val="28"/>
        </w:rPr>
        <w:t xml:space="preserve">преодолевать искусственные и естественные препятствия с использованием разнообразных способов передвижения; </w:t>
      </w:r>
    </w:p>
    <w:p w:rsidR="00CD2753" w:rsidRPr="00A05229" w:rsidRDefault="00CD2753" w:rsidP="00A05229">
      <w:pPr>
        <w:pStyle w:val="afd"/>
        <w:spacing w:line="360" w:lineRule="auto"/>
        <w:jc w:val="both"/>
        <w:rPr>
          <w:sz w:val="28"/>
          <w:szCs w:val="28"/>
        </w:rPr>
      </w:pPr>
      <w:r w:rsidRPr="00A05229">
        <w:rPr>
          <w:sz w:val="28"/>
          <w:szCs w:val="28"/>
        </w:rPr>
        <w:t>выполнять приемы защиты и самообороны, страховки и само - страховки;</w:t>
      </w:r>
    </w:p>
    <w:p w:rsidR="00CD2753" w:rsidRPr="00A05229" w:rsidRDefault="00CD2753" w:rsidP="00A05229">
      <w:pPr>
        <w:pStyle w:val="afd"/>
        <w:spacing w:line="360" w:lineRule="auto"/>
        <w:jc w:val="both"/>
        <w:rPr>
          <w:sz w:val="28"/>
          <w:szCs w:val="28"/>
        </w:rPr>
      </w:pPr>
      <w:r w:rsidRPr="00A05229">
        <w:rPr>
          <w:sz w:val="28"/>
          <w:szCs w:val="28"/>
        </w:rPr>
        <w:t>осуществлять творческое сотрудничество в коллективных формах занятий физической культурой;</w:t>
      </w:r>
    </w:p>
    <w:p w:rsidR="00CD2753" w:rsidRPr="00A05229" w:rsidRDefault="00CD2753" w:rsidP="00A05229">
      <w:pPr>
        <w:pStyle w:val="afd"/>
        <w:spacing w:line="360" w:lineRule="auto"/>
        <w:jc w:val="both"/>
        <w:rPr>
          <w:sz w:val="28"/>
          <w:szCs w:val="28"/>
        </w:rPr>
      </w:pPr>
      <w:r w:rsidRPr="00A05229">
        <w:rPr>
          <w:sz w:val="28"/>
          <w:szCs w:val="28"/>
        </w:rPr>
        <w:t>использовать приобретенные знания и умения в практической деятельности и повседневной жизни для:</w:t>
      </w:r>
    </w:p>
    <w:p w:rsidR="00CD2753" w:rsidRPr="00A05229" w:rsidRDefault="00CD2753" w:rsidP="00A05229">
      <w:pPr>
        <w:pStyle w:val="afd"/>
        <w:spacing w:line="360" w:lineRule="auto"/>
        <w:jc w:val="both"/>
        <w:rPr>
          <w:sz w:val="28"/>
          <w:szCs w:val="28"/>
        </w:rPr>
      </w:pPr>
      <w:r w:rsidRPr="00A05229">
        <w:rPr>
          <w:sz w:val="28"/>
          <w:szCs w:val="28"/>
        </w:rPr>
        <w:t>повышения работоспособности, укрепления и сохранения здоровья;</w:t>
      </w:r>
    </w:p>
    <w:p w:rsidR="00CD2753" w:rsidRPr="00A05229" w:rsidRDefault="00CD2753" w:rsidP="00A05229">
      <w:pPr>
        <w:pStyle w:val="afd"/>
        <w:spacing w:line="360" w:lineRule="auto"/>
        <w:jc w:val="both"/>
        <w:rPr>
          <w:sz w:val="28"/>
          <w:szCs w:val="28"/>
        </w:rPr>
      </w:pPr>
      <w:r w:rsidRPr="00A05229">
        <w:rPr>
          <w:sz w:val="28"/>
          <w:szCs w:val="28"/>
        </w:rPr>
        <w:t xml:space="preserve">подготовки к профессиональной деятельности и службе в Вооруженных Силах Российской Федерации; </w:t>
      </w:r>
    </w:p>
    <w:p w:rsidR="00CD2753" w:rsidRPr="00A05229" w:rsidRDefault="00CD2753" w:rsidP="00A05229">
      <w:pPr>
        <w:pStyle w:val="afd"/>
        <w:spacing w:line="360" w:lineRule="auto"/>
        <w:jc w:val="both"/>
        <w:rPr>
          <w:sz w:val="28"/>
          <w:szCs w:val="28"/>
        </w:rPr>
      </w:pPr>
      <w:r w:rsidRPr="00A05229">
        <w:rPr>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CD2753" w:rsidRPr="00A05229" w:rsidRDefault="00CD2753" w:rsidP="00A05229">
      <w:pPr>
        <w:pStyle w:val="afd"/>
        <w:spacing w:line="360" w:lineRule="auto"/>
        <w:jc w:val="both"/>
        <w:rPr>
          <w:sz w:val="28"/>
          <w:szCs w:val="28"/>
        </w:rPr>
      </w:pPr>
      <w:r w:rsidRPr="00A05229">
        <w:rPr>
          <w:sz w:val="28"/>
          <w:szCs w:val="28"/>
        </w:rPr>
        <w:lastRenderedPageBreak/>
        <w:t>активной творческой жизнедеятельности, выбора и формирования здорового образа жизни.</w:t>
      </w:r>
    </w:p>
    <w:p w:rsidR="00CD2753" w:rsidRPr="00A05229" w:rsidRDefault="00CD2753" w:rsidP="00A05229">
      <w:pPr>
        <w:pStyle w:val="afd"/>
        <w:spacing w:line="360" w:lineRule="auto"/>
        <w:jc w:val="both"/>
        <w:rPr>
          <w:sz w:val="28"/>
          <w:szCs w:val="28"/>
        </w:rPr>
      </w:pPr>
      <w:r w:rsidRPr="00A05229">
        <w:rPr>
          <w:sz w:val="28"/>
          <w:szCs w:val="28"/>
        </w:rPr>
        <w:t>Конкретное содержание образования по учебным предметам  предлагается в примерных программах. Примерные программы по учебным предметам включают:</w:t>
      </w:r>
    </w:p>
    <w:p w:rsidR="00CD2753" w:rsidRPr="00A05229" w:rsidRDefault="00CD2753" w:rsidP="00A05229">
      <w:pPr>
        <w:pStyle w:val="afd"/>
        <w:spacing w:line="360" w:lineRule="auto"/>
        <w:jc w:val="both"/>
        <w:rPr>
          <w:sz w:val="28"/>
          <w:szCs w:val="28"/>
        </w:rPr>
      </w:pPr>
      <w:r w:rsidRPr="00A05229">
        <w:rPr>
          <w:sz w:val="28"/>
          <w:szCs w:val="28"/>
        </w:rPr>
        <w:t>- пояснительную записку, в которой конкретизируются учебные цели с учётом специфики учебного предмета;</w:t>
      </w:r>
    </w:p>
    <w:p w:rsidR="00CD2753" w:rsidRPr="00A05229" w:rsidRDefault="00CD2753" w:rsidP="00A05229">
      <w:pPr>
        <w:pStyle w:val="afd"/>
        <w:spacing w:line="360" w:lineRule="auto"/>
        <w:jc w:val="both"/>
        <w:rPr>
          <w:sz w:val="28"/>
          <w:szCs w:val="28"/>
        </w:rPr>
      </w:pPr>
      <w:r w:rsidRPr="00A05229">
        <w:rPr>
          <w:sz w:val="28"/>
          <w:szCs w:val="28"/>
        </w:rPr>
        <w:t>- общую характеристику учебного предмета, курса;</w:t>
      </w:r>
    </w:p>
    <w:p w:rsidR="00CD2753" w:rsidRPr="00A05229" w:rsidRDefault="00CD2753" w:rsidP="00A05229">
      <w:pPr>
        <w:pStyle w:val="afd"/>
        <w:spacing w:line="360" w:lineRule="auto"/>
        <w:jc w:val="both"/>
        <w:rPr>
          <w:sz w:val="28"/>
          <w:szCs w:val="28"/>
        </w:rPr>
      </w:pPr>
      <w:r w:rsidRPr="00A05229">
        <w:rPr>
          <w:sz w:val="28"/>
          <w:szCs w:val="28"/>
        </w:rPr>
        <w:t>- описание места учебного предмета, курса в учебном плане;</w:t>
      </w:r>
    </w:p>
    <w:p w:rsidR="00CD2753" w:rsidRPr="00A05229" w:rsidRDefault="00CD2753" w:rsidP="00A05229">
      <w:pPr>
        <w:pStyle w:val="afd"/>
        <w:spacing w:line="360" w:lineRule="auto"/>
        <w:jc w:val="both"/>
        <w:rPr>
          <w:sz w:val="28"/>
          <w:szCs w:val="28"/>
        </w:rPr>
      </w:pPr>
      <w:r w:rsidRPr="00A05229">
        <w:rPr>
          <w:sz w:val="28"/>
          <w:szCs w:val="28"/>
        </w:rPr>
        <w:t>- результаты освоения учебного предмета, курса;</w:t>
      </w:r>
    </w:p>
    <w:p w:rsidR="00CD2753" w:rsidRPr="00A05229" w:rsidRDefault="00CD2753" w:rsidP="00A05229">
      <w:pPr>
        <w:pStyle w:val="afd"/>
        <w:spacing w:line="360" w:lineRule="auto"/>
        <w:jc w:val="both"/>
        <w:rPr>
          <w:sz w:val="28"/>
          <w:szCs w:val="28"/>
        </w:rPr>
      </w:pPr>
      <w:r w:rsidRPr="00A05229">
        <w:rPr>
          <w:sz w:val="28"/>
          <w:szCs w:val="28"/>
        </w:rPr>
        <w:t>- содержание учебного предмета, курса;</w:t>
      </w:r>
    </w:p>
    <w:p w:rsidR="00CD2753" w:rsidRPr="00A05229" w:rsidRDefault="00CD2753" w:rsidP="00A05229">
      <w:pPr>
        <w:pStyle w:val="afd"/>
        <w:spacing w:line="360" w:lineRule="auto"/>
        <w:jc w:val="both"/>
        <w:rPr>
          <w:sz w:val="28"/>
          <w:szCs w:val="28"/>
        </w:rPr>
      </w:pPr>
      <w:r w:rsidRPr="00A05229">
        <w:rPr>
          <w:sz w:val="28"/>
          <w:szCs w:val="28"/>
        </w:rPr>
        <w:t>- тематическое планирование с определением основных видов учебной деятельности;</w:t>
      </w:r>
    </w:p>
    <w:p w:rsidR="00CD2753" w:rsidRPr="00A05229" w:rsidRDefault="00CD2753" w:rsidP="00A05229">
      <w:pPr>
        <w:pStyle w:val="afd"/>
        <w:spacing w:line="360" w:lineRule="auto"/>
        <w:jc w:val="both"/>
        <w:rPr>
          <w:sz w:val="28"/>
          <w:szCs w:val="28"/>
        </w:rPr>
      </w:pPr>
      <w:r w:rsidRPr="00A05229">
        <w:rPr>
          <w:sz w:val="28"/>
          <w:szCs w:val="28"/>
        </w:rPr>
        <w:t>- описание его учебно-методического и материально-технического обеспечения образовательного процесса;</w:t>
      </w:r>
    </w:p>
    <w:p w:rsidR="00CD2753" w:rsidRPr="00A05229" w:rsidRDefault="00CD2753" w:rsidP="00A05229">
      <w:pPr>
        <w:pStyle w:val="afd"/>
        <w:spacing w:line="360" w:lineRule="auto"/>
        <w:jc w:val="both"/>
        <w:rPr>
          <w:sz w:val="28"/>
          <w:szCs w:val="28"/>
        </w:rPr>
      </w:pPr>
      <w:r w:rsidRPr="00A05229">
        <w:rPr>
          <w:sz w:val="28"/>
          <w:szCs w:val="28"/>
        </w:rPr>
        <w:t>- планируемые результаты изучения учебного предмета, курса.</w:t>
      </w:r>
    </w:p>
    <w:p w:rsidR="00CD2753" w:rsidRPr="00536BF2" w:rsidRDefault="00CD2753" w:rsidP="000F1892">
      <w:pPr>
        <w:pStyle w:val="afd"/>
        <w:spacing w:line="360" w:lineRule="auto"/>
        <w:jc w:val="both"/>
        <w:rPr>
          <w:sz w:val="28"/>
          <w:szCs w:val="28"/>
        </w:rPr>
      </w:pPr>
      <w:r w:rsidRPr="00A05229">
        <w:rPr>
          <w:sz w:val="28"/>
          <w:szCs w:val="28"/>
        </w:rPr>
        <w:t xml:space="preserve">   Содержание образования по учебным предметам конкретизируется в рабочих программах. Рабочие программы по учебным предметам разрабатываются в соответствии с Положением о рабочей про</w:t>
      </w:r>
      <w:r w:rsidR="000F1892">
        <w:rPr>
          <w:sz w:val="28"/>
          <w:szCs w:val="28"/>
        </w:rPr>
        <w:t>грамме  НОЧУ «Школы «ПОЗИТИВ»</w:t>
      </w:r>
      <w:r w:rsidRPr="00A05229">
        <w:rPr>
          <w:sz w:val="28"/>
          <w:szCs w:val="28"/>
        </w:rPr>
        <w:t>.</w:t>
      </w:r>
      <w:bookmarkStart w:id="20" w:name="_Toc408527901"/>
      <w:r w:rsidR="000F1892">
        <w:rPr>
          <w:sz w:val="28"/>
          <w:szCs w:val="28"/>
        </w:rPr>
        <w:t xml:space="preserve"> </w:t>
      </w:r>
    </w:p>
    <w:p w:rsidR="00A21A27" w:rsidRDefault="00A21A27" w:rsidP="00A21A27">
      <w:pPr>
        <w:pStyle w:val="3"/>
        <w:rPr>
          <w:rFonts w:ascii="Times New Roman" w:hAnsi="Times New Roman"/>
          <w:sz w:val="28"/>
          <w:szCs w:val="28"/>
        </w:rPr>
      </w:pPr>
      <w:bookmarkStart w:id="21" w:name="_Toc441665807"/>
      <w:bookmarkStart w:id="22" w:name="_Toc408527899"/>
      <w:r>
        <w:rPr>
          <w:rFonts w:ascii="Times New Roman" w:hAnsi="Times New Roman"/>
          <w:sz w:val="28"/>
          <w:szCs w:val="28"/>
        </w:rPr>
        <w:t>2.2.2. Учебно-программно-методическое обеспечение образовательного процесса</w:t>
      </w:r>
      <w:bookmarkEnd w:id="21"/>
      <w:bookmarkEnd w:id="22"/>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405"/>
        <w:gridCol w:w="1463"/>
        <w:gridCol w:w="2845"/>
        <w:gridCol w:w="1881"/>
        <w:gridCol w:w="3534"/>
      </w:tblGrid>
      <w:tr w:rsidR="00A21A27" w:rsidTr="005B6ED2">
        <w:trPr>
          <w:jc w:val="center"/>
        </w:trPr>
        <w:tc>
          <w:tcPr>
            <w:tcW w:w="907" w:type="dxa"/>
            <w:gridSpan w:val="2"/>
            <w:tcBorders>
              <w:top w:val="single" w:sz="4" w:space="0" w:color="auto"/>
              <w:left w:val="single" w:sz="4" w:space="0" w:color="auto"/>
              <w:bottom w:val="single" w:sz="4" w:space="0" w:color="auto"/>
              <w:right w:val="single" w:sz="4" w:space="0" w:color="auto"/>
            </w:tcBorders>
            <w:hideMark/>
          </w:tcPr>
          <w:p w:rsidR="00A21A27" w:rsidRDefault="00A21A27">
            <w:pPr>
              <w:spacing w:line="360" w:lineRule="auto"/>
              <w:jc w:val="center"/>
              <w:rPr>
                <w:rFonts w:ascii="Times New Roman" w:hAnsi="Times New Roman"/>
                <w:sz w:val="28"/>
                <w:szCs w:val="28"/>
              </w:rPr>
            </w:pPr>
            <w:r>
              <w:rPr>
                <w:rFonts w:ascii="Times New Roman" w:hAnsi="Times New Roman"/>
                <w:sz w:val="28"/>
                <w:szCs w:val="28"/>
              </w:rPr>
              <w:t>Класс</w:t>
            </w:r>
          </w:p>
        </w:tc>
        <w:tc>
          <w:tcPr>
            <w:tcW w:w="1496" w:type="dxa"/>
            <w:tcBorders>
              <w:top w:val="single" w:sz="4" w:space="0" w:color="auto"/>
              <w:left w:val="single" w:sz="4" w:space="0" w:color="auto"/>
              <w:bottom w:val="single" w:sz="4" w:space="0" w:color="auto"/>
              <w:right w:val="single" w:sz="4" w:space="0" w:color="auto"/>
            </w:tcBorders>
            <w:hideMark/>
          </w:tcPr>
          <w:p w:rsidR="00A21A27" w:rsidRDefault="00A21A27">
            <w:pPr>
              <w:spacing w:line="360" w:lineRule="auto"/>
              <w:jc w:val="center"/>
              <w:rPr>
                <w:rFonts w:ascii="Times New Roman" w:hAnsi="Times New Roman"/>
                <w:sz w:val="28"/>
                <w:szCs w:val="28"/>
              </w:rPr>
            </w:pPr>
            <w:r>
              <w:rPr>
                <w:rFonts w:ascii="Times New Roman" w:hAnsi="Times New Roman"/>
                <w:sz w:val="28"/>
                <w:szCs w:val="28"/>
              </w:rPr>
              <w:t>Предмет</w:t>
            </w:r>
          </w:p>
        </w:tc>
        <w:tc>
          <w:tcPr>
            <w:tcW w:w="2859" w:type="dxa"/>
            <w:tcBorders>
              <w:top w:val="single" w:sz="4" w:space="0" w:color="auto"/>
              <w:left w:val="single" w:sz="4" w:space="0" w:color="auto"/>
              <w:bottom w:val="single" w:sz="4" w:space="0" w:color="auto"/>
              <w:right w:val="single" w:sz="4" w:space="0" w:color="auto"/>
            </w:tcBorders>
            <w:hideMark/>
          </w:tcPr>
          <w:p w:rsidR="00A21A27" w:rsidRDefault="00A21A27">
            <w:pPr>
              <w:spacing w:line="360" w:lineRule="auto"/>
              <w:jc w:val="center"/>
              <w:rPr>
                <w:rFonts w:ascii="Times New Roman" w:hAnsi="Times New Roman"/>
                <w:sz w:val="28"/>
                <w:szCs w:val="28"/>
              </w:rPr>
            </w:pPr>
            <w:r>
              <w:rPr>
                <w:rFonts w:ascii="Times New Roman" w:hAnsi="Times New Roman"/>
                <w:sz w:val="28"/>
                <w:szCs w:val="28"/>
              </w:rPr>
              <w:t>Авторская программа,</w:t>
            </w:r>
          </w:p>
          <w:p w:rsidR="00A21A27" w:rsidRDefault="00A21A27">
            <w:pPr>
              <w:spacing w:line="360" w:lineRule="auto"/>
              <w:jc w:val="center"/>
              <w:rPr>
                <w:rFonts w:ascii="Times New Roman" w:hAnsi="Times New Roman"/>
                <w:sz w:val="28"/>
                <w:szCs w:val="28"/>
              </w:rPr>
            </w:pPr>
            <w:r>
              <w:rPr>
                <w:rFonts w:ascii="Times New Roman" w:hAnsi="Times New Roman"/>
                <w:sz w:val="28"/>
                <w:szCs w:val="28"/>
              </w:rPr>
              <w:t>издательство,</w:t>
            </w:r>
          </w:p>
          <w:p w:rsidR="00A21A27" w:rsidRDefault="00A21A27">
            <w:pPr>
              <w:spacing w:line="360" w:lineRule="auto"/>
              <w:jc w:val="center"/>
              <w:rPr>
                <w:rFonts w:ascii="Times New Roman" w:hAnsi="Times New Roman"/>
                <w:sz w:val="28"/>
                <w:szCs w:val="28"/>
              </w:rPr>
            </w:pPr>
            <w:r>
              <w:rPr>
                <w:rFonts w:ascii="Times New Roman" w:hAnsi="Times New Roman"/>
                <w:sz w:val="28"/>
                <w:szCs w:val="28"/>
              </w:rPr>
              <w:t>год издания</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spacing w:line="360" w:lineRule="auto"/>
              <w:jc w:val="center"/>
              <w:rPr>
                <w:rFonts w:ascii="Times New Roman" w:hAnsi="Times New Roman"/>
                <w:sz w:val="28"/>
                <w:szCs w:val="28"/>
              </w:rPr>
            </w:pPr>
            <w:r>
              <w:rPr>
                <w:rFonts w:ascii="Times New Roman" w:hAnsi="Times New Roman"/>
                <w:sz w:val="28"/>
                <w:szCs w:val="28"/>
              </w:rPr>
              <w:t>Наименование</w:t>
            </w:r>
          </w:p>
          <w:p w:rsidR="00A21A27" w:rsidRDefault="00A21A27">
            <w:pPr>
              <w:spacing w:line="360" w:lineRule="auto"/>
              <w:jc w:val="center"/>
              <w:rPr>
                <w:rFonts w:ascii="Times New Roman" w:hAnsi="Times New Roman"/>
                <w:sz w:val="28"/>
                <w:szCs w:val="28"/>
              </w:rPr>
            </w:pPr>
            <w:r>
              <w:rPr>
                <w:rFonts w:ascii="Times New Roman" w:hAnsi="Times New Roman"/>
                <w:sz w:val="28"/>
                <w:szCs w:val="28"/>
              </w:rPr>
              <w:t>рабочей программы</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spacing w:line="360" w:lineRule="auto"/>
              <w:jc w:val="center"/>
              <w:rPr>
                <w:rFonts w:ascii="Times New Roman" w:hAnsi="Times New Roman"/>
                <w:sz w:val="28"/>
                <w:szCs w:val="28"/>
              </w:rPr>
            </w:pPr>
            <w:r>
              <w:rPr>
                <w:rFonts w:ascii="Times New Roman" w:hAnsi="Times New Roman"/>
                <w:sz w:val="28"/>
                <w:szCs w:val="28"/>
              </w:rPr>
              <w:t>Наименование учебника</w:t>
            </w:r>
          </w:p>
          <w:p w:rsidR="00A21A27" w:rsidRDefault="00A21A27">
            <w:pPr>
              <w:spacing w:line="360" w:lineRule="auto"/>
              <w:jc w:val="center"/>
              <w:rPr>
                <w:rFonts w:ascii="Times New Roman" w:hAnsi="Times New Roman"/>
                <w:sz w:val="28"/>
                <w:szCs w:val="28"/>
              </w:rPr>
            </w:pPr>
            <w:r>
              <w:rPr>
                <w:rFonts w:ascii="Times New Roman" w:hAnsi="Times New Roman"/>
                <w:sz w:val="28"/>
                <w:szCs w:val="28"/>
              </w:rPr>
              <w:t>(автор, издательство,</w:t>
            </w:r>
          </w:p>
          <w:p w:rsidR="00A21A27" w:rsidRDefault="00A21A27">
            <w:pPr>
              <w:spacing w:line="360" w:lineRule="auto"/>
              <w:jc w:val="center"/>
              <w:rPr>
                <w:rFonts w:ascii="Times New Roman" w:hAnsi="Times New Roman"/>
                <w:sz w:val="28"/>
                <w:szCs w:val="28"/>
              </w:rPr>
            </w:pPr>
            <w:r>
              <w:rPr>
                <w:rFonts w:ascii="Times New Roman" w:hAnsi="Times New Roman"/>
                <w:sz w:val="28"/>
                <w:szCs w:val="28"/>
              </w:rPr>
              <w:t>год издания)</w:t>
            </w:r>
          </w:p>
        </w:tc>
      </w:tr>
      <w:tr w:rsidR="00A21A27" w:rsidTr="005B6ED2">
        <w:trPr>
          <w:trHeight w:val="726"/>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Русский язык</w:t>
            </w: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Базовый уровень. Русский язык 10-11 кл.Н.Г.Гольцова, М.А.Мищерина:Поурочное планирование.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 М.; ООО «Русское </w:t>
            </w:r>
            <w:r>
              <w:rPr>
                <w:rFonts w:ascii="Times New Roman" w:hAnsi="Times New Roman"/>
                <w:sz w:val="28"/>
                <w:szCs w:val="28"/>
              </w:rPr>
              <w:lastRenderedPageBreak/>
              <w:t>слово» 2004г.</w:t>
            </w: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Русский язык. 10 класс</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Русский язык.10-11кл.Н.Г.Гольцова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Русское слово 2015г.</w:t>
            </w:r>
          </w:p>
        </w:tc>
      </w:tr>
      <w:tr w:rsidR="00A21A27" w:rsidTr="005B6ED2">
        <w:trPr>
          <w:trHeight w:val="638"/>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Русский язык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Русский язык. 11 класс</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Русский язык.10-11 кл.Н.Г. Гольцова</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М.: Русское слово 201</w:t>
            </w:r>
            <w:r>
              <w:rPr>
                <w:rFonts w:ascii="Times New Roman" w:hAnsi="Times New Roman"/>
                <w:sz w:val="28"/>
                <w:szCs w:val="28"/>
                <w:lang w:val="en-US"/>
              </w:rPr>
              <w:t>5</w:t>
            </w:r>
            <w:r>
              <w:rPr>
                <w:rFonts w:ascii="Times New Roman" w:hAnsi="Times New Roman"/>
                <w:sz w:val="28"/>
                <w:szCs w:val="28"/>
              </w:rPr>
              <w:t>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Литература</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Default="00A21A27" w:rsidP="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Литература 5-11 клВ.Я.Коровина.. «Просвещение»  </w:t>
            </w:r>
            <w:r w:rsidRPr="00536BF2">
              <w:rPr>
                <w:rFonts w:ascii="Times New Roman" w:hAnsi="Times New Roman"/>
                <w:sz w:val="28"/>
                <w:szCs w:val="28"/>
              </w:rPr>
              <w:t>2015</w:t>
            </w:r>
            <w:r>
              <w:rPr>
                <w:rFonts w:ascii="Times New Roman" w:hAnsi="Times New Roman"/>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Литература. 10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Русская литература. Х1Х в. 10 кл. В.И.Коровин.М:Просвещение201</w:t>
            </w:r>
            <w:r w:rsidRPr="00A21A27">
              <w:rPr>
                <w:rFonts w:ascii="Times New Roman" w:hAnsi="Times New Roman"/>
                <w:sz w:val="28"/>
                <w:szCs w:val="28"/>
              </w:rPr>
              <w:t>5</w:t>
            </w:r>
            <w:r>
              <w:rPr>
                <w:rFonts w:ascii="Times New Roman" w:hAnsi="Times New Roman"/>
                <w:sz w:val="28"/>
                <w:szCs w:val="28"/>
              </w:rPr>
              <w:t xml:space="preserve"> г.         </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Литература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Литература. 11кл.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Литература. 11 кл.</w:t>
            </w:r>
          </w:p>
          <w:p w:rsidR="00A21A27" w:rsidRPr="00A21A27" w:rsidRDefault="00A21A27" w:rsidP="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Под редакцией В.П. Журавлева М:Просвещение.</w:t>
            </w:r>
            <w:r w:rsidRPr="00A21A27">
              <w:rPr>
                <w:rFonts w:ascii="Times New Roman" w:hAnsi="Times New Roman"/>
                <w:sz w:val="28"/>
                <w:szCs w:val="28"/>
              </w:rPr>
              <w:t>2015</w:t>
            </w:r>
          </w:p>
        </w:tc>
      </w:tr>
      <w:tr w:rsidR="00A21A27" w:rsidTr="005B6ED2">
        <w:trPr>
          <w:trHeight w:val="773"/>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Английский язык</w:t>
            </w:r>
          </w:p>
        </w:tc>
        <w:tc>
          <w:tcPr>
            <w:tcW w:w="2859"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«Английский язык 10-11кл. В.Г.Апальков. Просвещение</w:t>
            </w:r>
            <w:r w:rsidRPr="00A21A27">
              <w:rPr>
                <w:rFonts w:ascii="Times New Roman" w:hAnsi="Times New Roman"/>
                <w:sz w:val="28"/>
                <w:szCs w:val="28"/>
              </w:rPr>
              <w:t>2015</w:t>
            </w:r>
            <w:r>
              <w:rPr>
                <w:rFonts w:ascii="Times New Roman" w:hAnsi="Times New Roman"/>
                <w:sz w:val="28"/>
                <w:szCs w:val="28"/>
              </w:rPr>
              <w:t>.</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К.И.Кауфман. Счастливый английский для 10-11кл 201</w:t>
            </w:r>
            <w:r w:rsidRPr="00A21A27">
              <w:rPr>
                <w:rFonts w:ascii="Times New Roman" w:hAnsi="Times New Roman"/>
                <w:sz w:val="28"/>
                <w:szCs w:val="28"/>
              </w:rPr>
              <w:t>5</w:t>
            </w:r>
            <w:r>
              <w:rPr>
                <w:rFonts w:ascii="Times New Roman" w:hAnsi="Times New Roman"/>
                <w:sz w:val="28"/>
                <w:szCs w:val="28"/>
              </w:rPr>
              <w:t>г.</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Английский язык 10 кл.</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О.В.Афанасьева Английский язык.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 кл. М: Просвещение 201</w:t>
            </w:r>
            <w:r>
              <w:rPr>
                <w:rFonts w:ascii="Times New Roman" w:hAnsi="Times New Roman"/>
                <w:sz w:val="28"/>
                <w:szCs w:val="28"/>
                <w:lang w:val="en-US"/>
              </w:rPr>
              <w:t>5</w:t>
            </w:r>
            <w:r>
              <w:rPr>
                <w:rFonts w:ascii="Times New Roman" w:hAnsi="Times New Roman"/>
                <w:sz w:val="28"/>
                <w:szCs w:val="28"/>
              </w:rPr>
              <w:t>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Английский язык</w:t>
            </w:r>
          </w:p>
        </w:tc>
        <w:tc>
          <w:tcPr>
            <w:tcW w:w="2859" w:type="dxa"/>
            <w:tcBorders>
              <w:top w:val="single" w:sz="4" w:space="0" w:color="auto"/>
              <w:left w:val="single" w:sz="4" w:space="0" w:color="auto"/>
              <w:bottom w:val="single" w:sz="4" w:space="0" w:color="auto"/>
              <w:right w:val="single" w:sz="4" w:space="0" w:color="auto"/>
            </w:tcBorders>
            <w:hideMark/>
          </w:tcPr>
          <w:p w:rsidR="00A21A27" w:rsidRPr="00A21A27" w:rsidRDefault="00A21A27" w:rsidP="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Программа курса английского языка «Счастливый английский.ру» для 10-11 классов общеобразовательных учреждений, ТК.И.Кауфман, </w:t>
            </w:r>
            <w:r>
              <w:rPr>
                <w:rFonts w:ascii="Times New Roman" w:hAnsi="Times New Roman"/>
                <w:sz w:val="28"/>
                <w:szCs w:val="28"/>
              </w:rPr>
              <w:lastRenderedPageBreak/>
              <w:t>М.Ю.Кауфман. титул, 201</w:t>
            </w:r>
            <w:r w:rsidRPr="00A21A27">
              <w:rPr>
                <w:rFonts w:ascii="Times New Roman" w:hAnsi="Times New Roman"/>
                <w:sz w:val="28"/>
                <w:szCs w:val="28"/>
              </w:rPr>
              <w:t>5</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Английский язык 11 кл.</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 О.В.Афанасьева Английский язык. </w:t>
            </w:r>
          </w:p>
          <w:p w:rsidR="00A21A27" w:rsidRDefault="00A21A27" w:rsidP="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 кл. М: Просвещение</w:t>
            </w:r>
            <w:r>
              <w:rPr>
                <w:rFonts w:ascii="Times New Roman" w:hAnsi="Times New Roman"/>
                <w:sz w:val="28"/>
                <w:szCs w:val="28"/>
                <w:lang w:val="en-US"/>
              </w:rPr>
              <w:t xml:space="preserve"> 2015</w:t>
            </w:r>
            <w:r>
              <w:rPr>
                <w:rFonts w:ascii="Times New Roman" w:hAnsi="Times New Roman"/>
                <w:sz w:val="28"/>
                <w:szCs w:val="28"/>
              </w:rPr>
              <w:t>.</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10</w:t>
            </w:r>
          </w:p>
        </w:tc>
        <w:tc>
          <w:tcPr>
            <w:tcW w:w="1876" w:type="dxa"/>
            <w:gridSpan w:val="2"/>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Алгебра и начала анализа.</w:t>
            </w:r>
          </w:p>
          <w:p w:rsidR="00A21A27" w:rsidRDefault="00A21A27">
            <w:pPr>
              <w:tabs>
                <w:tab w:val="center" w:pos="4677"/>
                <w:tab w:val="right" w:pos="9355"/>
              </w:tabs>
              <w:spacing w:line="360" w:lineRule="auto"/>
              <w:rPr>
                <w:rFonts w:ascii="Times New Roman" w:hAnsi="Times New Roman"/>
                <w:sz w:val="28"/>
                <w:szCs w:val="28"/>
              </w:rPr>
            </w:pP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Программы общеобразовательных  учреждений. Ш.А.Алимов, А.Н. Колмогоров. Алгебра и начала математического анализа 10-11 кл «Просвещение»</w:t>
            </w:r>
            <w:r w:rsidRPr="00536BF2">
              <w:rPr>
                <w:rFonts w:ascii="Times New Roman" w:hAnsi="Times New Roman"/>
                <w:sz w:val="28"/>
                <w:szCs w:val="28"/>
              </w:rPr>
              <w:t>2015</w:t>
            </w:r>
            <w:r>
              <w:rPr>
                <w:rFonts w:ascii="Times New Roman" w:hAnsi="Times New Roman"/>
                <w:sz w:val="28"/>
                <w:szCs w:val="28"/>
              </w:rPr>
              <w:t>.</w:t>
            </w: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r>
              <w:rPr>
                <w:rFonts w:ascii="Times New Roman" w:hAnsi="Times New Roman"/>
                <w:sz w:val="28"/>
                <w:szCs w:val="28"/>
              </w:rPr>
              <w:t>Рабочие программы. Геометрия 10-11 кл.: рабочие программы по учебнику Л.С.Атанасяна, В.Ф.Бутузова, С.Б.Кадомцева. Базовый уровень/авт.-сост. Н.А.Ким, Н.И.Мазурова.-Волгоград: Учитель,2013г.</w:t>
            </w:r>
          </w:p>
          <w:p w:rsidR="00A21A27" w:rsidRDefault="00A21A27" w:rsidP="00A21A27">
            <w:pPr>
              <w:spacing w:line="360" w:lineRule="auto"/>
              <w:rPr>
                <w:rFonts w:ascii="Times New Roman" w:hAnsi="Times New Roman"/>
                <w:sz w:val="28"/>
                <w:szCs w:val="28"/>
              </w:rPr>
            </w:pPr>
            <w:r>
              <w:rPr>
                <w:rFonts w:ascii="Times New Roman" w:hAnsi="Times New Roman"/>
                <w:sz w:val="28"/>
                <w:szCs w:val="28"/>
              </w:rPr>
              <w:t>Программы общеобразовательных учреждений 10-</w:t>
            </w:r>
            <w:r>
              <w:rPr>
                <w:rFonts w:ascii="Times New Roman" w:hAnsi="Times New Roman"/>
                <w:sz w:val="28"/>
                <w:szCs w:val="28"/>
              </w:rPr>
              <w:lastRenderedPageBreak/>
              <w:t>11кл. Просвещение</w:t>
            </w:r>
            <w:r>
              <w:rPr>
                <w:rFonts w:ascii="Times New Roman" w:hAnsi="Times New Roman"/>
                <w:sz w:val="28"/>
                <w:szCs w:val="28"/>
                <w:lang w:val="en-US"/>
              </w:rPr>
              <w:t>2015</w:t>
            </w:r>
            <w:r>
              <w:rPr>
                <w:rFonts w:ascii="Times New Roman" w:hAnsi="Times New Roman"/>
                <w:sz w:val="28"/>
                <w:szCs w:val="28"/>
              </w:rPr>
              <w:t>.</w:t>
            </w: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Алгебра и начала анализа.</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Алгебра 10-11 Ш.А.Алимов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М;Просвещение 2014,2015г.</w:t>
            </w:r>
          </w:p>
          <w:p w:rsidR="00A21A27" w:rsidRDefault="00A21A27">
            <w:pPr>
              <w:tabs>
                <w:tab w:val="center" w:pos="4677"/>
                <w:tab w:val="right" w:pos="9355"/>
              </w:tabs>
              <w:spacing w:line="360" w:lineRule="auto"/>
              <w:rPr>
                <w:rFonts w:ascii="Times New Roman" w:hAnsi="Times New Roman"/>
                <w:sz w:val="28"/>
                <w:szCs w:val="28"/>
              </w:rPr>
            </w:pPr>
          </w:p>
        </w:tc>
      </w:tr>
      <w:tr w:rsidR="00A21A27" w:rsidTr="005B6ED2">
        <w:trPr>
          <w:trHeight w:val="491"/>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Алгебра и начала анализа.</w:t>
            </w:r>
          </w:p>
          <w:p w:rsidR="00A21A27" w:rsidRDefault="00A21A27">
            <w:pPr>
              <w:tabs>
                <w:tab w:val="center" w:pos="4677"/>
                <w:tab w:val="right" w:pos="9355"/>
              </w:tabs>
              <w:spacing w:line="36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Алгебра и начала анализа.</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p>
        </w:tc>
        <w:tc>
          <w:tcPr>
            <w:tcW w:w="3552"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Геометрия. 10-11кл.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Л.С.Атанасян</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 2011,2012,2015г.</w:t>
            </w:r>
          </w:p>
        </w:tc>
      </w:tr>
      <w:tr w:rsidR="00A21A27" w:rsidTr="005B6ED2">
        <w:trPr>
          <w:trHeight w:val="1613"/>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Геометрия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Информатика</w:t>
            </w: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Программы для общеобразовательных учреждений 2-11кл.Информатика. Н.Д.Угринович.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М:Бином.Лаборатория знаний,201</w:t>
            </w:r>
            <w:r w:rsidRPr="00A21A27">
              <w:rPr>
                <w:rFonts w:ascii="Times New Roman" w:hAnsi="Times New Roman"/>
                <w:sz w:val="28"/>
                <w:szCs w:val="28"/>
              </w:rPr>
              <w:t>5</w:t>
            </w:r>
            <w:r>
              <w:rPr>
                <w:rFonts w:ascii="Times New Roman" w:hAnsi="Times New Roman"/>
                <w:sz w:val="28"/>
                <w:szCs w:val="28"/>
              </w:rPr>
              <w:t>г.</w:t>
            </w:r>
          </w:p>
          <w:p w:rsidR="00A21A27" w:rsidRDefault="00A21A27">
            <w:pPr>
              <w:tabs>
                <w:tab w:val="center" w:pos="4677"/>
                <w:tab w:val="right" w:pos="9355"/>
              </w:tabs>
              <w:spacing w:line="36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Информатика и информационные технологии. 10 кл.</w:t>
            </w:r>
          </w:p>
          <w:p w:rsidR="00A21A27" w:rsidRDefault="00A21A27">
            <w:pPr>
              <w:spacing w:line="360" w:lineRule="auto"/>
              <w:rPr>
                <w:rFonts w:ascii="Times New Roman" w:hAnsi="Times New Roman"/>
                <w:sz w:val="28"/>
                <w:szCs w:val="28"/>
              </w:rPr>
            </w:pPr>
            <w:r>
              <w:rPr>
                <w:rFonts w:ascii="Times New Roman" w:hAnsi="Times New Roman"/>
                <w:sz w:val="28"/>
                <w:szCs w:val="28"/>
              </w:rPr>
              <w:t>Н.Д. Угринович. М.:Бином. Лаборатория знаний. 201</w:t>
            </w:r>
            <w:r>
              <w:rPr>
                <w:rFonts w:ascii="Times New Roman" w:hAnsi="Times New Roman"/>
                <w:sz w:val="28"/>
                <w:szCs w:val="28"/>
                <w:lang w:val="en-US"/>
              </w:rPr>
              <w:t>5</w:t>
            </w:r>
            <w:r>
              <w:rPr>
                <w:rFonts w:ascii="Times New Roman" w:hAnsi="Times New Roman"/>
                <w:sz w:val="28"/>
                <w:szCs w:val="28"/>
              </w:rPr>
              <w:t>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Информатика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Информатика и информационные технологии. 11кл. НД Угринович М.: Бином. Лаборатория знаний. 201</w:t>
            </w:r>
            <w:r>
              <w:rPr>
                <w:rFonts w:ascii="Times New Roman" w:hAnsi="Times New Roman"/>
                <w:sz w:val="28"/>
                <w:szCs w:val="28"/>
                <w:lang w:val="en-US"/>
              </w:rPr>
              <w:t>5</w:t>
            </w:r>
            <w:r>
              <w:rPr>
                <w:rFonts w:ascii="Times New Roman" w:hAnsi="Times New Roman"/>
                <w:sz w:val="28"/>
                <w:szCs w:val="28"/>
              </w:rPr>
              <w:t>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Всеобщая история</w:t>
            </w:r>
          </w:p>
          <w:p w:rsidR="00A21A27" w:rsidRDefault="00A21A27">
            <w:pPr>
              <w:tabs>
                <w:tab w:val="center" w:pos="4677"/>
                <w:tab w:val="right" w:pos="9355"/>
              </w:tabs>
              <w:spacing w:line="360" w:lineRule="auto"/>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Россия и мир с древнейших времен до конца ХХ века О.В.Волобуев, В.А.Клоков, М.В.Пономарев. «Дрофа» 20</w:t>
            </w:r>
            <w:r w:rsidRPr="00A21A27">
              <w:rPr>
                <w:rFonts w:ascii="Times New Roman" w:hAnsi="Times New Roman"/>
                <w:sz w:val="28"/>
                <w:szCs w:val="28"/>
              </w:rPr>
              <w:t>15</w:t>
            </w:r>
            <w:r>
              <w:rPr>
                <w:rFonts w:ascii="Times New Roman" w:hAnsi="Times New Roman"/>
                <w:sz w:val="28"/>
                <w:szCs w:val="28"/>
              </w:rPr>
              <w:t>г.</w:t>
            </w: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r>
              <w:rPr>
                <w:rFonts w:ascii="Times New Roman" w:hAnsi="Times New Roman"/>
                <w:sz w:val="28"/>
                <w:szCs w:val="28"/>
              </w:rPr>
              <w:t xml:space="preserve">Программы для общеобразовательных учреждений 10-11 </w:t>
            </w:r>
            <w:r>
              <w:rPr>
                <w:rFonts w:ascii="Times New Roman" w:hAnsi="Times New Roman"/>
                <w:sz w:val="28"/>
                <w:szCs w:val="28"/>
              </w:rPr>
              <w:lastRenderedPageBreak/>
              <w:t>кл. Россия и мир с древнейших времен до конца ХХ века/О.В.Волобуев: Дрофа, 20</w:t>
            </w:r>
            <w:r w:rsidRPr="00A21A27">
              <w:rPr>
                <w:rFonts w:ascii="Times New Roman" w:hAnsi="Times New Roman"/>
                <w:sz w:val="28"/>
                <w:szCs w:val="28"/>
              </w:rPr>
              <w:t>1</w:t>
            </w:r>
            <w:r>
              <w:rPr>
                <w:rFonts w:ascii="Times New Roman" w:hAnsi="Times New Roman"/>
                <w:sz w:val="28"/>
                <w:szCs w:val="28"/>
              </w:rPr>
              <w:t>5г.</w:t>
            </w: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p>
          <w:p w:rsidR="00A21A27" w:rsidRDefault="00A21A27">
            <w:pPr>
              <w:spacing w:line="360" w:lineRule="auto"/>
              <w:rPr>
                <w:rFonts w:ascii="Times New Roman" w:hAnsi="Times New Roman"/>
                <w:sz w:val="28"/>
                <w:szCs w:val="28"/>
              </w:rPr>
            </w:pPr>
            <w:r>
              <w:rPr>
                <w:rFonts w:ascii="Times New Roman" w:hAnsi="Times New Roman"/>
                <w:sz w:val="28"/>
                <w:szCs w:val="28"/>
              </w:rPr>
              <w:t>Программы общеобразовательных учреждений. История России (1945- 2007) гг. 11 кл. О.Ю.Стрельцова, Е.Е.Вяземский. «Просвещение» 20</w:t>
            </w:r>
            <w:r>
              <w:rPr>
                <w:rFonts w:ascii="Times New Roman" w:hAnsi="Times New Roman"/>
                <w:sz w:val="28"/>
                <w:szCs w:val="28"/>
                <w:lang w:val="en-US"/>
              </w:rPr>
              <w:t>15</w:t>
            </w:r>
            <w:r>
              <w:rPr>
                <w:rFonts w:ascii="Times New Roman" w:hAnsi="Times New Roman"/>
                <w:sz w:val="28"/>
                <w:szCs w:val="28"/>
              </w:rPr>
              <w:t>г.</w:t>
            </w: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 xml:space="preserve">История. 10 кл. Россия и мир с древнейших времён до конца </w:t>
            </w:r>
            <w:r>
              <w:rPr>
                <w:rFonts w:ascii="Times New Roman" w:hAnsi="Times New Roman"/>
                <w:sz w:val="28"/>
                <w:szCs w:val="28"/>
                <w:lang w:val="en-US"/>
              </w:rPr>
              <w:t>X</w:t>
            </w:r>
            <w:r>
              <w:rPr>
                <w:rFonts w:ascii="Times New Roman" w:hAnsi="Times New Roman"/>
                <w:sz w:val="28"/>
                <w:szCs w:val="28"/>
              </w:rPr>
              <w:t>1</w:t>
            </w:r>
            <w:r>
              <w:rPr>
                <w:rFonts w:ascii="Times New Roman" w:hAnsi="Times New Roman"/>
                <w:sz w:val="28"/>
                <w:szCs w:val="28"/>
                <w:lang w:val="en-US"/>
              </w:rPr>
              <w:t>X</w:t>
            </w:r>
            <w:r>
              <w:rPr>
                <w:rFonts w:ascii="Times New Roman" w:hAnsi="Times New Roman"/>
                <w:sz w:val="28"/>
                <w:szCs w:val="28"/>
              </w:rPr>
              <w:t xml:space="preserve">в. </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Россия и мир с древнейших времён до конца </w:t>
            </w:r>
            <w:r>
              <w:rPr>
                <w:rFonts w:ascii="Times New Roman" w:hAnsi="Times New Roman"/>
                <w:sz w:val="28"/>
                <w:szCs w:val="28"/>
                <w:lang w:val="en-US"/>
              </w:rPr>
              <w:t>X</w:t>
            </w:r>
            <w:r>
              <w:rPr>
                <w:rFonts w:ascii="Times New Roman" w:hAnsi="Times New Roman"/>
                <w:sz w:val="28"/>
                <w:szCs w:val="28"/>
              </w:rPr>
              <w:t>1</w:t>
            </w:r>
            <w:r>
              <w:rPr>
                <w:rFonts w:ascii="Times New Roman" w:hAnsi="Times New Roman"/>
                <w:sz w:val="28"/>
                <w:szCs w:val="28"/>
                <w:lang w:val="en-US"/>
              </w:rPr>
              <w:t>X</w:t>
            </w:r>
            <w:r>
              <w:rPr>
                <w:rFonts w:ascii="Times New Roman" w:hAnsi="Times New Roman"/>
                <w:sz w:val="28"/>
                <w:szCs w:val="28"/>
              </w:rPr>
              <w:t>в. 10 клО.В.Волобуев, В.А.Клоков, В.Пономарёв.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Дрофа ,2013,2015г.</w:t>
            </w:r>
          </w:p>
        </w:tc>
      </w:tr>
      <w:tr w:rsidR="00A21A27" w:rsidTr="005B6ED2">
        <w:trPr>
          <w:trHeight w:val="320"/>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Всеобщая история</w:t>
            </w:r>
          </w:p>
          <w:p w:rsidR="00A21A27" w:rsidRDefault="00A21A27">
            <w:pPr>
              <w:tabs>
                <w:tab w:val="center" w:pos="4677"/>
                <w:tab w:val="right" w:pos="9355"/>
              </w:tabs>
              <w:spacing w:line="36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История. 11 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 Россия и мир. </w:t>
            </w:r>
            <w:r>
              <w:rPr>
                <w:rFonts w:ascii="Times New Roman" w:hAnsi="Times New Roman"/>
                <w:sz w:val="28"/>
                <w:szCs w:val="28"/>
                <w:lang w:val="en-US"/>
              </w:rPr>
              <w:t>XX</w:t>
            </w:r>
            <w:r>
              <w:rPr>
                <w:rFonts w:ascii="Times New Roman" w:hAnsi="Times New Roman"/>
                <w:sz w:val="28"/>
                <w:szCs w:val="28"/>
              </w:rPr>
              <w:t xml:space="preserve">в. </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Россия и мир. </w:t>
            </w:r>
            <w:r>
              <w:rPr>
                <w:rFonts w:ascii="Times New Roman" w:hAnsi="Times New Roman"/>
                <w:sz w:val="28"/>
                <w:szCs w:val="28"/>
                <w:lang w:val="en-US"/>
              </w:rPr>
              <w:t>XX</w:t>
            </w:r>
            <w:r>
              <w:rPr>
                <w:rFonts w:ascii="Times New Roman" w:hAnsi="Times New Roman"/>
                <w:sz w:val="28"/>
                <w:szCs w:val="28"/>
              </w:rPr>
              <w:t xml:space="preserve">в. </w:t>
            </w:r>
          </w:p>
          <w:p w:rsidR="00A21A27" w:rsidRP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О.В.Волобуев, В.А.Клоков, М.Пономарёв.М:Дрофа 2013,2014г.</w:t>
            </w:r>
            <w:r w:rsidRPr="00A21A27">
              <w:rPr>
                <w:rFonts w:ascii="Times New Roman" w:hAnsi="Times New Roman"/>
                <w:sz w:val="28"/>
                <w:szCs w:val="28"/>
              </w:rPr>
              <w:t>2015</w:t>
            </w:r>
          </w:p>
        </w:tc>
      </w:tr>
      <w:tr w:rsidR="00A21A27" w:rsidTr="005B6ED2">
        <w:trPr>
          <w:trHeight w:val="832"/>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10</w:t>
            </w:r>
          </w:p>
        </w:tc>
        <w:tc>
          <w:tcPr>
            <w:tcW w:w="1876" w:type="dxa"/>
            <w:gridSpan w:val="2"/>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История России</w:t>
            </w:r>
          </w:p>
          <w:p w:rsidR="00A21A27" w:rsidRDefault="00A21A27">
            <w:pPr>
              <w:tabs>
                <w:tab w:val="center" w:pos="4677"/>
                <w:tab w:val="right" w:pos="9355"/>
              </w:tabs>
              <w:spacing w:line="360" w:lineRule="auto"/>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История. 10 кл. Россия и мир с древнейших времён до конца </w:t>
            </w:r>
            <w:r>
              <w:rPr>
                <w:rFonts w:ascii="Times New Roman" w:hAnsi="Times New Roman"/>
                <w:sz w:val="28"/>
                <w:szCs w:val="28"/>
                <w:lang w:val="en-US"/>
              </w:rPr>
              <w:t>X</w:t>
            </w:r>
            <w:r>
              <w:rPr>
                <w:rFonts w:ascii="Times New Roman" w:hAnsi="Times New Roman"/>
                <w:sz w:val="28"/>
                <w:szCs w:val="28"/>
              </w:rPr>
              <w:t>1</w:t>
            </w:r>
            <w:r>
              <w:rPr>
                <w:rFonts w:ascii="Times New Roman" w:hAnsi="Times New Roman"/>
                <w:sz w:val="28"/>
                <w:szCs w:val="28"/>
                <w:lang w:val="en-US"/>
              </w:rPr>
              <w:t>X</w:t>
            </w:r>
            <w:r>
              <w:rPr>
                <w:rFonts w:ascii="Times New Roman" w:hAnsi="Times New Roman"/>
                <w:sz w:val="28"/>
                <w:szCs w:val="28"/>
              </w:rPr>
              <w:t xml:space="preserve">в. </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Россия и мир с древнейших времён до конца </w:t>
            </w:r>
            <w:r>
              <w:rPr>
                <w:rFonts w:ascii="Times New Roman" w:hAnsi="Times New Roman"/>
                <w:sz w:val="28"/>
                <w:szCs w:val="28"/>
                <w:lang w:val="en-US"/>
              </w:rPr>
              <w:t>X</w:t>
            </w:r>
            <w:r>
              <w:rPr>
                <w:rFonts w:ascii="Times New Roman" w:hAnsi="Times New Roman"/>
                <w:sz w:val="28"/>
                <w:szCs w:val="28"/>
              </w:rPr>
              <w:t>1</w:t>
            </w:r>
            <w:r>
              <w:rPr>
                <w:rFonts w:ascii="Times New Roman" w:hAnsi="Times New Roman"/>
                <w:sz w:val="28"/>
                <w:szCs w:val="28"/>
                <w:lang w:val="en-US"/>
              </w:rPr>
              <w:t>X</w:t>
            </w:r>
            <w:r>
              <w:rPr>
                <w:rFonts w:ascii="Times New Roman" w:hAnsi="Times New Roman"/>
                <w:sz w:val="28"/>
                <w:szCs w:val="28"/>
              </w:rPr>
              <w:t>в. О.В.Волобуев, В.А.Клоков, В.Пономарёв.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Дрофа 2013,2015г.</w:t>
            </w:r>
          </w:p>
        </w:tc>
      </w:tr>
      <w:tr w:rsidR="00A21A27" w:rsidTr="005B6ED2">
        <w:trPr>
          <w:trHeight w:val="792"/>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История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История. 11 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 Россия и мир. </w:t>
            </w:r>
            <w:r>
              <w:rPr>
                <w:rFonts w:ascii="Times New Roman" w:hAnsi="Times New Roman"/>
                <w:sz w:val="28"/>
                <w:szCs w:val="28"/>
                <w:lang w:val="en-US"/>
              </w:rPr>
              <w:t>XX</w:t>
            </w:r>
            <w:r>
              <w:rPr>
                <w:rFonts w:ascii="Times New Roman" w:hAnsi="Times New Roman"/>
                <w:sz w:val="28"/>
                <w:szCs w:val="28"/>
              </w:rPr>
              <w:t xml:space="preserve">в. </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Россия и мир. </w:t>
            </w:r>
            <w:r>
              <w:rPr>
                <w:rFonts w:ascii="Times New Roman" w:hAnsi="Times New Roman"/>
                <w:sz w:val="28"/>
                <w:szCs w:val="28"/>
                <w:lang w:val="en-US"/>
              </w:rPr>
              <w:t>XX</w:t>
            </w:r>
            <w:r>
              <w:rPr>
                <w:rFonts w:ascii="Times New Roman" w:hAnsi="Times New Roman"/>
                <w:sz w:val="28"/>
                <w:szCs w:val="28"/>
              </w:rPr>
              <w:t xml:space="preserve">в.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О.В.Волобуев, В.А.Клоков, М.В.Пономарёв. </w:t>
            </w:r>
          </w:p>
          <w:p w:rsidR="00A21A27" w:rsidRPr="00A21A27" w:rsidRDefault="00A21A27">
            <w:pPr>
              <w:tabs>
                <w:tab w:val="center" w:pos="4677"/>
                <w:tab w:val="right" w:pos="9355"/>
              </w:tabs>
              <w:spacing w:line="360" w:lineRule="auto"/>
              <w:rPr>
                <w:rFonts w:ascii="Times New Roman" w:hAnsi="Times New Roman"/>
                <w:sz w:val="28"/>
                <w:szCs w:val="28"/>
                <w:lang w:val="en-US"/>
              </w:rPr>
            </w:pPr>
            <w:r>
              <w:rPr>
                <w:rFonts w:ascii="Times New Roman" w:hAnsi="Times New Roman"/>
                <w:sz w:val="28"/>
                <w:szCs w:val="28"/>
              </w:rPr>
              <w:t>М.: Дрофа 2013,2014г.</w:t>
            </w:r>
            <w:r>
              <w:rPr>
                <w:rFonts w:ascii="Times New Roman" w:hAnsi="Times New Roman"/>
                <w:sz w:val="28"/>
                <w:szCs w:val="28"/>
                <w:lang w:val="en-US"/>
              </w:rPr>
              <w:t>2015</w:t>
            </w:r>
          </w:p>
        </w:tc>
      </w:tr>
      <w:tr w:rsidR="00A21A27" w:rsidTr="005B6ED2">
        <w:trPr>
          <w:trHeight w:val="562"/>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Обществознание</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(включая экономику и право)              </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Программы общеобразовательных учреждений. Обществознание 10-11кл.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Просвещение 20</w:t>
            </w:r>
            <w:r>
              <w:rPr>
                <w:rFonts w:ascii="Times New Roman" w:hAnsi="Times New Roman"/>
                <w:sz w:val="28"/>
                <w:szCs w:val="28"/>
                <w:lang w:val="en-US"/>
              </w:rPr>
              <w:t>15</w:t>
            </w:r>
            <w:r>
              <w:rPr>
                <w:rFonts w:ascii="Times New Roman" w:hAnsi="Times New Roman"/>
                <w:sz w:val="28"/>
                <w:szCs w:val="28"/>
              </w:rPr>
              <w:t>г..</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Обществознание. 10 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(включая экономику и право). </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Человек и общество. 10-11кл. Л.Н.Боголюбов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 2013г.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Обществознание</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(включая экономику и право)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Обществознание. 11 кл.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(включая экономику и право) </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Человек и общество. 10-11кл. Л.Н.Боголюбов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 201</w:t>
            </w:r>
            <w:r w:rsidRPr="00E42662">
              <w:rPr>
                <w:rFonts w:ascii="Times New Roman" w:hAnsi="Times New Roman"/>
                <w:sz w:val="28"/>
                <w:szCs w:val="28"/>
              </w:rPr>
              <w:t>5</w:t>
            </w:r>
            <w:r>
              <w:rPr>
                <w:rFonts w:ascii="Times New Roman" w:hAnsi="Times New Roman"/>
                <w:sz w:val="28"/>
                <w:szCs w:val="28"/>
              </w:rPr>
              <w:t>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География</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Pr="00A21A27" w:rsidRDefault="00A21A27" w:rsidP="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Экономическая и социальная  география мира В.П .Максаковский  (Программно – методическ. материалы .География. 10-11 кл.Сост. В.И.Сиротин – 4-е изд.,стериот.-М.: Дрофа </w:t>
            </w:r>
            <w:r w:rsidRPr="00A21A27">
              <w:rPr>
                <w:rFonts w:ascii="Times New Roman" w:hAnsi="Times New Roman"/>
                <w:sz w:val="28"/>
                <w:szCs w:val="28"/>
              </w:rPr>
              <w:t>2015</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География. 10 кл.</w:t>
            </w:r>
          </w:p>
        </w:tc>
        <w:tc>
          <w:tcPr>
            <w:tcW w:w="3552"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 География  10кл.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В.П.Максаковский</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«Просвещение»201</w:t>
            </w:r>
            <w:r w:rsidRPr="00536BF2">
              <w:rPr>
                <w:rFonts w:ascii="Times New Roman" w:hAnsi="Times New Roman"/>
                <w:sz w:val="28"/>
                <w:szCs w:val="28"/>
              </w:rPr>
              <w:t>4</w:t>
            </w:r>
            <w:r>
              <w:rPr>
                <w:rFonts w:ascii="Times New Roman" w:hAnsi="Times New Roman"/>
                <w:sz w:val="28"/>
                <w:szCs w:val="28"/>
              </w:rPr>
              <w:t>, 201</w:t>
            </w:r>
            <w:r w:rsidRPr="00536BF2">
              <w:rPr>
                <w:rFonts w:ascii="Times New Roman" w:hAnsi="Times New Roman"/>
                <w:sz w:val="28"/>
                <w:szCs w:val="28"/>
              </w:rPr>
              <w:t>5</w:t>
            </w:r>
            <w:r>
              <w:rPr>
                <w:rFonts w:ascii="Times New Roman" w:hAnsi="Times New Roman"/>
                <w:sz w:val="28"/>
                <w:szCs w:val="28"/>
              </w:rPr>
              <w:t xml:space="preserve"> 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География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География. 11 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Биология</w:t>
            </w: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Рабочие программы по биологии 6-11 классы (по программам Н. И. Сонина, В. Б. Захарова; В, В. Пасечника; И. Н. Понаморёвой) / авт. сост.: И.П.Чередниченко, М.В.Оданович. 2-е изд., стереотип.  М.: Глобус, 20</w:t>
            </w:r>
            <w:r>
              <w:rPr>
                <w:rFonts w:ascii="Times New Roman" w:hAnsi="Times New Roman"/>
                <w:sz w:val="28"/>
                <w:szCs w:val="28"/>
                <w:lang w:val="en-US"/>
              </w:rPr>
              <w:t>15</w:t>
            </w:r>
            <w:r>
              <w:rPr>
                <w:rFonts w:ascii="Times New Roman" w:hAnsi="Times New Roman"/>
                <w:sz w:val="28"/>
                <w:szCs w:val="28"/>
              </w:rPr>
              <w:t>г.</w:t>
            </w:r>
          </w:p>
          <w:p w:rsidR="00A21A27" w:rsidRDefault="00A21A27">
            <w:pPr>
              <w:tabs>
                <w:tab w:val="center" w:pos="4677"/>
                <w:tab w:val="right" w:pos="9355"/>
              </w:tabs>
              <w:spacing w:line="360" w:lineRule="auto"/>
              <w:ind w:left="-178"/>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Биология. 10 кл.</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Общая биология. 10кл.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СиврглазовВ.И..:Дрофа 201</w:t>
            </w:r>
            <w:r w:rsidRPr="00536BF2">
              <w:rPr>
                <w:rFonts w:ascii="Times New Roman" w:hAnsi="Times New Roman"/>
                <w:sz w:val="28"/>
                <w:szCs w:val="28"/>
              </w:rPr>
              <w:t>5</w:t>
            </w:r>
            <w:r>
              <w:rPr>
                <w:rFonts w:ascii="Times New Roman" w:hAnsi="Times New Roman"/>
                <w:sz w:val="28"/>
                <w:szCs w:val="28"/>
              </w:rPr>
              <w:t>г.</w:t>
            </w:r>
          </w:p>
        </w:tc>
      </w:tr>
      <w:tr w:rsidR="00A21A27" w:rsidTr="005B6ED2">
        <w:trPr>
          <w:trHeight w:val="566"/>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Биология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Биология. 11 кл.</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Общая биология. 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СивоглазовВ.И..:Дрофа 201</w:t>
            </w:r>
            <w:r w:rsidRPr="00F342FB">
              <w:rPr>
                <w:rFonts w:ascii="Times New Roman" w:hAnsi="Times New Roman"/>
                <w:sz w:val="28"/>
                <w:szCs w:val="28"/>
              </w:rPr>
              <w:t>5</w:t>
            </w:r>
            <w:r>
              <w:rPr>
                <w:rFonts w:ascii="Times New Roman" w:hAnsi="Times New Roman"/>
                <w:sz w:val="28"/>
                <w:szCs w:val="28"/>
              </w:rPr>
              <w:t>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Физика</w:t>
            </w: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Физика. 10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Физика. 10 кл. Г.Я. Мякишев</w:t>
            </w:r>
          </w:p>
          <w:p w:rsidR="00A21A27" w:rsidRDefault="00A21A27" w:rsidP="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Б. Буховцев </w:t>
            </w:r>
            <w:r>
              <w:rPr>
                <w:rFonts w:ascii="Times New Roman" w:hAnsi="Times New Roman"/>
                <w:sz w:val="28"/>
                <w:szCs w:val="28"/>
              </w:rPr>
              <w:lastRenderedPageBreak/>
              <w:t>М:Просвещение 201</w:t>
            </w:r>
            <w:r w:rsidRPr="00A21A27">
              <w:rPr>
                <w:rFonts w:ascii="Times New Roman" w:hAnsi="Times New Roman"/>
                <w:sz w:val="28"/>
                <w:szCs w:val="28"/>
              </w:rPr>
              <w:t>4</w:t>
            </w:r>
            <w:r>
              <w:rPr>
                <w:rFonts w:ascii="Times New Roman" w:hAnsi="Times New Roman"/>
                <w:sz w:val="28"/>
                <w:szCs w:val="28"/>
              </w:rPr>
              <w:t>,2015г.</w:t>
            </w:r>
          </w:p>
        </w:tc>
      </w:tr>
      <w:tr w:rsidR="00A21A27" w:rsidTr="005B6ED2">
        <w:trPr>
          <w:trHeight w:val="798"/>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Физика (включая астрономию)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Физика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(включая астрономию).11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Физика.11 кл.Г.Я. Мякишев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Б. Буховцев М:Просвещение , 2014г..</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2015г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Химия</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Программа курса химии. О.С.Габриелян. Химия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8-11кл. «Дрофа»2015г.</w:t>
            </w: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Химия. 10кл.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Химия. 10кл.Базовый уровень.</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ОС Габриелян М.:Дрофа,2015г.</w:t>
            </w:r>
          </w:p>
        </w:tc>
      </w:tr>
      <w:tr w:rsidR="00A21A27" w:rsidTr="005B6ED2">
        <w:trPr>
          <w:trHeight w:val="335"/>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Химия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Химия. 11кл.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Химия. 11кл.Базовый уровень.</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ОС Габриелян М.:Дрофа, 2015г.</w:t>
            </w:r>
          </w:p>
        </w:tc>
      </w:tr>
      <w:tr w:rsidR="00A21A27" w:rsidTr="005B6ED2">
        <w:trPr>
          <w:trHeight w:val="500"/>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МХК</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 xml:space="preserve">Поурочные планы по учебнику Даниловой Г.И. </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Автор – составитель Н.Н.Куцман МХК.</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2015г. Издательско – торговый дом «Корифей»</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МХК 10кл</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МХК 10 кл. Базовый уровень</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Данилова Г.И.</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Дрофа, 2014, 2015г.</w:t>
            </w:r>
          </w:p>
        </w:tc>
      </w:tr>
      <w:tr w:rsidR="00A21A27" w:rsidTr="005B6ED2">
        <w:trPr>
          <w:trHeight w:val="500"/>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МХК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МХК 11кл</w:t>
            </w: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МХК 11 кл. Базовый уровень</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Данилова Г.И.</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Дрофа, 2012, 2014г.</w:t>
            </w:r>
          </w:p>
        </w:tc>
      </w:tr>
      <w:tr w:rsidR="00A21A27" w:rsidTr="005B6ED2">
        <w:trPr>
          <w:trHeight w:val="500"/>
          <w:jc w:val="center"/>
        </w:trPr>
        <w:tc>
          <w:tcPr>
            <w:tcW w:w="527"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p w:rsidR="00A21A27" w:rsidRDefault="00A21A27">
            <w:pPr>
              <w:tabs>
                <w:tab w:val="center" w:pos="4677"/>
                <w:tab w:val="right" w:pos="9355"/>
              </w:tabs>
              <w:spacing w:line="360" w:lineRule="auto"/>
              <w:rPr>
                <w:rFonts w:ascii="Times New Roman" w:hAnsi="Times New Roman"/>
                <w:sz w:val="28"/>
                <w:szCs w:val="28"/>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 xml:space="preserve">Физическая </w:t>
            </w:r>
            <w:r>
              <w:rPr>
                <w:rFonts w:ascii="Times New Roman" w:hAnsi="Times New Roman"/>
                <w:sz w:val="28"/>
                <w:szCs w:val="28"/>
              </w:rPr>
              <w:lastRenderedPageBreak/>
              <w:t>культура</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 xml:space="preserve">Физическая культура. 1-11кл.В,И.Лях, </w:t>
            </w:r>
            <w:r>
              <w:rPr>
                <w:rFonts w:ascii="Times New Roman" w:hAnsi="Times New Roman"/>
                <w:sz w:val="28"/>
                <w:szCs w:val="28"/>
              </w:rPr>
              <w:lastRenderedPageBreak/>
              <w:t>А.А.Зданевич. 2015г.</w:t>
            </w: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b/>
                <w:sz w:val="28"/>
                <w:szCs w:val="28"/>
              </w:rPr>
            </w:pPr>
            <w:r>
              <w:rPr>
                <w:rFonts w:ascii="Times New Roman" w:hAnsi="Times New Roman"/>
                <w:sz w:val="28"/>
                <w:szCs w:val="28"/>
              </w:rPr>
              <w:lastRenderedPageBreak/>
              <w:t xml:space="preserve">Физическая культура.10 </w:t>
            </w:r>
            <w:r>
              <w:rPr>
                <w:rFonts w:ascii="Times New Roman" w:hAnsi="Times New Roman"/>
                <w:sz w:val="28"/>
                <w:szCs w:val="28"/>
              </w:rPr>
              <w:lastRenderedPageBreak/>
              <w:t>кл</w:t>
            </w:r>
          </w:p>
        </w:tc>
        <w:tc>
          <w:tcPr>
            <w:tcW w:w="3552"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Физическая культура.</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10-11 кл.В.И. Лях</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 2015г.</w:t>
            </w:r>
          </w:p>
        </w:tc>
      </w:tr>
      <w:tr w:rsidR="00A21A27" w:rsidTr="005B6ED2">
        <w:trPr>
          <w:trHeight w:val="330"/>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Физическая культура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b/>
                <w:sz w:val="28"/>
                <w:szCs w:val="28"/>
              </w:rPr>
            </w:pPr>
            <w:r>
              <w:rPr>
                <w:rFonts w:ascii="Times New Roman" w:hAnsi="Times New Roman"/>
                <w:sz w:val="28"/>
                <w:szCs w:val="28"/>
              </w:rPr>
              <w:t>Физическая культура.11 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jc w:val="both"/>
              <w:rPr>
                <w:rFonts w:ascii="Times New Roman" w:hAnsi="Times New Roman"/>
                <w:sz w:val="28"/>
                <w:szCs w:val="28"/>
              </w:rPr>
            </w:pPr>
            <w:r>
              <w:rPr>
                <w:rFonts w:ascii="Times New Roman" w:hAnsi="Times New Roman"/>
                <w:sz w:val="28"/>
                <w:szCs w:val="28"/>
              </w:rPr>
              <w:t>ОБЖ</w:t>
            </w:r>
          </w:p>
        </w:tc>
        <w:tc>
          <w:tcPr>
            <w:tcW w:w="2859" w:type="dxa"/>
            <w:vMerge w:val="restart"/>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Рабочие программы. А.Т.Смирнов, Б.О.Хренников 10-11кл.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М:Просвещение,2015г.</w:t>
            </w:r>
          </w:p>
          <w:p w:rsidR="00A21A27" w:rsidRDefault="00A21A27">
            <w:pPr>
              <w:tabs>
                <w:tab w:val="center" w:pos="4677"/>
                <w:tab w:val="right" w:pos="9355"/>
              </w:tabs>
              <w:spacing w:line="360" w:lineRule="auto"/>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Рабочие программы. А.Т.Смирнов, Б.О.Хренников 10-11кл.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М:Просвещение,2015г.</w:t>
            </w:r>
          </w:p>
          <w:p w:rsidR="00A21A27" w:rsidRDefault="00A21A27">
            <w:pPr>
              <w:tabs>
                <w:tab w:val="center" w:pos="4677"/>
                <w:tab w:val="right" w:pos="9355"/>
              </w:tabs>
              <w:spacing w:line="360" w:lineRule="auto"/>
              <w:rPr>
                <w:rFonts w:ascii="Times New Roman" w:hAnsi="Times New Roman"/>
                <w:sz w:val="28"/>
                <w:szCs w:val="28"/>
              </w:rPr>
            </w:pP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Рабочие программы. А.Т.Смирнов, Б.О.Хренников 1-11кл.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М:Просвещение,2015г.</w:t>
            </w: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ОБЖ. 10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ОБЖ. 10 кл А.Т. Смирнов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 2015г.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ОБЖ</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ОБЖ. 11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ОБЖ. 11кл А.Т. Смирнов</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Просвещение 2014,2015г.</w:t>
            </w:r>
          </w:p>
        </w:tc>
      </w:tr>
      <w:tr w:rsidR="00A21A27" w:rsidTr="005B6ED2">
        <w:trPr>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10</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Технология</w:t>
            </w:r>
          </w:p>
        </w:tc>
        <w:tc>
          <w:tcPr>
            <w:tcW w:w="2859" w:type="dxa"/>
            <w:vMerge w:val="restart"/>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Программы общеобразовательны</w:t>
            </w:r>
            <w:r>
              <w:rPr>
                <w:rFonts w:ascii="Times New Roman" w:hAnsi="Times New Roman"/>
                <w:sz w:val="28"/>
                <w:szCs w:val="28"/>
              </w:rPr>
              <w:lastRenderedPageBreak/>
              <w:t>х учреждений. Технология 5-11кл.</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Вентана-Граф, 2015г.</w:t>
            </w: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Технология 10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Технология 10 кл В.Д. Симоненко.</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М.: Вентана-Граф 2013г.,2015г.</w:t>
            </w:r>
          </w:p>
        </w:tc>
      </w:tr>
      <w:tr w:rsidR="00A21A27" w:rsidTr="005B6ED2">
        <w:trPr>
          <w:trHeight w:val="415"/>
          <w:jc w:val="center"/>
        </w:trPr>
        <w:tc>
          <w:tcPr>
            <w:tcW w:w="527"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lastRenderedPageBreak/>
              <w:t>11</w:t>
            </w:r>
          </w:p>
        </w:tc>
        <w:tc>
          <w:tcPr>
            <w:tcW w:w="1876" w:type="dxa"/>
            <w:gridSpan w:val="2"/>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Технология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A27" w:rsidRDefault="00A21A27">
            <w:pPr>
              <w:spacing w:after="0" w:line="240" w:lineRule="auto"/>
              <w:rPr>
                <w:rFonts w:ascii="Times New Roman" w:hAnsi="Times New Roman"/>
                <w:sz w:val="28"/>
                <w:szCs w:val="28"/>
              </w:rPr>
            </w:pPr>
          </w:p>
        </w:tc>
        <w:tc>
          <w:tcPr>
            <w:tcW w:w="1890" w:type="dxa"/>
            <w:tcBorders>
              <w:top w:val="single" w:sz="4" w:space="0" w:color="auto"/>
              <w:left w:val="single" w:sz="4" w:space="0" w:color="auto"/>
              <w:bottom w:val="single" w:sz="4" w:space="0" w:color="auto"/>
              <w:right w:val="single" w:sz="4" w:space="0" w:color="auto"/>
            </w:tcBorders>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Технология 11 кл</w:t>
            </w:r>
          </w:p>
          <w:p w:rsidR="00A21A27" w:rsidRDefault="00A21A27">
            <w:pPr>
              <w:tabs>
                <w:tab w:val="center" w:pos="4677"/>
                <w:tab w:val="right" w:pos="9355"/>
              </w:tabs>
              <w:spacing w:line="360" w:lineRule="auto"/>
              <w:rPr>
                <w:rFonts w:ascii="Times New Roman" w:hAnsi="Times New Roman"/>
                <w:sz w:val="28"/>
                <w:szCs w:val="28"/>
              </w:rPr>
            </w:pPr>
          </w:p>
        </w:tc>
        <w:tc>
          <w:tcPr>
            <w:tcW w:w="3552" w:type="dxa"/>
            <w:tcBorders>
              <w:top w:val="single" w:sz="4" w:space="0" w:color="auto"/>
              <w:left w:val="single" w:sz="4" w:space="0" w:color="auto"/>
              <w:bottom w:val="single" w:sz="4" w:space="0" w:color="auto"/>
              <w:right w:val="single" w:sz="4" w:space="0" w:color="auto"/>
            </w:tcBorders>
            <w:hideMark/>
          </w:tcPr>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Технология 11 кл В.Д. Симоненко.</w:t>
            </w:r>
          </w:p>
          <w:p w:rsidR="00A21A27" w:rsidRDefault="00A21A27">
            <w:pPr>
              <w:tabs>
                <w:tab w:val="center" w:pos="4677"/>
                <w:tab w:val="right" w:pos="9355"/>
              </w:tabs>
              <w:spacing w:line="360" w:lineRule="auto"/>
              <w:rPr>
                <w:rFonts w:ascii="Times New Roman" w:hAnsi="Times New Roman"/>
                <w:sz w:val="28"/>
                <w:szCs w:val="28"/>
              </w:rPr>
            </w:pPr>
            <w:r>
              <w:rPr>
                <w:rFonts w:ascii="Times New Roman" w:hAnsi="Times New Roman"/>
                <w:sz w:val="28"/>
                <w:szCs w:val="28"/>
              </w:rPr>
              <w:t>М.: Вентана-Граф  2015г.</w:t>
            </w:r>
          </w:p>
        </w:tc>
      </w:tr>
    </w:tbl>
    <w:p w:rsidR="00A21A27" w:rsidRDefault="00A21A27" w:rsidP="00A21A27">
      <w:pPr>
        <w:spacing w:after="0" w:line="360" w:lineRule="auto"/>
        <w:jc w:val="both"/>
        <w:rPr>
          <w:rFonts w:ascii="Times New Roman" w:hAnsi="Times New Roman"/>
          <w:b/>
          <w:sz w:val="28"/>
          <w:szCs w:val="28"/>
        </w:rPr>
      </w:pPr>
    </w:p>
    <w:p w:rsidR="00A21A27" w:rsidRPr="00A21A27" w:rsidRDefault="00A21A27" w:rsidP="000F1892">
      <w:pPr>
        <w:pStyle w:val="afd"/>
        <w:spacing w:line="360" w:lineRule="auto"/>
        <w:jc w:val="both"/>
        <w:rPr>
          <w:color w:val="FF0000"/>
          <w:sz w:val="28"/>
          <w:szCs w:val="28"/>
          <w:lang w:val="en-US"/>
        </w:rPr>
      </w:pPr>
    </w:p>
    <w:p w:rsidR="00CD2753" w:rsidRPr="00522F9B" w:rsidRDefault="000F1892" w:rsidP="00522F9B">
      <w:pPr>
        <w:pStyle w:val="3"/>
        <w:rPr>
          <w:rFonts w:ascii="Times New Roman" w:hAnsi="Times New Roman"/>
          <w:sz w:val="28"/>
          <w:szCs w:val="28"/>
        </w:rPr>
      </w:pPr>
      <w:bookmarkStart w:id="23" w:name="_Toc441665808"/>
      <w:r>
        <w:rPr>
          <w:rFonts w:ascii="Times New Roman" w:hAnsi="Times New Roman"/>
          <w:sz w:val="28"/>
          <w:szCs w:val="28"/>
        </w:rPr>
        <w:t>2.2.</w:t>
      </w:r>
      <w:r w:rsidR="00CD2753" w:rsidRPr="00522F9B">
        <w:rPr>
          <w:rFonts w:ascii="Times New Roman" w:hAnsi="Times New Roman"/>
          <w:sz w:val="28"/>
          <w:szCs w:val="28"/>
        </w:rPr>
        <w:t xml:space="preserve"> </w:t>
      </w:r>
      <w:r w:rsidR="009E31F0">
        <w:rPr>
          <w:rFonts w:ascii="Times New Roman" w:hAnsi="Times New Roman"/>
          <w:sz w:val="28"/>
          <w:szCs w:val="28"/>
        </w:rPr>
        <w:t>3.</w:t>
      </w:r>
      <w:r w:rsidR="00CD2753" w:rsidRPr="00522F9B">
        <w:rPr>
          <w:rFonts w:ascii="Times New Roman" w:hAnsi="Times New Roman"/>
          <w:sz w:val="28"/>
          <w:szCs w:val="28"/>
        </w:rPr>
        <w:t>Программа воспитательной работы школы.</w:t>
      </w:r>
      <w:bookmarkEnd w:id="23"/>
    </w:p>
    <w:p w:rsidR="00CD2753" w:rsidRPr="00A05229" w:rsidRDefault="00CD2753" w:rsidP="00A05229">
      <w:pPr>
        <w:pStyle w:val="afd"/>
        <w:spacing w:line="360" w:lineRule="auto"/>
        <w:jc w:val="both"/>
        <w:rPr>
          <w:sz w:val="28"/>
          <w:szCs w:val="28"/>
        </w:rPr>
      </w:pPr>
      <w:r w:rsidRPr="00A05229">
        <w:rPr>
          <w:sz w:val="28"/>
          <w:szCs w:val="28"/>
        </w:rPr>
        <w:t>Программа воспитательной работы в школе предусматривает формирование нравственного уклада школьной жизни, обеспечивающего создание соответствующей социальной среды развития обучающихся, включающего воспитательную, учебную, внеурочную, социально-значимую деятельность обучающихся основанную на базовых национальных ценностях России, традиционных и моральных нормах  реализуемого в совместной социально-педагогической деятельности школы, семьи, общественности.</w:t>
      </w:r>
    </w:p>
    <w:p w:rsidR="00CD2753" w:rsidRPr="00A05229" w:rsidRDefault="00CD2753" w:rsidP="00A05229">
      <w:pPr>
        <w:pStyle w:val="afd"/>
        <w:spacing w:line="360" w:lineRule="auto"/>
        <w:jc w:val="both"/>
        <w:rPr>
          <w:sz w:val="28"/>
          <w:szCs w:val="28"/>
        </w:rPr>
      </w:pPr>
      <w:r w:rsidRPr="00A05229">
        <w:rPr>
          <w:sz w:val="28"/>
          <w:szCs w:val="28"/>
        </w:rPr>
        <w:t>Программа воспитания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безопасного и здорового образа жизни.</w:t>
      </w:r>
    </w:p>
    <w:p w:rsidR="00CD2753" w:rsidRPr="00A05229" w:rsidRDefault="00CD2753" w:rsidP="00A05229">
      <w:pPr>
        <w:pStyle w:val="afd"/>
        <w:spacing w:line="360" w:lineRule="auto"/>
        <w:jc w:val="both"/>
        <w:rPr>
          <w:b/>
          <w:sz w:val="28"/>
          <w:szCs w:val="28"/>
        </w:rPr>
      </w:pPr>
      <w:r w:rsidRPr="00A05229">
        <w:rPr>
          <w:b/>
          <w:sz w:val="28"/>
          <w:szCs w:val="28"/>
        </w:rPr>
        <w:tab/>
        <w:t xml:space="preserve">Цель воспитательной работы в школе: </w:t>
      </w:r>
      <w:r w:rsidRPr="00A05229">
        <w:rPr>
          <w:sz w:val="28"/>
          <w:szCs w:val="28"/>
        </w:rPr>
        <w:t xml:space="preserve"> создание условий для развития и воспитания личности школьника, основанной на сознательном принятии базовых национальных российских ценностей  и  стремлении к творческому и инициативному воплощению их в социальной практике.</w:t>
      </w:r>
    </w:p>
    <w:p w:rsidR="00CD2753" w:rsidRPr="00A05229" w:rsidRDefault="00CD2753" w:rsidP="00A05229">
      <w:pPr>
        <w:pStyle w:val="afd"/>
        <w:spacing w:line="360" w:lineRule="auto"/>
        <w:jc w:val="both"/>
        <w:rPr>
          <w:b/>
          <w:sz w:val="28"/>
          <w:szCs w:val="28"/>
        </w:rPr>
      </w:pPr>
      <w:r w:rsidRPr="00A05229">
        <w:rPr>
          <w:sz w:val="28"/>
          <w:szCs w:val="28"/>
        </w:rPr>
        <w:tab/>
      </w:r>
      <w:r w:rsidRPr="00A05229">
        <w:rPr>
          <w:b/>
          <w:sz w:val="28"/>
          <w:szCs w:val="28"/>
        </w:rPr>
        <w:t>Воспитательная система школы строится на следующих принципах:</w:t>
      </w:r>
    </w:p>
    <w:p w:rsidR="00CD2753" w:rsidRPr="00A05229" w:rsidRDefault="00CD2753" w:rsidP="00A05229">
      <w:pPr>
        <w:pStyle w:val="afd"/>
        <w:spacing w:line="360" w:lineRule="auto"/>
        <w:jc w:val="both"/>
        <w:rPr>
          <w:sz w:val="28"/>
          <w:szCs w:val="28"/>
        </w:rPr>
      </w:pPr>
      <w:r w:rsidRPr="00A05229">
        <w:rPr>
          <w:sz w:val="28"/>
          <w:szCs w:val="28"/>
        </w:rPr>
        <w:t>- школа сегодня является нравственным оплотом общества, а важнейшим гарантом его благосостояния и обновления является воспитание того поколения, которое сидит нынче за партой. Поэтому главная задача школы – превращение ее в школу воспитывающую;</w:t>
      </w:r>
    </w:p>
    <w:p w:rsidR="00CD2753" w:rsidRPr="00A05229" w:rsidRDefault="00CD2753" w:rsidP="00A05229">
      <w:pPr>
        <w:pStyle w:val="afd"/>
        <w:spacing w:line="360" w:lineRule="auto"/>
        <w:jc w:val="both"/>
        <w:rPr>
          <w:sz w:val="28"/>
          <w:szCs w:val="28"/>
        </w:rPr>
      </w:pPr>
      <w:r w:rsidRPr="00A05229">
        <w:rPr>
          <w:sz w:val="28"/>
          <w:szCs w:val="28"/>
        </w:rPr>
        <w:lastRenderedPageBreak/>
        <w:t>- ни одно воспитательное средство не может быть плохим или хорошим, если оно взято в отрыве от целой системы влияний. Воспитание эффективно, если оно системно. Воспитание должно быть системным;</w:t>
      </w:r>
    </w:p>
    <w:p w:rsidR="00CD2753" w:rsidRPr="00A05229" w:rsidRDefault="00CD2753" w:rsidP="00A05229">
      <w:pPr>
        <w:pStyle w:val="afd"/>
        <w:spacing w:line="360" w:lineRule="auto"/>
        <w:jc w:val="both"/>
        <w:rPr>
          <w:sz w:val="28"/>
          <w:szCs w:val="28"/>
        </w:rPr>
      </w:pPr>
      <w:r w:rsidRPr="00A05229">
        <w:rPr>
          <w:sz w:val="28"/>
          <w:szCs w:val="28"/>
        </w:rPr>
        <w:t>- воспитательная работа школы строится, исходя из утверждения, что ребенок - цель, объект, субъект воспитательной системы, ее результат и показатель эффективности;</w:t>
      </w:r>
    </w:p>
    <w:p w:rsidR="00CD2753" w:rsidRPr="00A05229" w:rsidRDefault="00CD2753" w:rsidP="00A05229">
      <w:pPr>
        <w:pStyle w:val="afd"/>
        <w:spacing w:line="360" w:lineRule="auto"/>
        <w:jc w:val="both"/>
        <w:rPr>
          <w:sz w:val="28"/>
          <w:szCs w:val="28"/>
        </w:rPr>
      </w:pPr>
      <w:r w:rsidRPr="00A05229">
        <w:rPr>
          <w:sz w:val="28"/>
          <w:szCs w:val="28"/>
        </w:rPr>
        <w:t>- основной идеей учебно-воспитательного процесса является идея целостности. Воспитание, обучение и развитие человека осуществляется в единой педагогической личностно</w:t>
      </w:r>
      <w:r w:rsidR="000F1892">
        <w:rPr>
          <w:sz w:val="28"/>
          <w:szCs w:val="28"/>
        </w:rPr>
        <w:t xml:space="preserve"> </w:t>
      </w:r>
      <w:r w:rsidRPr="00A05229">
        <w:rPr>
          <w:sz w:val="28"/>
          <w:szCs w:val="28"/>
        </w:rPr>
        <w:t>ориентированной системе. В основу ее положен приоритет воспитания, понимаемого, как целенаправленное управление процессом развития личности. Именно такой подход позволит сделать главной целью не знания, умения, навыки, а самого человека;</w:t>
      </w:r>
    </w:p>
    <w:p w:rsidR="00CD2753" w:rsidRPr="00A05229" w:rsidRDefault="00CD2753" w:rsidP="00A05229">
      <w:pPr>
        <w:pStyle w:val="afd"/>
        <w:spacing w:line="360" w:lineRule="auto"/>
        <w:jc w:val="both"/>
        <w:rPr>
          <w:sz w:val="28"/>
          <w:szCs w:val="28"/>
        </w:rPr>
      </w:pPr>
      <w:r w:rsidRPr="00A05229">
        <w:rPr>
          <w:sz w:val="28"/>
          <w:szCs w:val="28"/>
        </w:rPr>
        <w:t>- воспитание без желания самого ребенка совершенствовать себя невозможно. Поэтому управление процессом развития личности есть не что иное, как помощь ребенку в его саморазвитии, формирование способности ребенка к культурной самореализации, самоорганизации, самореабилитации;</w:t>
      </w:r>
    </w:p>
    <w:p w:rsidR="00CD2753" w:rsidRPr="00A05229" w:rsidRDefault="00CD2753" w:rsidP="00A05229">
      <w:pPr>
        <w:pStyle w:val="afd"/>
        <w:spacing w:line="360" w:lineRule="auto"/>
        <w:jc w:val="both"/>
        <w:rPr>
          <w:sz w:val="28"/>
          <w:szCs w:val="28"/>
        </w:rPr>
      </w:pPr>
      <w:r w:rsidRPr="00A05229">
        <w:rPr>
          <w:sz w:val="28"/>
          <w:szCs w:val="28"/>
        </w:rPr>
        <w:t>- воспитание должно строиться на обращении к «разумному», «доброму» и «вечному», к тем общечеловеческим ценностям, которые вырабатывались веками:</w:t>
      </w:r>
    </w:p>
    <w:p w:rsidR="00CD2753" w:rsidRPr="00A05229" w:rsidRDefault="00CD2753" w:rsidP="00A05229">
      <w:pPr>
        <w:pStyle w:val="afd"/>
        <w:spacing w:line="360" w:lineRule="auto"/>
        <w:jc w:val="both"/>
        <w:rPr>
          <w:sz w:val="28"/>
          <w:szCs w:val="28"/>
        </w:rPr>
      </w:pPr>
      <w:r w:rsidRPr="00A05229">
        <w:rPr>
          <w:sz w:val="28"/>
          <w:szCs w:val="28"/>
        </w:rPr>
        <w:t>- человек - абсолютная ценность, высшая субстанция, мера всех вещей;</w:t>
      </w:r>
    </w:p>
    <w:p w:rsidR="00CD2753" w:rsidRPr="00A05229" w:rsidRDefault="00CD2753" w:rsidP="00A05229">
      <w:pPr>
        <w:pStyle w:val="afd"/>
        <w:spacing w:line="360" w:lineRule="auto"/>
        <w:jc w:val="both"/>
        <w:rPr>
          <w:sz w:val="28"/>
          <w:szCs w:val="28"/>
        </w:rPr>
      </w:pPr>
      <w:r w:rsidRPr="00A05229">
        <w:rPr>
          <w:sz w:val="28"/>
          <w:szCs w:val="28"/>
        </w:rPr>
        <w:t>- мир человека - это взаимодействие людей. В каждом поступке надо научиться видеть и выражать отношение к другому человеку;</w:t>
      </w:r>
    </w:p>
    <w:p w:rsidR="00CD2753" w:rsidRPr="00A05229" w:rsidRDefault="00CD2753" w:rsidP="00A05229">
      <w:pPr>
        <w:pStyle w:val="afd"/>
        <w:spacing w:line="360" w:lineRule="auto"/>
        <w:jc w:val="both"/>
        <w:rPr>
          <w:sz w:val="28"/>
          <w:szCs w:val="28"/>
        </w:rPr>
      </w:pPr>
      <w:r w:rsidRPr="00A05229">
        <w:rPr>
          <w:sz w:val="28"/>
          <w:szCs w:val="28"/>
        </w:rPr>
        <w:t>- семья - начальная структурная единица общества, первый коллектив ребенка и естественная среда его обитания, где закладываются основы его будущей личности. Семья - величайшая нравственная ценность;</w:t>
      </w:r>
    </w:p>
    <w:p w:rsidR="00CD2753" w:rsidRPr="00A05229" w:rsidRDefault="00CD2753" w:rsidP="00A05229">
      <w:pPr>
        <w:pStyle w:val="afd"/>
        <w:spacing w:line="360" w:lineRule="auto"/>
        <w:jc w:val="both"/>
        <w:rPr>
          <w:sz w:val="28"/>
          <w:szCs w:val="28"/>
        </w:rPr>
      </w:pPr>
      <w:r w:rsidRPr="00A05229">
        <w:rPr>
          <w:sz w:val="28"/>
          <w:szCs w:val="28"/>
        </w:rPr>
        <w:t>- труд - основа человеческого бытия. «Вечное естественное условие человеческой жизни». Человек трудится не только для того, чтобы заработать. Он трудится, потому что он человек, потому что именно сознательное отношение к труду отличает его от животного, наиболее естественно выражает его природную, человеческую сущность. Тот, кто не понимает этого, разрушает в себе человека.</w:t>
      </w:r>
    </w:p>
    <w:p w:rsidR="00CD2753" w:rsidRPr="00A05229" w:rsidRDefault="00CD2753" w:rsidP="00A05229">
      <w:pPr>
        <w:pStyle w:val="afd"/>
        <w:spacing w:line="360" w:lineRule="auto"/>
        <w:jc w:val="both"/>
        <w:rPr>
          <w:sz w:val="28"/>
          <w:szCs w:val="28"/>
        </w:rPr>
      </w:pPr>
      <w:r w:rsidRPr="00A05229">
        <w:rPr>
          <w:sz w:val="28"/>
          <w:szCs w:val="28"/>
        </w:rPr>
        <w:t xml:space="preserve">- знания - результат разнообразного и, прежде всего, труда. Знания учащихся - мера труда учителя. Воспитательная сущность знаний состоит в том, что он не самоцель, а средства к достижению цели - развитию личности ученика. Воспитывают лишь те </w:t>
      </w:r>
      <w:r w:rsidRPr="00A05229">
        <w:rPr>
          <w:sz w:val="28"/>
          <w:szCs w:val="28"/>
        </w:rPr>
        <w:lastRenderedPageBreak/>
        <w:t>знания, которые являются для ученика субъективной ценностью, обладают нравственной направленностью;</w:t>
      </w:r>
    </w:p>
    <w:p w:rsidR="00CD2753" w:rsidRPr="00A05229" w:rsidRDefault="00CD2753" w:rsidP="00A05229">
      <w:pPr>
        <w:pStyle w:val="afd"/>
        <w:spacing w:line="360" w:lineRule="auto"/>
        <w:jc w:val="both"/>
        <w:rPr>
          <w:sz w:val="28"/>
          <w:szCs w:val="28"/>
        </w:rPr>
      </w:pPr>
      <w:r w:rsidRPr="00A05229">
        <w:rPr>
          <w:sz w:val="28"/>
          <w:szCs w:val="28"/>
        </w:rPr>
        <w:t>- культура - великое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 помочь воспитанникам в овладении материальной и духовной культурой своего народа, ее мировыми сокровищами;</w:t>
      </w:r>
    </w:p>
    <w:p w:rsidR="00CD2753" w:rsidRPr="00A05229" w:rsidRDefault="00CD2753" w:rsidP="00A05229">
      <w:pPr>
        <w:pStyle w:val="afd"/>
        <w:spacing w:line="360" w:lineRule="auto"/>
        <w:jc w:val="both"/>
        <w:rPr>
          <w:sz w:val="28"/>
          <w:szCs w:val="28"/>
        </w:rPr>
      </w:pPr>
      <w:r w:rsidRPr="00A05229">
        <w:rPr>
          <w:sz w:val="28"/>
          <w:szCs w:val="28"/>
        </w:rPr>
        <w:t>- Отечество - единственная уникальная для каждого человека Родина, данная ему судьбой, доставшаяся от предков. Чувство патриотизма должно быть неизменным;</w:t>
      </w:r>
    </w:p>
    <w:p w:rsidR="00CD2753" w:rsidRPr="00A05229" w:rsidRDefault="00CD2753" w:rsidP="00A05229">
      <w:pPr>
        <w:pStyle w:val="afd"/>
        <w:spacing w:line="360" w:lineRule="auto"/>
        <w:jc w:val="both"/>
        <w:rPr>
          <w:sz w:val="28"/>
          <w:szCs w:val="28"/>
        </w:rPr>
      </w:pPr>
      <w:r w:rsidRPr="00A05229">
        <w:rPr>
          <w:sz w:val="28"/>
          <w:szCs w:val="28"/>
        </w:rPr>
        <w:t>- Земля - общий дом человечества. Будущее Земли зависит от того, как к ней будут относиться ставшие взрослыми сегодняшние дети;</w:t>
      </w:r>
    </w:p>
    <w:p w:rsidR="00CD2753" w:rsidRPr="00A05229" w:rsidRDefault="00CD2753" w:rsidP="00A05229">
      <w:pPr>
        <w:pStyle w:val="afd"/>
        <w:spacing w:line="360" w:lineRule="auto"/>
        <w:jc w:val="both"/>
        <w:rPr>
          <w:sz w:val="28"/>
          <w:szCs w:val="28"/>
        </w:rPr>
      </w:pPr>
      <w:r w:rsidRPr="00A05229">
        <w:rPr>
          <w:sz w:val="28"/>
          <w:szCs w:val="28"/>
        </w:rPr>
        <w:t>- мир, покой, согласие между людьми, народами и государствами – главное условие существования Земли, человеческой цивилизации;</w:t>
      </w:r>
    </w:p>
    <w:p w:rsidR="00CD2753" w:rsidRPr="00A05229" w:rsidRDefault="00CD2753" w:rsidP="00A05229">
      <w:pPr>
        <w:pStyle w:val="afd"/>
        <w:spacing w:line="360" w:lineRule="auto"/>
        <w:jc w:val="both"/>
        <w:rPr>
          <w:sz w:val="28"/>
          <w:szCs w:val="28"/>
        </w:rPr>
      </w:pPr>
      <w:r w:rsidRPr="00A05229">
        <w:rPr>
          <w:sz w:val="28"/>
          <w:szCs w:val="28"/>
        </w:rPr>
        <w:t>- обучение и воспитание взаимосвязаны. Они, взаимно проникая одно в другое, обогащают друг друга. Обучая воспитывать - воспитывая обучать - в этом целостность учебно-воспитательного процесса;</w:t>
      </w:r>
    </w:p>
    <w:p w:rsidR="00CD2753" w:rsidRPr="00A05229" w:rsidRDefault="00CD2753" w:rsidP="00A05229">
      <w:pPr>
        <w:pStyle w:val="afd"/>
        <w:spacing w:line="360" w:lineRule="auto"/>
        <w:jc w:val="both"/>
        <w:rPr>
          <w:sz w:val="28"/>
          <w:szCs w:val="28"/>
        </w:rPr>
      </w:pPr>
      <w:r w:rsidRPr="00A05229">
        <w:rPr>
          <w:sz w:val="28"/>
          <w:szCs w:val="28"/>
        </w:rPr>
        <w:t>- воспитание начинается на уроке. Урок - важнейшее средство воспитания. Целью урока становятся не знания, а человек, личность ученика с определенным возрастом, с определенными способностями, склонностями, интересами, воспитанная сама по себе;</w:t>
      </w:r>
    </w:p>
    <w:p w:rsidR="00CD2753" w:rsidRPr="00A05229" w:rsidRDefault="00CD2753" w:rsidP="00A05229">
      <w:pPr>
        <w:pStyle w:val="afd"/>
        <w:spacing w:line="360" w:lineRule="auto"/>
        <w:jc w:val="both"/>
        <w:rPr>
          <w:sz w:val="28"/>
          <w:szCs w:val="28"/>
        </w:rPr>
      </w:pPr>
      <w:r w:rsidRPr="00A05229">
        <w:rPr>
          <w:sz w:val="28"/>
          <w:szCs w:val="28"/>
        </w:rPr>
        <w:t>- знания не должны  существовать в отрыве от личности. Наши воспитанники с помощью наук и накопленного опыта человеческого познания должны научиться познавать и совершенствовать себя;</w:t>
      </w:r>
    </w:p>
    <w:p w:rsidR="00CD2753" w:rsidRPr="00A05229" w:rsidRDefault="00CD2753" w:rsidP="00A05229">
      <w:pPr>
        <w:pStyle w:val="afd"/>
        <w:spacing w:line="360" w:lineRule="auto"/>
        <w:jc w:val="both"/>
        <w:rPr>
          <w:sz w:val="28"/>
          <w:szCs w:val="28"/>
        </w:rPr>
      </w:pPr>
      <w:r w:rsidRPr="00A05229">
        <w:rPr>
          <w:sz w:val="28"/>
          <w:szCs w:val="28"/>
        </w:rPr>
        <w:t>- школа хороша, если в ней хорошо каждому, взрослому и ребенку;</w:t>
      </w:r>
    </w:p>
    <w:p w:rsidR="00CD2753" w:rsidRPr="00A05229" w:rsidRDefault="00CD2753" w:rsidP="00A05229">
      <w:pPr>
        <w:pStyle w:val="afd"/>
        <w:spacing w:line="360" w:lineRule="auto"/>
        <w:jc w:val="both"/>
        <w:rPr>
          <w:sz w:val="28"/>
          <w:szCs w:val="28"/>
        </w:rPr>
      </w:pPr>
      <w:r w:rsidRPr="00A05229">
        <w:rPr>
          <w:sz w:val="28"/>
          <w:szCs w:val="28"/>
        </w:rPr>
        <w:t>- обучение и воспитание – это не однонаправленное действие, а взаимодействие педагога и воспитанника, основанное на взаимопонимании, это творческое содружество единомышленников, так как задачи саморазвития личности решаются лишь в совместной деятельности взрослых и детей;</w:t>
      </w:r>
    </w:p>
    <w:p w:rsidR="00CD2753" w:rsidRPr="00A05229" w:rsidRDefault="00CD2753" w:rsidP="00A05229">
      <w:pPr>
        <w:pStyle w:val="afd"/>
        <w:spacing w:line="360" w:lineRule="auto"/>
        <w:jc w:val="both"/>
        <w:rPr>
          <w:sz w:val="28"/>
          <w:szCs w:val="28"/>
        </w:rPr>
      </w:pPr>
      <w:r w:rsidRPr="00A05229">
        <w:rPr>
          <w:sz w:val="28"/>
          <w:szCs w:val="28"/>
        </w:rPr>
        <w:t>- школа, возрождая подлинную суть воспитания, берет на вооружение педагогику сотрудничества. Только в творческом сотрудничестве со взрослым ребенок обеспечен необходимым педагогическим руководством, не отторгает  его, а принимает как условие успешности решения своих целей и проблем;</w:t>
      </w:r>
    </w:p>
    <w:p w:rsidR="00CD2753" w:rsidRPr="00A05229" w:rsidRDefault="00CD2753" w:rsidP="00A05229">
      <w:pPr>
        <w:pStyle w:val="afd"/>
        <w:spacing w:line="360" w:lineRule="auto"/>
        <w:jc w:val="both"/>
        <w:rPr>
          <w:sz w:val="28"/>
          <w:szCs w:val="28"/>
        </w:rPr>
      </w:pPr>
      <w:r w:rsidRPr="00A05229">
        <w:rPr>
          <w:sz w:val="28"/>
          <w:szCs w:val="28"/>
        </w:rPr>
        <w:lastRenderedPageBreak/>
        <w:t>- методом достижения поставленных целей мы полагаем отношение педагога к ребенку («отношение в действии»), которое отличается следующими характеристиками:</w:t>
      </w:r>
    </w:p>
    <w:p w:rsidR="00CD2753" w:rsidRPr="00A05229" w:rsidRDefault="00CD2753" w:rsidP="00A05229">
      <w:pPr>
        <w:pStyle w:val="afd"/>
        <w:spacing w:line="360" w:lineRule="auto"/>
        <w:jc w:val="both"/>
        <w:rPr>
          <w:sz w:val="28"/>
          <w:szCs w:val="28"/>
        </w:rPr>
      </w:pPr>
      <w:r w:rsidRPr="00A05229">
        <w:rPr>
          <w:sz w:val="28"/>
          <w:szCs w:val="28"/>
        </w:rPr>
        <w:t>- равенство взрослого и ребенка как представителей человеческого рода, несмотря на признание неравноправия социальных ролей. Учитель относится к ребенку,  как «равному себе», ибо тот - человек, и как « неравноправному», ибо тот – ученик. Он умеет держать одновременно обе эти плоскости отношений, не перенося свое личное отношение к нему, как ученику. А также и наоборот, не относясь постоянно к детям, как к ученикам, вне зависимости от ситуаций, подлежащих обучению. Понимание педагогом «детства» как особого периода развития личности человека. Для чего необходимо быть грамотным в «психологии детского возраста». Необходимо, но недостаточно. Необходимо также понимание ребенка и понимание того, что он ребенок. Подобное понимание проявляется в том, что педагог относится к ребенку «сейчас, не столько исходя их того, каким он может стать». Но, не забывая при этом, что он не обязан быть таким, каким мы хотим его видеть. А также и не ожидая от него и не осуждая его за то, что в настоящем он еще не таков, каким он может быть в будущем,</w:t>
      </w:r>
    </w:p>
    <w:p w:rsidR="00CD2753" w:rsidRPr="00A05229" w:rsidRDefault="00CD2753" w:rsidP="00A05229">
      <w:pPr>
        <w:pStyle w:val="afd"/>
        <w:spacing w:line="360" w:lineRule="auto"/>
        <w:jc w:val="both"/>
        <w:rPr>
          <w:sz w:val="28"/>
          <w:szCs w:val="28"/>
        </w:rPr>
      </w:pPr>
      <w:r w:rsidRPr="00A05229">
        <w:rPr>
          <w:sz w:val="28"/>
          <w:szCs w:val="28"/>
        </w:rPr>
        <w:t xml:space="preserve">- справедливость через веру в способности каждого ребенка к развитию. Справедливость проявляется не только в том, что оценочное отношение педагога к детям реализуется всегда по одним основаниям и »невзирая на лица» . Но также и в том, что, требуя соблюдения моральных норм, принятых в обществе, учитель глубоко убежден, что каждый на это способен. Педагог верит, вне зависимости ни от чего, что каждый ребенок способен к духовному развитию и преобразованию. Эта вера ложится в основание его справедливого отношения к нему.  Он не понижает уровня моральных требований, не снижает норм ни для кого, ибо ни к кому не относится как морально убогому и не способному на личностное развитие. Он постоянно повышает уровень своих моральных требований и повышает их для всех и каждого, относясь к ребенку с уважением, пониманием и справедливостью. Учитель ожидает такого же отношения к себе с их стороны. А также и того, что ребенок подобным образом отнесется и к своим товарищам, и к самому себе. Справедливое отношение учителей к детям воспитывает у них чувство собственного достоинства и личной ответственности. Если педагог </w:t>
      </w:r>
      <w:r w:rsidRPr="00A05229">
        <w:rPr>
          <w:sz w:val="28"/>
          <w:szCs w:val="28"/>
        </w:rPr>
        <w:lastRenderedPageBreak/>
        <w:t>относится к детям иначе, он тоже воспитывает, но что, будет зависеть  оттого, как он к ним относится.  Формирование чувства индивидуального достоинства и социальной ответственности мы полагаем приоритетной целью и непреходящей ценностью воспитания.</w:t>
      </w:r>
    </w:p>
    <w:p w:rsidR="00CD2753" w:rsidRPr="00A05229" w:rsidRDefault="00CD2753" w:rsidP="00A05229">
      <w:pPr>
        <w:pStyle w:val="afd"/>
        <w:spacing w:line="360" w:lineRule="auto"/>
        <w:jc w:val="both"/>
        <w:rPr>
          <w:sz w:val="28"/>
          <w:szCs w:val="28"/>
        </w:rPr>
      </w:pPr>
      <w:r w:rsidRPr="00A05229">
        <w:rPr>
          <w:sz w:val="28"/>
          <w:szCs w:val="28"/>
        </w:rPr>
        <w:t>- обучение и воспитание эффективны там, где есть заинтересованность взрослого в ребенке;</w:t>
      </w:r>
    </w:p>
    <w:p w:rsidR="00CD2753" w:rsidRPr="00A05229" w:rsidRDefault="00CD2753" w:rsidP="00A05229">
      <w:pPr>
        <w:pStyle w:val="afd"/>
        <w:spacing w:line="360" w:lineRule="auto"/>
        <w:jc w:val="both"/>
        <w:rPr>
          <w:sz w:val="28"/>
          <w:szCs w:val="28"/>
        </w:rPr>
      </w:pPr>
      <w:r w:rsidRPr="00A05229">
        <w:rPr>
          <w:sz w:val="28"/>
          <w:szCs w:val="28"/>
        </w:rPr>
        <w:t>- среди многообразия отношений, в которые вступает ребенок в современной школе, следует выделить отношения между школьниками, так как именно они в значительной мере определяют самочувствие в ней ребенка;</w:t>
      </w:r>
    </w:p>
    <w:p w:rsidR="00CD2753" w:rsidRPr="00A05229" w:rsidRDefault="00CD2753" w:rsidP="00A05229">
      <w:pPr>
        <w:pStyle w:val="afd"/>
        <w:spacing w:line="360" w:lineRule="auto"/>
        <w:jc w:val="both"/>
        <w:rPr>
          <w:sz w:val="28"/>
          <w:szCs w:val="28"/>
        </w:rPr>
      </w:pPr>
      <w:r w:rsidRPr="00A05229">
        <w:rPr>
          <w:sz w:val="28"/>
          <w:szCs w:val="28"/>
        </w:rPr>
        <w:t>- одно из важных средств воспитания – коллектив школы, действующий на демократических и гуманистических принципах, представляющий союз детей и взрослых, объединенными общими целями, общей деятельностью, высоконравственными отношениями и общей ответственностью;</w:t>
      </w:r>
    </w:p>
    <w:p w:rsidR="00CD2753" w:rsidRPr="00A05229" w:rsidRDefault="00CD2753" w:rsidP="00A05229">
      <w:pPr>
        <w:pStyle w:val="afd"/>
        <w:spacing w:line="360" w:lineRule="auto"/>
        <w:jc w:val="both"/>
        <w:rPr>
          <w:sz w:val="28"/>
          <w:szCs w:val="28"/>
        </w:rPr>
      </w:pPr>
      <w:r w:rsidRPr="00A05229">
        <w:rPr>
          <w:sz w:val="28"/>
          <w:szCs w:val="28"/>
        </w:rPr>
        <w:t>- свободное время является доминирующим пространством, в котором происходит физическое и духовное развитие человека. Досуг – венец человеческого существования, так как только он делает человека полным обладателем своего «я». Потребности человека в сфере досуга следует не только учитывать, но и формировать.</w:t>
      </w:r>
    </w:p>
    <w:p w:rsidR="00CD2753" w:rsidRPr="00A05229" w:rsidRDefault="00CD2753" w:rsidP="00A05229">
      <w:pPr>
        <w:pStyle w:val="afd"/>
        <w:spacing w:line="360" w:lineRule="auto"/>
        <w:jc w:val="both"/>
        <w:rPr>
          <w:sz w:val="28"/>
          <w:szCs w:val="28"/>
        </w:rPr>
      </w:pPr>
      <w:r w:rsidRPr="00A05229">
        <w:rPr>
          <w:sz w:val="28"/>
          <w:szCs w:val="28"/>
        </w:rPr>
        <w:t>- ребенок всегда находится под действием школы. Желательно, чтобы это воздействие было ярким, запоминающимся. Именно поэтому в школе нужны праздники, и их должно быть много.</w:t>
      </w:r>
    </w:p>
    <w:p w:rsidR="00CD2753" w:rsidRPr="00A05229" w:rsidRDefault="00CD2753" w:rsidP="00A05229">
      <w:pPr>
        <w:pStyle w:val="afd"/>
        <w:spacing w:line="360" w:lineRule="auto"/>
        <w:jc w:val="both"/>
        <w:rPr>
          <w:sz w:val="28"/>
          <w:szCs w:val="28"/>
        </w:rPr>
      </w:pPr>
      <w:r w:rsidRPr="00A05229">
        <w:rPr>
          <w:sz w:val="28"/>
          <w:szCs w:val="28"/>
        </w:rPr>
        <w:t>- воспитание предполагает опору на конечный результат, социальный заказ школы предполагает следующую модель выпускника. Выпускники средней школы – это юноши и девушки, здоровые, развитые физически, они учатся в меру своих способностей, проявляют интерес к знаниям, духовным ценностям. Имеют реальный профессиональный план и прилагают усилия по его реализации, владеют прикладными умениями, общественно активны, наделены положительными нравственными качествами.</w:t>
      </w:r>
    </w:p>
    <w:p w:rsidR="00CD2753" w:rsidRPr="00A05229" w:rsidRDefault="00CD2753" w:rsidP="00A05229">
      <w:pPr>
        <w:pStyle w:val="afd"/>
        <w:spacing w:line="360" w:lineRule="auto"/>
        <w:jc w:val="both"/>
        <w:rPr>
          <w:sz w:val="28"/>
          <w:szCs w:val="28"/>
        </w:rPr>
      </w:pPr>
      <w:r w:rsidRPr="00A05229">
        <w:rPr>
          <w:sz w:val="28"/>
          <w:szCs w:val="28"/>
        </w:rPr>
        <w:t>В вопросе о параметрах личности, предлагаемых при анализе и оценке конечных результатов учебно-воспитательного процесса, мы исходим из того, что школа призвана формировать у своего воспитанника социально-значимые, стержневые качества личности:</w:t>
      </w:r>
    </w:p>
    <w:p w:rsidR="00CD2753" w:rsidRPr="00A05229" w:rsidRDefault="00CD2753" w:rsidP="00A05229">
      <w:pPr>
        <w:pStyle w:val="afd"/>
        <w:spacing w:line="360" w:lineRule="auto"/>
        <w:jc w:val="both"/>
        <w:rPr>
          <w:sz w:val="28"/>
          <w:szCs w:val="28"/>
        </w:rPr>
      </w:pPr>
      <w:r w:rsidRPr="00A05229">
        <w:rPr>
          <w:sz w:val="28"/>
          <w:szCs w:val="28"/>
        </w:rPr>
        <w:lastRenderedPageBreak/>
        <w:t>- патриотизм;</w:t>
      </w:r>
    </w:p>
    <w:p w:rsidR="00CD2753" w:rsidRPr="00A05229" w:rsidRDefault="00CD2753" w:rsidP="00A05229">
      <w:pPr>
        <w:pStyle w:val="afd"/>
        <w:spacing w:line="360" w:lineRule="auto"/>
        <w:jc w:val="both"/>
        <w:rPr>
          <w:sz w:val="28"/>
          <w:szCs w:val="28"/>
        </w:rPr>
      </w:pPr>
      <w:r w:rsidRPr="00A05229">
        <w:rPr>
          <w:sz w:val="28"/>
          <w:szCs w:val="28"/>
        </w:rPr>
        <w:t>- гражданскую активность;</w:t>
      </w:r>
    </w:p>
    <w:p w:rsidR="00CD2753" w:rsidRPr="00A05229" w:rsidRDefault="00CD2753" w:rsidP="00A05229">
      <w:pPr>
        <w:pStyle w:val="afd"/>
        <w:spacing w:line="360" w:lineRule="auto"/>
        <w:jc w:val="both"/>
        <w:rPr>
          <w:sz w:val="28"/>
          <w:szCs w:val="28"/>
        </w:rPr>
      </w:pPr>
      <w:r w:rsidRPr="00A05229">
        <w:rPr>
          <w:sz w:val="28"/>
          <w:szCs w:val="28"/>
        </w:rPr>
        <w:t>-</w:t>
      </w:r>
      <w:r w:rsidR="000F1892">
        <w:rPr>
          <w:sz w:val="28"/>
          <w:szCs w:val="28"/>
        </w:rPr>
        <w:t xml:space="preserve"> </w:t>
      </w:r>
      <w:r w:rsidRPr="00A05229">
        <w:rPr>
          <w:sz w:val="28"/>
          <w:szCs w:val="28"/>
        </w:rPr>
        <w:t>сформированность ведущих нравственных качеств личности: честности, порядочности, уважительного отношения к людям и т. п.</w:t>
      </w:r>
    </w:p>
    <w:p w:rsidR="00CD2753" w:rsidRPr="00A05229" w:rsidRDefault="00CD2753" w:rsidP="00A05229">
      <w:pPr>
        <w:pStyle w:val="afd"/>
        <w:spacing w:line="360" w:lineRule="auto"/>
        <w:jc w:val="both"/>
        <w:rPr>
          <w:sz w:val="28"/>
          <w:szCs w:val="28"/>
        </w:rPr>
      </w:pPr>
      <w:r w:rsidRPr="00A05229">
        <w:rPr>
          <w:sz w:val="28"/>
          <w:szCs w:val="28"/>
        </w:rPr>
        <w:t>Система воспитательной работы школы предполагает достижение следующих целей:</w:t>
      </w:r>
    </w:p>
    <w:p w:rsidR="00CD2753" w:rsidRPr="00A05229" w:rsidRDefault="00CD2753" w:rsidP="00A05229">
      <w:pPr>
        <w:pStyle w:val="afd"/>
        <w:spacing w:line="360" w:lineRule="auto"/>
        <w:jc w:val="both"/>
        <w:rPr>
          <w:sz w:val="28"/>
          <w:szCs w:val="28"/>
        </w:rPr>
      </w:pPr>
      <w:r w:rsidRPr="00A05229">
        <w:rPr>
          <w:sz w:val="28"/>
          <w:szCs w:val="28"/>
        </w:rPr>
        <w:t>- создать условия, обеспечивающие допустимый уровень здоровья  и здорового образа жизни учащихся;</w:t>
      </w:r>
    </w:p>
    <w:p w:rsidR="00CD2753" w:rsidRPr="00A05229" w:rsidRDefault="00CD2753" w:rsidP="00A05229">
      <w:pPr>
        <w:pStyle w:val="afd"/>
        <w:spacing w:line="360" w:lineRule="auto"/>
        <w:jc w:val="both"/>
        <w:rPr>
          <w:sz w:val="28"/>
          <w:szCs w:val="28"/>
        </w:rPr>
      </w:pPr>
      <w:r w:rsidRPr="00A05229">
        <w:rPr>
          <w:sz w:val="28"/>
          <w:szCs w:val="28"/>
        </w:rPr>
        <w:t>- достичь оптимального уровня воспитанности для каждого учащегося;</w:t>
      </w:r>
    </w:p>
    <w:p w:rsidR="00CD2753" w:rsidRPr="00A05229" w:rsidRDefault="00CD2753" w:rsidP="00A05229">
      <w:pPr>
        <w:pStyle w:val="afd"/>
        <w:spacing w:line="360" w:lineRule="auto"/>
        <w:jc w:val="both"/>
        <w:rPr>
          <w:sz w:val="28"/>
          <w:szCs w:val="28"/>
        </w:rPr>
      </w:pPr>
      <w:r w:rsidRPr="00A05229">
        <w:rPr>
          <w:sz w:val="28"/>
          <w:szCs w:val="28"/>
        </w:rPr>
        <w:t>-достичь оптимального для каждого учащегося уровня развития (индивидуального, личностного, социального);</w:t>
      </w:r>
    </w:p>
    <w:p w:rsidR="00CD2753" w:rsidRPr="00A05229" w:rsidRDefault="00CD2753" w:rsidP="00A05229">
      <w:pPr>
        <w:pStyle w:val="afd"/>
        <w:spacing w:line="360" w:lineRule="auto"/>
        <w:jc w:val="both"/>
        <w:rPr>
          <w:sz w:val="28"/>
          <w:szCs w:val="28"/>
        </w:rPr>
      </w:pPr>
      <w:r w:rsidRPr="00A05229">
        <w:rPr>
          <w:sz w:val="28"/>
          <w:szCs w:val="28"/>
        </w:rPr>
        <w:t>- достичь оптимального уровня готовности учащихся к жизни в семье и обществе, продолжению образования и труду в рыночных условиях;</w:t>
      </w:r>
    </w:p>
    <w:p w:rsidR="00CD2753" w:rsidRPr="00A05229" w:rsidRDefault="00CD2753" w:rsidP="00A05229">
      <w:pPr>
        <w:pStyle w:val="afd"/>
        <w:spacing w:line="360" w:lineRule="auto"/>
        <w:jc w:val="both"/>
        <w:rPr>
          <w:sz w:val="28"/>
          <w:szCs w:val="28"/>
        </w:rPr>
      </w:pPr>
      <w:r w:rsidRPr="00A05229">
        <w:rPr>
          <w:sz w:val="28"/>
          <w:szCs w:val="28"/>
        </w:rPr>
        <w:t>- достичь оптимального уровня мастерства педагога – воспитателя;</w:t>
      </w:r>
    </w:p>
    <w:p w:rsidR="00CD2753" w:rsidRPr="00A05229" w:rsidRDefault="00CD2753" w:rsidP="00A05229">
      <w:pPr>
        <w:pStyle w:val="afd"/>
        <w:spacing w:line="360" w:lineRule="auto"/>
        <w:jc w:val="both"/>
        <w:rPr>
          <w:sz w:val="28"/>
          <w:szCs w:val="28"/>
        </w:rPr>
      </w:pPr>
      <w:r w:rsidRPr="00A05229">
        <w:rPr>
          <w:sz w:val="28"/>
          <w:szCs w:val="28"/>
        </w:rPr>
        <w:t>- достичь высокого уровня развития школьного коллектива учителей и учащихся;</w:t>
      </w:r>
    </w:p>
    <w:p w:rsidR="00CD2753" w:rsidRPr="00A05229" w:rsidRDefault="00CD2753" w:rsidP="00A05229">
      <w:pPr>
        <w:pStyle w:val="afd"/>
        <w:spacing w:line="360" w:lineRule="auto"/>
        <w:jc w:val="both"/>
        <w:rPr>
          <w:sz w:val="28"/>
          <w:szCs w:val="28"/>
        </w:rPr>
      </w:pPr>
      <w:r w:rsidRPr="00A05229">
        <w:rPr>
          <w:sz w:val="28"/>
          <w:szCs w:val="28"/>
        </w:rPr>
        <w:t>- сформировать демократический стиль общения учитель – ученик;</w:t>
      </w:r>
    </w:p>
    <w:p w:rsidR="00CD2753" w:rsidRPr="00A05229" w:rsidRDefault="00CD2753" w:rsidP="00A05229">
      <w:pPr>
        <w:pStyle w:val="afd"/>
        <w:spacing w:line="360" w:lineRule="auto"/>
        <w:jc w:val="both"/>
        <w:rPr>
          <w:sz w:val="28"/>
          <w:szCs w:val="28"/>
        </w:rPr>
      </w:pPr>
      <w:r w:rsidRPr="00A05229">
        <w:rPr>
          <w:sz w:val="28"/>
          <w:szCs w:val="28"/>
        </w:rPr>
        <w:t>- достичь высокого рейтинга школы и педагогического коллектива среди родителей, общественности;</w:t>
      </w:r>
    </w:p>
    <w:p w:rsidR="00CD2753" w:rsidRPr="00A05229" w:rsidRDefault="00CD2753" w:rsidP="00A05229">
      <w:pPr>
        <w:pStyle w:val="afd"/>
        <w:spacing w:line="360" w:lineRule="auto"/>
        <w:jc w:val="both"/>
        <w:rPr>
          <w:sz w:val="28"/>
          <w:szCs w:val="28"/>
        </w:rPr>
      </w:pPr>
      <w:r w:rsidRPr="00A05229">
        <w:rPr>
          <w:sz w:val="28"/>
          <w:szCs w:val="28"/>
        </w:rPr>
        <w:t>Для достижения поставленных целей воспитания решаются следующие задачи:</w:t>
      </w:r>
    </w:p>
    <w:p w:rsidR="00CD2753" w:rsidRPr="00A05229" w:rsidRDefault="00CD2753" w:rsidP="00A05229">
      <w:pPr>
        <w:pStyle w:val="afd"/>
        <w:spacing w:line="360" w:lineRule="auto"/>
        <w:jc w:val="both"/>
        <w:rPr>
          <w:sz w:val="28"/>
          <w:szCs w:val="28"/>
        </w:rPr>
      </w:pPr>
      <w:r w:rsidRPr="00A05229">
        <w:rPr>
          <w:sz w:val="28"/>
          <w:szCs w:val="28"/>
        </w:rPr>
        <w:t>-  создание целостной личностно</w:t>
      </w:r>
      <w:r w:rsidR="000F1892">
        <w:rPr>
          <w:sz w:val="28"/>
          <w:szCs w:val="28"/>
        </w:rPr>
        <w:t xml:space="preserve"> </w:t>
      </w:r>
      <w:r w:rsidRPr="00A05229">
        <w:rPr>
          <w:sz w:val="28"/>
          <w:szCs w:val="28"/>
        </w:rPr>
        <w:t>ориентированной системы воспитательной работы в школе, направленной на формирование и развитие личности каждого ребенка, соединяющей учение и воспитание в единый процесс;</w:t>
      </w:r>
    </w:p>
    <w:p w:rsidR="00CD2753" w:rsidRPr="00A05229" w:rsidRDefault="00CD2753" w:rsidP="00A05229">
      <w:pPr>
        <w:pStyle w:val="afd"/>
        <w:spacing w:line="360" w:lineRule="auto"/>
        <w:jc w:val="both"/>
        <w:rPr>
          <w:sz w:val="28"/>
          <w:szCs w:val="28"/>
        </w:rPr>
      </w:pPr>
      <w:r w:rsidRPr="00A05229">
        <w:rPr>
          <w:sz w:val="28"/>
          <w:szCs w:val="28"/>
        </w:rPr>
        <w:t>- формирование внутришкольной культуры, объединяющей учителей, учащихся и их родителей в достижении общешкольных целей;</w:t>
      </w:r>
    </w:p>
    <w:p w:rsidR="00CD2753" w:rsidRPr="00A05229" w:rsidRDefault="00CD2753" w:rsidP="00A05229">
      <w:pPr>
        <w:pStyle w:val="afd"/>
        <w:spacing w:line="360" w:lineRule="auto"/>
        <w:jc w:val="both"/>
        <w:rPr>
          <w:sz w:val="28"/>
          <w:szCs w:val="28"/>
        </w:rPr>
      </w:pPr>
      <w:r w:rsidRPr="00A05229">
        <w:rPr>
          <w:sz w:val="28"/>
          <w:szCs w:val="28"/>
        </w:rPr>
        <w:t>- совершенствование системы работы школы по изучению, коррекции, профилактике здоровья и здорового образа жизни учащихся;</w:t>
      </w:r>
    </w:p>
    <w:p w:rsidR="00CD2753" w:rsidRPr="00A05229" w:rsidRDefault="00CD2753" w:rsidP="00A05229">
      <w:pPr>
        <w:pStyle w:val="afd"/>
        <w:spacing w:line="360" w:lineRule="auto"/>
        <w:jc w:val="both"/>
        <w:rPr>
          <w:sz w:val="28"/>
          <w:szCs w:val="28"/>
        </w:rPr>
      </w:pPr>
      <w:r w:rsidRPr="00A05229">
        <w:rPr>
          <w:sz w:val="28"/>
          <w:szCs w:val="28"/>
        </w:rPr>
        <w:t>- совершенствование системы изучения, развития, коррекции познавательной, личностной, социальной сфер ребенка;</w:t>
      </w:r>
    </w:p>
    <w:p w:rsidR="00CD2753" w:rsidRPr="00A05229" w:rsidRDefault="00CD2753" w:rsidP="00A05229">
      <w:pPr>
        <w:pStyle w:val="afd"/>
        <w:spacing w:line="360" w:lineRule="auto"/>
        <w:jc w:val="both"/>
        <w:rPr>
          <w:sz w:val="28"/>
          <w:szCs w:val="28"/>
        </w:rPr>
      </w:pPr>
      <w:r w:rsidRPr="00A05229">
        <w:rPr>
          <w:sz w:val="28"/>
          <w:szCs w:val="28"/>
        </w:rPr>
        <w:t>- создание условий для формирования конструктивного уровня готовности учащихся к непрерывному продолжению образования и труду в рыночных условиях;</w:t>
      </w:r>
    </w:p>
    <w:p w:rsidR="00CD2753" w:rsidRPr="00A05229" w:rsidRDefault="00CD2753" w:rsidP="00A05229">
      <w:pPr>
        <w:pStyle w:val="afd"/>
        <w:spacing w:line="360" w:lineRule="auto"/>
        <w:jc w:val="both"/>
        <w:rPr>
          <w:sz w:val="28"/>
          <w:szCs w:val="28"/>
        </w:rPr>
      </w:pPr>
      <w:r w:rsidRPr="00A05229">
        <w:rPr>
          <w:sz w:val="28"/>
          <w:szCs w:val="28"/>
        </w:rPr>
        <w:t>- создание условий для формирования знаний, умений, навыков учащихся для готовности к жизни в семье и обществе;</w:t>
      </w:r>
    </w:p>
    <w:p w:rsidR="00CD2753" w:rsidRPr="00A05229" w:rsidRDefault="00CD2753" w:rsidP="00A05229">
      <w:pPr>
        <w:pStyle w:val="afd"/>
        <w:spacing w:line="360" w:lineRule="auto"/>
        <w:jc w:val="both"/>
        <w:rPr>
          <w:sz w:val="28"/>
          <w:szCs w:val="28"/>
        </w:rPr>
      </w:pPr>
      <w:r w:rsidRPr="00A05229">
        <w:rPr>
          <w:sz w:val="28"/>
          <w:szCs w:val="28"/>
        </w:rPr>
        <w:lastRenderedPageBreak/>
        <w:t>- формирование демократического стиля взаимоотношений учитель-ученик, построенного на принципах педагогики сотрудничества;</w:t>
      </w:r>
    </w:p>
    <w:p w:rsidR="00CD2753" w:rsidRPr="00A05229" w:rsidRDefault="00CD2753" w:rsidP="00A05229">
      <w:pPr>
        <w:pStyle w:val="afd"/>
        <w:spacing w:line="360" w:lineRule="auto"/>
        <w:jc w:val="both"/>
        <w:rPr>
          <w:sz w:val="28"/>
          <w:szCs w:val="28"/>
        </w:rPr>
      </w:pPr>
      <w:r w:rsidRPr="00A05229">
        <w:rPr>
          <w:sz w:val="28"/>
          <w:szCs w:val="28"/>
        </w:rPr>
        <w:t>- формирование коммуникативной культуры общения учитель - ученик;</w:t>
      </w:r>
    </w:p>
    <w:p w:rsidR="00CD2753" w:rsidRPr="00A05229" w:rsidRDefault="00CD2753" w:rsidP="00A05229">
      <w:pPr>
        <w:pStyle w:val="afd"/>
        <w:spacing w:line="360" w:lineRule="auto"/>
        <w:jc w:val="both"/>
        <w:rPr>
          <w:sz w:val="28"/>
          <w:szCs w:val="28"/>
        </w:rPr>
      </w:pPr>
      <w:r w:rsidRPr="00A05229">
        <w:rPr>
          <w:sz w:val="28"/>
          <w:szCs w:val="28"/>
        </w:rPr>
        <w:t>- формирование общешкольного коллектива учащихся: от коллектива в классе - к коллективу в школе;</w:t>
      </w:r>
    </w:p>
    <w:p w:rsidR="00CD2753" w:rsidRPr="00A05229" w:rsidRDefault="00CD2753" w:rsidP="00A05229">
      <w:pPr>
        <w:pStyle w:val="afd"/>
        <w:spacing w:line="360" w:lineRule="auto"/>
        <w:jc w:val="both"/>
        <w:rPr>
          <w:sz w:val="28"/>
          <w:szCs w:val="28"/>
        </w:rPr>
      </w:pPr>
      <w:r w:rsidRPr="00A05229">
        <w:rPr>
          <w:sz w:val="28"/>
          <w:szCs w:val="28"/>
        </w:rPr>
        <w:t>- целенаправленная организация досуговой деятельности учащихся, планомерный перевод ее на более высокий уровень;</w:t>
      </w:r>
    </w:p>
    <w:p w:rsidR="00CD2753" w:rsidRPr="00A05229" w:rsidRDefault="00CD2753" w:rsidP="00A05229">
      <w:pPr>
        <w:pStyle w:val="afd"/>
        <w:spacing w:line="360" w:lineRule="auto"/>
        <w:jc w:val="both"/>
        <w:rPr>
          <w:sz w:val="28"/>
          <w:szCs w:val="28"/>
        </w:rPr>
      </w:pPr>
      <w:r w:rsidRPr="00A05229">
        <w:rPr>
          <w:sz w:val="28"/>
          <w:szCs w:val="28"/>
        </w:rPr>
        <w:t>-организация планомерной работы по нравственному воспитанию учащихся;</w:t>
      </w:r>
    </w:p>
    <w:p w:rsidR="00CD2753" w:rsidRPr="00A05229" w:rsidRDefault="00CD2753" w:rsidP="00A05229">
      <w:pPr>
        <w:pStyle w:val="afd"/>
        <w:spacing w:line="360" w:lineRule="auto"/>
        <w:jc w:val="both"/>
        <w:rPr>
          <w:sz w:val="28"/>
          <w:szCs w:val="28"/>
        </w:rPr>
      </w:pPr>
      <w:r w:rsidRPr="00A05229">
        <w:rPr>
          <w:sz w:val="28"/>
          <w:szCs w:val="28"/>
        </w:rPr>
        <w:t>- повышение воспитательной эффективности процесса обучения;</w:t>
      </w:r>
    </w:p>
    <w:p w:rsidR="00CD2753" w:rsidRPr="00A05229" w:rsidRDefault="00CD2753" w:rsidP="00A05229">
      <w:pPr>
        <w:pStyle w:val="afd"/>
        <w:spacing w:line="360" w:lineRule="auto"/>
        <w:jc w:val="both"/>
        <w:rPr>
          <w:sz w:val="28"/>
          <w:szCs w:val="28"/>
        </w:rPr>
      </w:pPr>
      <w:r w:rsidRPr="00A05229">
        <w:rPr>
          <w:sz w:val="28"/>
          <w:szCs w:val="28"/>
        </w:rPr>
        <w:t>- повышение эффективности и действенности работы классных руководителей через личностный подход к учащимся.</w:t>
      </w:r>
    </w:p>
    <w:p w:rsidR="00CD2753" w:rsidRDefault="00CD2753" w:rsidP="00A05229">
      <w:pPr>
        <w:pStyle w:val="Default"/>
        <w:spacing w:line="360" w:lineRule="auto"/>
        <w:jc w:val="both"/>
        <w:rPr>
          <w:color w:val="auto"/>
          <w:sz w:val="28"/>
          <w:szCs w:val="28"/>
        </w:rPr>
      </w:pPr>
    </w:p>
    <w:p w:rsidR="00CD2753" w:rsidRPr="00A05229" w:rsidRDefault="00CD2753" w:rsidP="00A05229">
      <w:pPr>
        <w:pStyle w:val="Default"/>
        <w:spacing w:line="360" w:lineRule="auto"/>
        <w:jc w:val="both"/>
        <w:rPr>
          <w:sz w:val="28"/>
          <w:szCs w:val="28"/>
        </w:rPr>
      </w:pPr>
      <w:r w:rsidRPr="00A05229">
        <w:rPr>
          <w:b/>
          <w:bCs/>
          <w:sz w:val="28"/>
          <w:szCs w:val="28"/>
        </w:rPr>
        <w:t xml:space="preserve">ПРИОРИТЕТНЫЕ НАПРАВЛЕНИЯ В ВОСПИТАТЕЛЬНОЙ РАБОТЕ </w:t>
      </w:r>
    </w:p>
    <w:p w:rsidR="00CD2753" w:rsidRPr="00A05229" w:rsidRDefault="00CD2753" w:rsidP="00A05229">
      <w:pPr>
        <w:pStyle w:val="Default"/>
        <w:spacing w:line="360" w:lineRule="auto"/>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804"/>
      </w:tblGrid>
      <w:tr w:rsidR="00CD2753" w:rsidRPr="00A05229" w:rsidTr="00420A88">
        <w:tc>
          <w:tcPr>
            <w:tcW w:w="3510" w:type="dxa"/>
          </w:tcPr>
          <w:p w:rsidR="00CD2753" w:rsidRPr="00A05229" w:rsidRDefault="00CD2753" w:rsidP="00A05229">
            <w:pPr>
              <w:pStyle w:val="Default"/>
              <w:tabs>
                <w:tab w:val="center" w:pos="4677"/>
                <w:tab w:val="right" w:pos="9355"/>
              </w:tabs>
              <w:spacing w:after="200" w:line="360" w:lineRule="auto"/>
              <w:jc w:val="both"/>
              <w:rPr>
                <w:color w:val="auto"/>
                <w:sz w:val="28"/>
                <w:szCs w:val="28"/>
              </w:rPr>
            </w:pPr>
            <w:r w:rsidRPr="00A05229">
              <w:rPr>
                <w:b/>
                <w:bCs/>
                <w:color w:val="auto"/>
                <w:sz w:val="28"/>
                <w:szCs w:val="28"/>
              </w:rPr>
              <w:t>Направление воспитательной работы</w:t>
            </w:r>
          </w:p>
        </w:tc>
        <w:tc>
          <w:tcPr>
            <w:tcW w:w="6804" w:type="dxa"/>
          </w:tcPr>
          <w:p w:rsidR="00CD2753" w:rsidRPr="00A05229" w:rsidRDefault="00CD2753" w:rsidP="00A05229">
            <w:pPr>
              <w:pStyle w:val="Default"/>
              <w:tabs>
                <w:tab w:val="center" w:pos="4677"/>
                <w:tab w:val="right" w:pos="9355"/>
              </w:tabs>
              <w:spacing w:after="200" w:line="360" w:lineRule="auto"/>
              <w:jc w:val="both"/>
              <w:rPr>
                <w:color w:val="auto"/>
                <w:sz w:val="28"/>
                <w:szCs w:val="28"/>
              </w:rPr>
            </w:pPr>
            <w:r w:rsidRPr="00A05229">
              <w:rPr>
                <w:b/>
                <w:bCs/>
                <w:color w:val="auto"/>
                <w:sz w:val="28"/>
                <w:szCs w:val="28"/>
              </w:rPr>
              <w:t>Задачи работы по данному направлению</w:t>
            </w:r>
          </w:p>
        </w:tc>
      </w:tr>
      <w:tr w:rsidR="00CD2753" w:rsidRPr="00A05229" w:rsidTr="00420A88">
        <w:trPr>
          <w:trHeight w:val="932"/>
        </w:trPr>
        <w:tc>
          <w:tcPr>
            <w:tcW w:w="3510" w:type="dxa"/>
          </w:tcPr>
          <w:p w:rsidR="00CD2753" w:rsidRPr="00A05229" w:rsidRDefault="00CD2753" w:rsidP="00A05229">
            <w:pPr>
              <w:tabs>
                <w:tab w:val="center" w:pos="4677"/>
                <w:tab w:val="right" w:pos="9355"/>
              </w:tabs>
              <w:spacing w:after="0" w:line="360" w:lineRule="auto"/>
              <w:jc w:val="both"/>
              <w:rPr>
                <w:rFonts w:ascii="Times New Roman" w:hAnsi="Times New Roman"/>
                <w:b/>
                <w:sz w:val="28"/>
                <w:szCs w:val="28"/>
              </w:rPr>
            </w:pPr>
            <w:r w:rsidRPr="00A05229">
              <w:rPr>
                <w:rFonts w:ascii="Times New Roman" w:hAnsi="Times New Roman"/>
                <w:b/>
                <w:sz w:val="28"/>
                <w:szCs w:val="28"/>
              </w:rPr>
              <w:t>Духовно-нравственное и гражданско-патриотическое воспитание</w:t>
            </w:r>
          </w:p>
        </w:tc>
        <w:tc>
          <w:tcPr>
            <w:tcW w:w="6804" w:type="dxa"/>
          </w:tcPr>
          <w:p w:rsidR="00CD2753" w:rsidRPr="00A05229" w:rsidRDefault="00CD2753" w:rsidP="00A05229">
            <w:pPr>
              <w:pStyle w:val="afa"/>
              <w:numPr>
                <w:ilvl w:val="0"/>
                <w:numId w:val="18"/>
              </w:numPr>
              <w:spacing w:before="100" w:beforeAutospacing="1" w:after="0" w:line="360" w:lineRule="auto"/>
              <w:jc w:val="both"/>
              <w:rPr>
                <w:rFonts w:ascii="Times New Roman" w:hAnsi="Times New Roman"/>
                <w:sz w:val="28"/>
                <w:szCs w:val="28"/>
              </w:rPr>
            </w:pPr>
            <w:r w:rsidRPr="00A05229">
              <w:rPr>
                <w:rFonts w:ascii="Times New Roman" w:hAnsi="Times New Roman"/>
                <w:sz w:val="28"/>
                <w:szCs w:val="28"/>
              </w:rPr>
              <w:t>развивать традиции патриотического, нравственного, экологического и эстетического воспитания учащихся;</w:t>
            </w:r>
          </w:p>
          <w:p w:rsidR="00CD2753" w:rsidRPr="00A05229" w:rsidRDefault="00CD2753" w:rsidP="00A05229">
            <w:pPr>
              <w:numPr>
                <w:ilvl w:val="0"/>
                <w:numId w:val="18"/>
              </w:numPr>
              <w:spacing w:before="100" w:beforeAutospacing="1" w:after="0" w:line="360" w:lineRule="auto"/>
              <w:jc w:val="both"/>
              <w:rPr>
                <w:rFonts w:ascii="Times New Roman" w:hAnsi="Times New Roman"/>
                <w:sz w:val="28"/>
                <w:szCs w:val="28"/>
              </w:rPr>
            </w:pPr>
            <w:r w:rsidRPr="00A05229">
              <w:rPr>
                <w:rFonts w:ascii="Times New Roman" w:hAnsi="Times New Roman"/>
                <w:sz w:val="28"/>
                <w:szCs w:val="28"/>
              </w:rPr>
              <w:t>формирование патриотических чувств и сознания учащихся на основе исторических ценностей и роли России в судьбах мира, сохранение и развитие чувства гордости за свою страну;</w:t>
            </w:r>
          </w:p>
          <w:p w:rsidR="00CD2753" w:rsidRPr="00A05229" w:rsidRDefault="00CD2753" w:rsidP="00A05229">
            <w:pPr>
              <w:numPr>
                <w:ilvl w:val="0"/>
                <w:numId w:val="18"/>
              </w:numPr>
              <w:spacing w:before="100" w:beforeAutospacing="1" w:after="0" w:line="360" w:lineRule="auto"/>
              <w:jc w:val="both"/>
              <w:rPr>
                <w:rFonts w:ascii="Times New Roman" w:hAnsi="Times New Roman"/>
                <w:sz w:val="28"/>
                <w:szCs w:val="28"/>
              </w:rPr>
            </w:pPr>
            <w:r w:rsidRPr="00A05229">
              <w:rPr>
                <w:rFonts w:ascii="Times New Roman" w:hAnsi="Times New Roman"/>
                <w:sz w:val="28"/>
                <w:szCs w:val="28"/>
              </w:rPr>
              <w:t>воспитание личности гражданина-патриота, способного встать на защиту интересов страны</w:t>
            </w:r>
          </w:p>
        </w:tc>
      </w:tr>
      <w:tr w:rsidR="00CD2753" w:rsidRPr="00A05229" w:rsidTr="00420A88">
        <w:tc>
          <w:tcPr>
            <w:tcW w:w="3510" w:type="dxa"/>
          </w:tcPr>
          <w:p w:rsidR="00CD2753" w:rsidRPr="00A05229" w:rsidRDefault="00CD2753" w:rsidP="00A05229">
            <w:pPr>
              <w:tabs>
                <w:tab w:val="center" w:pos="4677"/>
                <w:tab w:val="right" w:pos="9355"/>
              </w:tabs>
              <w:spacing w:after="0" w:line="360" w:lineRule="auto"/>
              <w:jc w:val="both"/>
              <w:rPr>
                <w:rFonts w:ascii="Times New Roman" w:hAnsi="Times New Roman"/>
                <w:b/>
                <w:sz w:val="28"/>
                <w:szCs w:val="28"/>
              </w:rPr>
            </w:pPr>
            <w:r w:rsidRPr="00A05229">
              <w:rPr>
                <w:rFonts w:ascii="Times New Roman" w:hAnsi="Times New Roman"/>
                <w:b/>
                <w:sz w:val="28"/>
                <w:szCs w:val="28"/>
              </w:rPr>
              <w:t>Спортивно-оздоровительное</w:t>
            </w:r>
          </w:p>
        </w:tc>
        <w:tc>
          <w:tcPr>
            <w:tcW w:w="6804" w:type="dxa"/>
          </w:tcPr>
          <w:p w:rsidR="00CD2753" w:rsidRPr="00A05229" w:rsidRDefault="00CD2753" w:rsidP="00A05229">
            <w:pPr>
              <w:pStyle w:val="Default"/>
              <w:numPr>
                <w:ilvl w:val="0"/>
                <w:numId w:val="14"/>
              </w:numPr>
              <w:spacing w:line="360" w:lineRule="auto"/>
              <w:jc w:val="both"/>
              <w:rPr>
                <w:color w:val="auto"/>
                <w:sz w:val="28"/>
                <w:szCs w:val="28"/>
              </w:rPr>
            </w:pPr>
            <w:r w:rsidRPr="00A05229">
              <w:rPr>
                <w:color w:val="auto"/>
                <w:sz w:val="28"/>
                <w:szCs w:val="28"/>
              </w:rPr>
              <w:t>формировать у обучающихся культуру сохранения и совершенствования собственного здоровья;</w:t>
            </w:r>
          </w:p>
          <w:p w:rsidR="00CD2753" w:rsidRPr="00A05229" w:rsidRDefault="00CD2753" w:rsidP="00A05229">
            <w:pPr>
              <w:pStyle w:val="Default"/>
              <w:numPr>
                <w:ilvl w:val="0"/>
                <w:numId w:val="14"/>
              </w:numPr>
              <w:spacing w:line="360" w:lineRule="auto"/>
              <w:jc w:val="both"/>
              <w:rPr>
                <w:color w:val="auto"/>
                <w:sz w:val="28"/>
                <w:szCs w:val="28"/>
              </w:rPr>
            </w:pPr>
            <w:r w:rsidRPr="00A05229">
              <w:rPr>
                <w:color w:val="auto"/>
                <w:sz w:val="28"/>
                <w:szCs w:val="28"/>
              </w:rPr>
              <w:t xml:space="preserve">популяризация занятий физической культурой и </w:t>
            </w:r>
            <w:r w:rsidRPr="00A05229">
              <w:rPr>
                <w:color w:val="auto"/>
                <w:sz w:val="28"/>
                <w:szCs w:val="28"/>
              </w:rPr>
              <w:lastRenderedPageBreak/>
              <w:t>спортом;</w:t>
            </w:r>
          </w:p>
          <w:p w:rsidR="00CD2753" w:rsidRPr="00A05229" w:rsidRDefault="00CD2753" w:rsidP="00A05229">
            <w:pPr>
              <w:pStyle w:val="Default"/>
              <w:numPr>
                <w:ilvl w:val="0"/>
                <w:numId w:val="14"/>
              </w:numPr>
              <w:spacing w:line="360" w:lineRule="auto"/>
              <w:jc w:val="both"/>
              <w:rPr>
                <w:color w:val="auto"/>
                <w:sz w:val="28"/>
                <w:szCs w:val="28"/>
              </w:rPr>
            </w:pPr>
            <w:r w:rsidRPr="00A05229">
              <w:rPr>
                <w:color w:val="auto"/>
                <w:sz w:val="28"/>
                <w:szCs w:val="28"/>
              </w:rPr>
              <w:t>пропаганда здорового образа жизни;</w:t>
            </w:r>
          </w:p>
          <w:p w:rsidR="00CD2753" w:rsidRPr="00A05229" w:rsidRDefault="00CD2753" w:rsidP="00A05229">
            <w:pPr>
              <w:pStyle w:val="Default"/>
              <w:numPr>
                <w:ilvl w:val="0"/>
                <w:numId w:val="14"/>
              </w:numPr>
              <w:spacing w:line="360" w:lineRule="auto"/>
              <w:jc w:val="both"/>
              <w:rPr>
                <w:color w:val="auto"/>
                <w:sz w:val="28"/>
                <w:szCs w:val="28"/>
              </w:rPr>
            </w:pPr>
            <w:r w:rsidRPr="00A05229">
              <w:rPr>
                <w:color w:val="auto"/>
                <w:sz w:val="28"/>
                <w:szCs w:val="28"/>
              </w:rPr>
              <w:t>сохранение традиционно работающих кружков и секций.</w:t>
            </w:r>
          </w:p>
        </w:tc>
      </w:tr>
      <w:tr w:rsidR="00CD2753" w:rsidRPr="00A05229" w:rsidTr="00420A88">
        <w:tc>
          <w:tcPr>
            <w:tcW w:w="3510" w:type="dxa"/>
          </w:tcPr>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lastRenderedPageBreak/>
              <w:t>Общеинтеллектуальное</w:t>
            </w:r>
          </w:p>
        </w:tc>
        <w:tc>
          <w:tcPr>
            <w:tcW w:w="6804" w:type="dxa"/>
          </w:tcPr>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художественно-эстетическое развитие детей;</w:t>
            </w:r>
          </w:p>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формирование культуры общения учащихся, осознание учащимися необходимости позитивного общения как взрослыми, так и со сверстниками;</w:t>
            </w:r>
          </w:p>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передача учащимся знаний, умений и навыков социального общения людей, опыта поколений;</w:t>
            </w:r>
          </w:p>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воспитание стремления учащихся к полезному времяпрепровождению и позитивному общению;</w:t>
            </w:r>
          </w:p>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поощрять инициативу и стремление учащихся к интеллектуальному самосовершенствованию;</w:t>
            </w:r>
          </w:p>
          <w:p w:rsidR="00CD2753" w:rsidRPr="00A05229" w:rsidRDefault="00CD2753" w:rsidP="00A05229">
            <w:pPr>
              <w:numPr>
                <w:ilvl w:val="0"/>
                <w:numId w:val="20"/>
              </w:numPr>
              <w:spacing w:after="0" w:line="360" w:lineRule="auto"/>
              <w:jc w:val="both"/>
              <w:rPr>
                <w:rFonts w:ascii="Times New Roman" w:hAnsi="Times New Roman"/>
                <w:sz w:val="28"/>
                <w:szCs w:val="28"/>
              </w:rPr>
            </w:pPr>
            <w:r w:rsidRPr="00A05229">
              <w:rPr>
                <w:rFonts w:ascii="Times New Roman" w:hAnsi="Times New Roman"/>
                <w:sz w:val="28"/>
                <w:szCs w:val="28"/>
              </w:rPr>
              <w:t>давать возможность учащимся проявлять свои интеллектуальные достижения в школе и за её пределами;</w:t>
            </w:r>
          </w:p>
        </w:tc>
      </w:tr>
      <w:tr w:rsidR="00CD2753" w:rsidRPr="00A05229" w:rsidTr="00420A88">
        <w:tc>
          <w:tcPr>
            <w:tcW w:w="3510" w:type="dxa"/>
          </w:tcPr>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t>Социальные практики</w:t>
            </w:r>
          </w:p>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t>(самоуправление, трудовое  воспитание  и профориентация)</w:t>
            </w:r>
          </w:p>
        </w:tc>
        <w:tc>
          <w:tcPr>
            <w:tcW w:w="6804" w:type="dxa"/>
          </w:tcPr>
          <w:p w:rsidR="00CD2753" w:rsidRPr="00A05229" w:rsidRDefault="00CD2753" w:rsidP="00A05229">
            <w:pPr>
              <w:pStyle w:val="Default"/>
              <w:numPr>
                <w:ilvl w:val="0"/>
                <w:numId w:val="15"/>
              </w:numPr>
              <w:spacing w:line="360" w:lineRule="auto"/>
              <w:ind w:left="318" w:hanging="284"/>
              <w:jc w:val="both"/>
              <w:rPr>
                <w:color w:val="auto"/>
                <w:sz w:val="28"/>
                <w:szCs w:val="28"/>
              </w:rPr>
            </w:pPr>
            <w:r w:rsidRPr="00A05229">
              <w:rPr>
                <w:rFonts w:eastAsia="Times New Roman"/>
                <w:bCs/>
                <w:iCs/>
                <w:color w:val="auto"/>
                <w:sz w:val="28"/>
                <w:szCs w:val="28"/>
                <w:lang w:eastAsia="ru-RU"/>
              </w:rPr>
              <w:t>Воспитание у учащейся молодежи гражданского сознания и социальной активности, формирование  качеств нравственно зрелой личности;</w:t>
            </w:r>
          </w:p>
          <w:p w:rsidR="00CD2753" w:rsidRPr="00A05229" w:rsidRDefault="00CD2753" w:rsidP="00A05229">
            <w:pPr>
              <w:numPr>
                <w:ilvl w:val="0"/>
                <w:numId w:val="19"/>
              </w:numPr>
              <w:spacing w:after="0" w:line="360" w:lineRule="auto"/>
              <w:ind w:left="318"/>
              <w:jc w:val="both"/>
              <w:rPr>
                <w:rFonts w:ascii="Times New Roman" w:hAnsi="Times New Roman"/>
                <w:sz w:val="28"/>
                <w:szCs w:val="28"/>
              </w:rPr>
            </w:pPr>
            <w:r w:rsidRPr="00A05229">
              <w:rPr>
                <w:rFonts w:ascii="Times New Roman" w:hAnsi="Times New Roman"/>
                <w:sz w:val="28"/>
                <w:szCs w:val="28"/>
              </w:rPr>
              <w:t>Развивать у обучающихся качества: активность, ответственность, самостоятельность, инициатива.</w:t>
            </w:r>
          </w:p>
          <w:p w:rsidR="00CD2753" w:rsidRPr="00A05229" w:rsidRDefault="00CD2753" w:rsidP="00A05229">
            <w:pPr>
              <w:numPr>
                <w:ilvl w:val="0"/>
                <w:numId w:val="19"/>
              </w:numPr>
              <w:spacing w:after="0" w:line="360" w:lineRule="auto"/>
              <w:ind w:left="318"/>
              <w:jc w:val="both"/>
              <w:rPr>
                <w:rFonts w:ascii="Times New Roman" w:hAnsi="Times New Roman"/>
                <w:sz w:val="28"/>
                <w:szCs w:val="28"/>
              </w:rPr>
            </w:pPr>
            <w:r w:rsidRPr="00A05229">
              <w:rPr>
                <w:rFonts w:ascii="Times New Roman" w:hAnsi="Times New Roman"/>
                <w:sz w:val="28"/>
                <w:szCs w:val="28"/>
              </w:rPr>
              <w:t xml:space="preserve"> содействие самоопределению личности, создание условий для её самореализации;</w:t>
            </w:r>
          </w:p>
          <w:p w:rsidR="00CD2753" w:rsidRPr="00A05229" w:rsidRDefault="00CD2753" w:rsidP="00A05229">
            <w:pPr>
              <w:pStyle w:val="afa"/>
              <w:numPr>
                <w:ilvl w:val="0"/>
                <w:numId w:val="15"/>
              </w:numPr>
              <w:spacing w:after="0" w:line="360" w:lineRule="auto"/>
              <w:ind w:left="318" w:hanging="284"/>
              <w:jc w:val="both"/>
              <w:rPr>
                <w:rFonts w:ascii="Times New Roman" w:hAnsi="Times New Roman"/>
                <w:sz w:val="28"/>
                <w:szCs w:val="28"/>
              </w:rPr>
            </w:pPr>
            <w:r w:rsidRPr="00A05229">
              <w:rPr>
                <w:rFonts w:ascii="Times New Roman" w:eastAsia="Times New Roman" w:hAnsi="Times New Roman"/>
                <w:sz w:val="28"/>
                <w:szCs w:val="28"/>
              </w:rPr>
              <w:t xml:space="preserve">Усиления практической направленности в деятельности органов ученического </w:t>
            </w:r>
            <w:r w:rsidRPr="00A05229">
              <w:rPr>
                <w:rFonts w:ascii="Times New Roman" w:eastAsia="Times New Roman" w:hAnsi="Times New Roman"/>
                <w:sz w:val="28"/>
                <w:szCs w:val="28"/>
              </w:rPr>
              <w:lastRenderedPageBreak/>
              <w:t>самоуправления, детских и молодежных общественных объединений</w:t>
            </w:r>
          </w:p>
        </w:tc>
      </w:tr>
      <w:tr w:rsidR="00CD2753" w:rsidRPr="00A05229" w:rsidTr="00420A88">
        <w:tc>
          <w:tcPr>
            <w:tcW w:w="3510" w:type="dxa"/>
          </w:tcPr>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lastRenderedPageBreak/>
              <w:t>Безопасность (ПДД, ТБ)</w:t>
            </w:r>
          </w:p>
        </w:tc>
        <w:tc>
          <w:tcPr>
            <w:tcW w:w="6804" w:type="dxa"/>
          </w:tcPr>
          <w:p w:rsidR="00CD2753" w:rsidRPr="00A05229" w:rsidRDefault="00CD2753" w:rsidP="00A05229">
            <w:pPr>
              <w:pStyle w:val="afd"/>
              <w:numPr>
                <w:ilvl w:val="0"/>
                <w:numId w:val="15"/>
              </w:numPr>
              <w:spacing w:line="360" w:lineRule="auto"/>
              <w:ind w:left="318" w:hanging="284"/>
              <w:jc w:val="both"/>
              <w:rPr>
                <w:sz w:val="28"/>
                <w:szCs w:val="28"/>
              </w:rPr>
            </w:pPr>
            <w:r w:rsidRPr="00A05229">
              <w:rPr>
                <w:sz w:val="28"/>
                <w:szCs w:val="28"/>
              </w:rPr>
              <w:t>формирование основ обеспечения безопасности жизнедеятельности через различные формы воспитывающей деятельности;</w:t>
            </w:r>
          </w:p>
          <w:p w:rsidR="00CD2753" w:rsidRPr="00A05229" w:rsidRDefault="00CD2753" w:rsidP="00A05229">
            <w:pPr>
              <w:pStyle w:val="afd"/>
              <w:numPr>
                <w:ilvl w:val="0"/>
                <w:numId w:val="15"/>
              </w:numPr>
              <w:spacing w:line="360" w:lineRule="auto"/>
              <w:ind w:left="318" w:hanging="284"/>
              <w:jc w:val="both"/>
              <w:rPr>
                <w:sz w:val="28"/>
                <w:szCs w:val="28"/>
              </w:rPr>
            </w:pPr>
            <w:r w:rsidRPr="00A05229">
              <w:rPr>
                <w:sz w:val="28"/>
                <w:szCs w:val="28"/>
              </w:rPr>
              <w:t>совершенствование форм и методов пропаганды правил безопасности жизнедеятельности; </w:t>
            </w:r>
          </w:p>
          <w:p w:rsidR="00CD2753" w:rsidRPr="00A05229" w:rsidRDefault="00CD2753" w:rsidP="00A05229">
            <w:pPr>
              <w:pStyle w:val="afd"/>
              <w:numPr>
                <w:ilvl w:val="0"/>
                <w:numId w:val="15"/>
              </w:numPr>
              <w:spacing w:line="360" w:lineRule="auto"/>
              <w:ind w:left="318" w:hanging="284"/>
              <w:jc w:val="both"/>
              <w:rPr>
                <w:sz w:val="28"/>
                <w:szCs w:val="28"/>
              </w:rPr>
            </w:pPr>
            <w:r w:rsidRPr="00A05229">
              <w:rPr>
                <w:sz w:val="28"/>
                <w:szCs w:val="28"/>
              </w:rPr>
              <w:t>обучение учащихся, и выработка практических навыков поведения в чрезвычайных ситуациях; </w:t>
            </w:r>
          </w:p>
          <w:p w:rsidR="00CD2753" w:rsidRPr="00A05229" w:rsidRDefault="00CD2753" w:rsidP="00A05229">
            <w:pPr>
              <w:pStyle w:val="afd"/>
              <w:numPr>
                <w:ilvl w:val="0"/>
                <w:numId w:val="15"/>
              </w:numPr>
              <w:spacing w:line="360" w:lineRule="auto"/>
              <w:ind w:left="318" w:hanging="284"/>
              <w:jc w:val="both"/>
              <w:rPr>
                <w:sz w:val="28"/>
                <w:szCs w:val="28"/>
              </w:rPr>
            </w:pPr>
            <w:r w:rsidRPr="00A05229">
              <w:rPr>
                <w:sz w:val="28"/>
                <w:szCs w:val="28"/>
              </w:rPr>
              <w:t>формирование у обучающихся устойчивых навыков соблюдения и выполнения правил дорожного движения. </w:t>
            </w:r>
          </w:p>
        </w:tc>
      </w:tr>
      <w:tr w:rsidR="00CD2753" w:rsidRPr="00A05229" w:rsidTr="00420A88">
        <w:tc>
          <w:tcPr>
            <w:tcW w:w="3510" w:type="dxa"/>
          </w:tcPr>
          <w:p w:rsidR="00CD2753" w:rsidRPr="00A05229" w:rsidRDefault="00CD2753" w:rsidP="00A05229">
            <w:pPr>
              <w:tabs>
                <w:tab w:val="center" w:pos="4677"/>
                <w:tab w:val="right" w:pos="9355"/>
              </w:tabs>
              <w:spacing w:after="0" w:line="360" w:lineRule="auto"/>
              <w:jc w:val="both"/>
              <w:rPr>
                <w:rFonts w:ascii="Times New Roman" w:hAnsi="Times New Roman"/>
                <w:b/>
                <w:sz w:val="28"/>
                <w:szCs w:val="28"/>
              </w:rPr>
            </w:pPr>
            <w:r w:rsidRPr="00A05229">
              <w:rPr>
                <w:rFonts w:ascii="Times New Roman" w:hAnsi="Times New Roman"/>
                <w:b/>
                <w:sz w:val="28"/>
                <w:szCs w:val="28"/>
              </w:rPr>
              <w:t>Профилактика правонарушений</w:t>
            </w:r>
          </w:p>
        </w:tc>
        <w:tc>
          <w:tcPr>
            <w:tcW w:w="6804" w:type="dxa"/>
          </w:tcPr>
          <w:p w:rsidR="00CD2753" w:rsidRPr="00A05229" w:rsidRDefault="00CD2753" w:rsidP="00A05229">
            <w:pPr>
              <w:numPr>
                <w:ilvl w:val="0"/>
                <w:numId w:val="13"/>
              </w:numPr>
              <w:spacing w:after="0" w:line="360" w:lineRule="auto"/>
              <w:ind w:left="318" w:hanging="284"/>
              <w:jc w:val="both"/>
              <w:rPr>
                <w:rFonts w:ascii="Times New Roman" w:hAnsi="Times New Roman"/>
                <w:sz w:val="28"/>
                <w:szCs w:val="28"/>
              </w:rPr>
            </w:pPr>
            <w:r w:rsidRPr="00A05229">
              <w:rPr>
                <w:rFonts w:ascii="Times New Roman" w:hAnsi="Times New Roman"/>
                <w:sz w:val="28"/>
                <w:szCs w:val="28"/>
              </w:rPr>
              <w:t>Обеспечение сохранения здоровья, защиты прав и законных интересов несовершеннолетних;</w:t>
            </w:r>
          </w:p>
          <w:p w:rsidR="00CD2753" w:rsidRPr="00A05229" w:rsidRDefault="00CD2753" w:rsidP="00A05229">
            <w:pPr>
              <w:numPr>
                <w:ilvl w:val="0"/>
                <w:numId w:val="13"/>
              </w:numPr>
              <w:spacing w:after="0" w:line="360" w:lineRule="auto"/>
              <w:ind w:left="318" w:hanging="284"/>
              <w:jc w:val="both"/>
              <w:rPr>
                <w:rFonts w:ascii="Times New Roman" w:hAnsi="Times New Roman"/>
                <w:sz w:val="28"/>
                <w:szCs w:val="28"/>
              </w:rPr>
            </w:pPr>
            <w:r w:rsidRPr="00A05229">
              <w:rPr>
                <w:rFonts w:ascii="Times New Roman" w:hAnsi="Times New Roman"/>
                <w:sz w:val="28"/>
                <w:szCs w:val="28"/>
              </w:rPr>
              <w:t>Создание условий по предупреждению безнадзорности, беспризорности, правонарушений и антиобщественных действий несовершеннолетних.</w:t>
            </w:r>
          </w:p>
        </w:tc>
      </w:tr>
      <w:tr w:rsidR="00CD2753" w:rsidRPr="00A05229" w:rsidTr="00420A88">
        <w:tc>
          <w:tcPr>
            <w:tcW w:w="3510" w:type="dxa"/>
          </w:tcPr>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t>Аналитико-диагностическое</w:t>
            </w:r>
          </w:p>
        </w:tc>
        <w:tc>
          <w:tcPr>
            <w:tcW w:w="6804" w:type="dxa"/>
          </w:tcPr>
          <w:p w:rsidR="00CD2753" w:rsidRPr="00A05229" w:rsidRDefault="00CD2753" w:rsidP="00A05229">
            <w:pPr>
              <w:pStyle w:val="Default"/>
              <w:numPr>
                <w:ilvl w:val="0"/>
                <w:numId w:val="17"/>
              </w:numPr>
              <w:spacing w:line="360" w:lineRule="auto"/>
              <w:ind w:left="318" w:hanging="318"/>
              <w:jc w:val="both"/>
              <w:rPr>
                <w:color w:val="auto"/>
                <w:sz w:val="28"/>
                <w:szCs w:val="28"/>
              </w:rPr>
            </w:pPr>
            <w:r w:rsidRPr="00A05229">
              <w:rPr>
                <w:color w:val="auto"/>
                <w:sz w:val="28"/>
                <w:szCs w:val="28"/>
              </w:rPr>
              <w:t xml:space="preserve">Соблюдать подотчетность всех частей воспитательного процесса. </w:t>
            </w:r>
          </w:p>
          <w:p w:rsidR="00CD2753" w:rsidRPr="00A05229" w:rsidRDefault="00CD2753" w:rsidP="00A05229">
            <w:pPr>
              <w:pStyle w:val="Default"/>
              <w:numPr>
                <w:ilvl w:val="0"/>
                <w:numId w:val="17"/>
              </w:numPr>
              <w:spacing w:line="360" w:lineRule="auto"/>
              <w:ind w:left="318" w:hanging="318"/>
              <w:jc w:val="both"/>
              <w:rPr>
                <w:color w:val="auto"/>
                <w:sz w:val="28"/>
                <w:szCs w:val="28"/>
              </w:rPr>
            </w:pPr>
            <w:r w:rsidRPr="00A05229">
              <w:rPr>
                <w:color w:val="auto"/>
                <w:sz w:val="28"/>
                <w:szCs w:val="28"/>
              </w:rPr>
              <w:t>Выявлять недостатки в воспитательной работе и работать над их устранением</w:t>
            </w:r>
          </w:p>
        </w:tc>
      </w:tr>
      <w:tr w:rsidR="00CD2753" w:rsidRPr="00A05229" w:rsidTr="00420A88">
        <w:tc>
          <w:tcPr>
            <w:tcW w:w="3510" w:type="dxa"/>
          </w:tcPr>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t>Просветительская и информационная работа с родителями</w:t>
            </w:r>
          </w:p>
        </w:tc>
        <w:tc>
          <w:tcPr>
            <w:tcW w:w="6804" w:type="dxa"/>
          </w:tcPr>
          <w:p w:rsidR="00CD2753" w:rsidRPr="00A05229" w:rsidRDefault="00CD2753" w:rsidP="00A05229">
            <w:pPr>
              <w:numPr>
                <w:ilvl w:val="0"/>
                <w:numId w:val="17"/>
              </w:numPr>
              <w:spacing w:before="100" w:beforeAutospacing="1" w:after="0" w:line="360" w:lineRule="auto"/>
              <w:ind w:left="318" w:hanging="318"/>
              <w:jc w:val="both"/>
              <w:rPr>
                <w:rFonts w:ascii="Times New Roman" w:hAnsi="Times New Roman"/>
                <w:sz w:val="28"/>
                <w:szCs w:val="28"/>
              </w:rPr>
            </w:pPr>
            <w:r w:rsidRPr="00A05229">
              <w:rPr>
                <w:rFonts w:ascii="Times New Roman" w:hAnsi="Times New Roman"/>
                <w:sz w:val="28"/>
                <w:szCs w:val="28"/>
              </w:rPr>
              <w:t>оказание помощи семье в решении проблем духовно-нравственного воспитания детей, организация и развитие психолого-педагогического просвещения родителей; усиление роли семьи в воспитании детей;</w:t>
            </w:r>
          </w:p>
          <w:p w:rsidR="00CD2753" w:rsidRPr="00A05229" w:rsidRDefault="00CD2753" w:rsidP="00A05229">
            <w:pPr>
              <w:pStyle w:val="afa"/>
              <w:numPr>
                <w:ilvl w:val="0"/>
                <w:numId w:val="17"/>
              </w:numPr>
              <w:spacing w:after="0" w:line="360" w:lineRule="auto"/>
              <w:ind w:left="318" w:hanging="318"/>
              <w:jc w:val="both"/>
              <w:rPr>
                <w:rFonts w:ascii="Times New Roman" w:hAnsi="Times New Roman"/>
                <w:sz w:val="28"/>
                <w:szCs w:val="28"/>
              </w:rPr>
            </w:pPr>
            <w:r w:rsidRPr="00A05229">
              <w:rPr>
                <w:rFonts w:ascii="Times New Roman" w:hAnsi="Times New Roman"/>
                <w:sz w:val="28"/>
                <w:szCs w:val="28"/>
              </w:rPr>
              <w:t>создать условия для активного и полезного взаимодействия школы и семьи по вопросам воспитания учащихся;</w:t>
            </w:r>
          </w:p>
          <w:p w:rsidR="00CD2753" w:rsidRPr="00A05229" w:rsidRDefault="00CD2753" w:rsidP="00A05229">
            <w:pPr>
              <w:pStyle w:val="afa"/>
              <w:numPr>
                <w:ilvl w:val="0"/>
                <w:numId w:val="17"/>
              </w:numPr>
              <w:spacing w:after="0" w:line="360" w:lineRule="auto"/>
              <w:ind w:left="318" w:hanging="318"/>
              <w:jc w:val="both"/>
              <w:rPr>
                <w:rFonts w:ascii="Times New Roman" w:hAnsi="Times New Roman"/>
                <w:sz w:val="28"/>
                <w:szCs w:val="28"/>
              </w:rPr>
            </w:pPr>
            <w:r w:rsidRPr="00A05229">
              <w:rPr>
                <w:rFonts w:ascii="Times New Roman" w:hAnsi="Times New Roman"/>
                <w:sz w:val="28"/>
                <w:szCs w:val="28"/>
              </w:rPr>
              <w:lastRenderedPageBreak/>
              <w:t>-позитивно влиять на формирование у детей и родителей позитивных семейных ценностей;</w:t>
            </w:r>
          </w:p>
          <w:p w:rsidR="00CD2753" w:rsidRPr="00A05229" w:rsidRDefault="00CD2753" w:rsidP="00A05229">
            <w:pPr>
              <w:pStyle w:val="afa"/>
              <w:numPr>
                <w:ilvl w:val="0"/>
                <w:numId w:val="17"/>
              </w:numPr>
              <w:spacing w:after="0" w:line="360" w:lineRule="auto"/>
              <w:ind w:left="318" w:hanging="318"/>
              <w:jc w:val="both"/>
              <w:rPr>
                <w:rFonts w:ascii="Times New Roman" w:hAnsi="Times New Roman"/>
                <w:sz w:val="28"/>
                <w:szCs w:val="28"/>
              </w:rPr>
            </w:pPr>
            <w:r w:rsidRPr="00A05229">
              <w:rPr>
                <w:rFonts w:ascii="Times New Roman" w:hAnsi="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D2753" w:rsidRPr="00A05229" w:rsidRDefault="00CD2753" w:rsidP="00A05229">
            <w:pPr>
              <w:pStyle w:val="afa"/>
              <w:numPr>
                <w:ilvl w:val="0"/>
                <w:numId w:val="17"/>
              </w:numPr>
              <w:spacing w:after="0" w:line="360" w:lineRule="auto"/>
              <w:ind w:left="318" w:hanging="318"/>
              <w:jc w:val="both"/>
              <w:rPr>
                <w:rFonts w:ascii="Times New Roman" w:hAnsi="Times New Roman"/>
                <w:sz w:val="28"/>
                <w:szCs w:val="28"/>
              </w:rPr>
            </w:pPr>
            <w:r w:rsidRPr="00A05229">
              <w:rPr>
                <w:rFonts w:ascii="Times New Roman" w:hAnsi="Times New Roman"/>
                <w:sz w:val="28"/>
                <w:szCs w:val="28"/>
              </w:rPr>
              <w:t>-способствовать демонстрации положительного опыта воспитания детей в семье;</w:t>
            </w:r>
          </w:p>
          <w:p w:rsidR="00CD2753" w:rsidRPr="00A05229" w:rsidRDefault="00CD2753" w:rsidP="00A05229">
            <w:pPr>
              <w:pStyle w:val="afa"/>
              <w:numPr>
                <w:ilvl w:val="0"/>
                <w:numId w:val="17"/>
              </w:numPr>
              <w:spacing w:after="0" w:line="360" w:lineRule="auto"/>
              <w:ind w:left="318" w:hanging="318"/>
              <w:jc w:val="both"/>
              <w:rPr>
                <w:rFonts w:ascii="Times New Roman" w:hAnsi="Times New Roman"/>
                <w:sz w:val="28"/>
                <w:szCs w:val="28"/>
              </w:rPr>
            </w:pPr>
            <w:r w:rsidRPr="00A05229">
              <w:rPr>
                <w:rFonts w:ascii="Times New Roman" w:hAnsi="Times New Roman"/>
                <w:sz w:val="28"/>
                <w:szCs w:val="28"/>
              </w:rPr>
              <w:t>-создавать условия для духовного общения детей и родителей;</w:t>
            </w:r>
          </w:p>
          <w:p w:rsidR="00CD2753" w:rsidRPr="00A05229" w:rsidRDefault="00CD2753" w:rsidP="00A05229">
            <w:pPr>
              <w:pStyle w:val="afa"/>
              <w:numPr>
                <w:ilvl w:val="0"/>
                <w:numId w:val="17"/>
              </w:numPr>
              <w:spacing w:after="0" w:line="360" w:lineRule="auto"/>
              <w:ind w:left="318" w:hanging="318"/>
              <w:jc w:val="both"/>
              <w:rPr>
                <w:rFonts w:ascii="Times New Roman" w:hAnsi="Times New Roman"/>
                <w:sz w:val="28"/>
                <w:szCs w:val="28"/>
              </w:rPr>
            </w:pPr>
            <w:r w:rsidRPr="00A05229">
              <w:rPr>
                <w:rFonts w:ascii="Times New Roman" w:hAnsi="Times New Roman"/>
                <w:sz w:val="28"/>
                <w:szCs w:val="28"/>
              </w:rPr>
              <w:t>-создать систему целенаправленной воспитательной работы для психолого – педагогического просвещения родителей и совместного проведения досуга детей и родителей.</w:t>
            </w:r>
          </w:p>
        </w:tc>
      </w:tr>
      <w:tr w:rsidR="00CD2753" w:rsidRPr="00A05229" w:rsidTr="00420A88">
        <w:tc>
          <w:tcPr>
            <w:tcW w:w="3510" w:type="dxa"/>
          </w:tcPr>
          <w:p w:rsidR="00CD2753" w:rsidRPr="00A05229" w:rsidRDefault="00CD2753" w:rsidP="00A05229">
            <w:pPr>
              <w:pStyle w:val="Default"/>
              <w:tabs>
                <w:tab w:val="center" w:pos="4677"/>
                <w:tab w:val="right" w:pos="9355"/>
              </w:tabs>
              <w:spacing w:line="360" w:lineRule="auto"/>
              <w:jc w:val="both"/>
              <w:rPr>
                <w:b/>
                <w:color w:val="auto"/>
                <w:sz w:val="28"/>
                <w:szCs w:val="28"/>
              </w:rPr>
            </w:pPr>
            <w:r w:rsidRPr="00A05229">
              <w:rPr>
                <w:b/>
                <w:color w:val="auto"/>
                <w:sz w:val="28"/>
                <w:szCs w:val="28"/>
              </w:rPr>
              <w:lastRenderedPageBreak/>
              <w:t>Методическая работа</w:t>
            </w:r>
          </w:p>
        </w:tc>
        <w:tc>
          <w:tcPr>
            <w:tcW w:w="6804" w:type="dxa"/>
          </w:tcPr>
          <w:p w:rsidR="00CD2753" w:rsidRPr="00A05229" w:rsidRDefault="00CD2753" w:rsidP="00A05229">
            <w:pPr>
              <w:pStyle w:val="afa"/>
              <w:numPr>
                <w:ilvl w:val="0"/>
                <w:numId w:val="16"/>
              </w:numPr>
              <w:spacing w:after="0" w:line="360" w:lineRule="auto"/>
              <w:ind w:left="318" w:hanging="318"/>
              <w:jc w:val="both"/>
              <w:rPr>
                <w:rFonts w:ascii="Times New Roman" w:eastAsia="Times New Roman" w:hAnsi="Times New Roman"/>
                <w:sz w:val="28"/>
                <w:szCs w:val="28"/>
              </w:rPr>
            </w:pPr>
            <w:r w:rsidRPr="00A05229">
              <w:rPr>
                <w:rFonts w:ascii="Times New Roman" w:eastAsia="Times New Roman" w:hAnsi="Times New Roman"/>
                <w:sz w:val="28"/>
                <w:szCs w:val="28"/>
              </w:rPr>
              <w:t>Освоение инновационных образовательных технологий и методов педагогической деятельности, способствующих повышению эффективности и качества учебно-воспитательного процесса.</w:t>
            </w:r>
          </w:p>
          <w:p w:rsidR="00CD2753" w:rsidRPr="00A05229" w:rsidRDefault="00CD2753" w:rsidP="00A05229">
            <w:pPr>
              <w:pStyle w:val="afa"/>
              <w:numPr>
                <w:ilvl w:val="0"/>
                <w:numId w:val="16"/>
              </w:numPr>
              <w:spacing w:after="0" w:line="360" w:lineRule="auto"/>
              <w:ind w:left="318" w:hanging="318"/>
              <w:jc w:val="both"/>
              <w:rPr>
                <w:rFonts w:ascii="Times New Roman" w:eastAsia="Times New Roman" w:hAnsi="Times New Roman"/>
                <w:sz w:val="28"/>
                <w:szCs w:val="28"/>
              </w:rPr>
            </w:pPr>
            <w:r w:rsidRPr="00A05229">
              <w:rPr>
                <w:rFonts w:ascii="Times New Roman" w:eastAsia="Times New Roman" w:hAnsi="Times New Roman"/>
                <w:sz w:val="28"/>
                <w:szCs w:val="28"/>
              </w:rPr>
              <w:t>Стимулирование развития передового педагогического опыта, творчества и                        инициативы классных руководителей.</w:t>
            </w:r>
          </w:p>
          <w:p w:rsidR="00CD2753" w:rsidRPr="00A05229" w:rsidRDefault="00CD2753" w:rsidP="00A05229">
            <w:pPr>
              <w:pStyle w:val="afa"/>
              <w:numPr>
                <w:ilvl w:val="0"/>
                <w:numId w:val="16"/>
              </w:numPr>
              <w:spacing w:after="0" w:line="360" w:lineRule="auto"/>
              <w:ind w:left="318" w:hanging="318"/>
              <w:jc w:val="both"/>
              <w:rPr>
                <w:rFonts w:ascii="Times New Roman" w:eastAsia="Times New Roman" w:hAnsi="Times New Roman"/>
                <w:sz w:val="28"/>
                <w:szCs w:val="28"/>
              </w:rPr>
            </w:pPr>
            <w:r w:rsidRPr="00A05229">
              <w:rPr>
                <w:rFonts w:ascii="Times New Roman" w:eastAsia="Times New Roman" w:hAnsi="Times New Roman"/>
                <w:sz w:val="28"/>
                <w:szCs w:val="28"/>
              </w:rPr>
              <w:t>Оказание влияния на результативность методической работы и самообразование классных руководителей.</w:t>
            </w:r>
          </w:p>
          <w:p w:rsidR="00CD2753" w:rsidRPr="00A05229" w:rsidRDefault="00CD2753" w:rsidP="00A05229">
            <w:pPr>
              <w:pStyle w:val="afa"/>
              <w:numPr>
                <w:ilvl w:val="0"/>
                <w:numId w:val="16"/>
              </w:numPr>
              <w:spacing w:after="0" w:line="360" w:lineRule="auto"/>
              <w:ind w:left="318" w:hanging="318"/>
              <w:jc w:val="both"/>
              <w:rPr>
                <w:rFonts w:ascii="Times New Roman" w:eastAsia="Times New Roman" w:hAnsi="Times New Roman"/>
                <w:sz w:val="28"/>
                <w:szCs w:val="28"/>
              </w:rPr>
            </w:pPr>
            <w:r w:rsidRPr="00A05229">
              <w:rPr>
                <w:rFonts w:ascii="Times New Roman" w:eastAsia="Times New Roman" w:hAnsi="Times New Roman"/>
                <w:sz w:val="28"/>
                <w:szCs w:val="28"/>
              </w:rPr>
              <w:t xml:space="preserve">Создание условий для внедрения методических рекомендаций в педагогическую практику </w:t>
            </w:r>
          </w:p>
        </w:tc>
      </w:tr>
    </w:tbl>
    <w:p w:rsidR="00CD2753" w:rsidRPr="00A05229" w:rsidRDefault="00CD2753" w:rsidP="00A05229">
      <w:pPr>
        <w:spacing w:after="0" w:line="360" w:lineRule="auto"/>
        <w:ind w:firstLine="284"/>
        <w:jc w:val="both"/>
        <w:rPr>
          <w:rFonts w:ascii="Times New Roman" w:hAnsi="Times New Roman"/>
          <w:color w:val="FF0000"/>
          <w:sz w:val="28"/>
          <w:szCs w:val="28"/>
        </w:rPr>
      </w:pPr>
      <w:r w:rsidRPr="00A05229">
        <w:rPr>
          <w:rFonts w:ascii="Times New Roman" w:hAnsi="Times New Roman"/>
          <w:color w:val="FF0000"/>
          <w:sz w:val="28"/>
          <w:szCs w:val="28"/>
        </w:rPr>
        <w:tab/>
      </w:r>
    </w:p>
    <w:p w:rsidR="00CD2753" w:rsidRPr="00A05229" w:rsidRDefault="00CD2753" w:rsidP="00A05229">
      <w:pPr>
        <w:pStyle w:val="afd"/>
        <w:spacing w:line="360" w:lineRule="auto"/>
        <w:jc w:val="both"/>
        <w:rPr>
          <w:sz w:val="28"/>
          <w:szCs w:val="28"/>
        </w:rPr>
      </w:pPr>
      <w:r w:rsidRPr="00A05229">
        <w:rPr>
          <w:color w:val="FF0000"/>
          <w:sz w:val="28"/>
          <w:szCs w:val="28"/>
        </w:rPr>
        <w:tab/>
      </w:r>
      <w:r w:rsidRPr="00A05229">
        <w:rPr>
          <w:sz w:val="28"/>
          <w:szCs w:val="28"/>
        </w:rPr>
        <w:t xml:space="preserve">При организации воспитательной работы используются следующие формы </w:t>
      </w:r>
      <w:r w:rsidR="00095AC3">
        <w:rPr>
          <w:sz w:val="28"/>
          <w:szCs w:val="28"/>
        </w:rPr>
        <w:t xml:space="preserve">и методы: классный час, </w:t>
      </w:r>
      <w:r w:rsidR="00D35EA9">
        <w:rPr>
          <w:sz w:val="28"/>
          <w:szCs w:val="28"/>
        </w:rPr>
        <w:t>брей-ринг, коллективное творческое дело</w:t>
      </w:r>
      <w:r w:rsidRPr="00A05229">
        <w:rPr>
          <w:sz w:val="28"/>
          <w:szCs w:val="28"/>
        </w:rPr>
        <w:t>, урок, неделя проекта, игра, беседа, лекция, диспут, конференция, тренинг, соревн</w:t>
      </w:r>
      <w:r w:rsidR="00095AC3">
        <w:rPr>
          <w:sz w:val="28"/>
          <w:szCs w:val="28"/>
        </w:rPr>
        <w:t xml:space="preserve">ование, </w:t>
      </w:r>
      <w:r w:rsidR="00095AC3">
        <w:rPr>
          <w:sz w:val="28"/>
          <w:szCs w:val="28"/>
        </w:rPr>
        <w:lastRenderedPageBreak/>
        <w:t>общешкольная газета</w:t>
      </w:r>
      <w:r w:rsidRPr="00A05229">
        <w:rPr>
          <w:sz w:val="28"/>
          <w:szCs w:val="28"/>
        </w:rPr>
        <w:t>, классное собрание, олимпиада, конкурс, КВН, опрос, анкетирование, парная, групповая, коллективная работа, спектакль, путешествие, викторина, огонёк, учебно-воспитательная диагностика, День с</w:t>
      </w:r>
      <w:r w:rsidR="00243BC7">
        <w:rPr>
          <w:sz w:val="28"/>
          <w:szCs w:val="28"/>
        </w:rPr>
        <w:t>амоуправления, спортивный праздник</w:t>
      </w:r>
      <w:r w:rsidRPr="00A05229">
        <w:rPr>
          <w:sz w:val="28"/>
          <w:szCs w:val="28"/>
        </w:rPr>
        <w:t>, трудовой десант, лет</w:t>
      </w:r>
      <w:r w:rsidR="00243BC7">
        <w:rPr>
          <w:sz w:val="28"/>
          <w:szCs w:val="28"/>
        </w:rPr>
        <w:t xml:space="preserve">ний </w:t>
      </w:r>
      <w:r w:rsidRPr="00A05229">
        <w:rPr>
          <w:sz w:val="28"/>
          <w:szCs w:val="28"/>
        </w:rPr>
        <w:t xml:space="preserve"> лагерь, проект.</w:t>
      </w:r>
    </w:p>
    <w:p w:rsidR="00CD2753" w:rsidRPr="00A05229" w:rsidRDefault="00CD2753" w:rsidP="00A05229">
      <w:pPr>
        <w:pStyle w:val="afd"/>
        <w:spacing w:line="360" w:lineRule="auto"/>
        <w:jc w:val="both"/>
        <w:rPr>
          <w:sz w:val="28"/>
          <w:szCs w:val="28"/>
        </w:rPr>
      </w:pPr>
      <w:r w:rsidRPr="00A05229">
        <w:rPr>
          <w:sz w:val="28"/>
          <w:szCs w:val="28"/>
        </w:rPr>
        <w:tab/>
        <w:t>Содержание воспитательной работы в школе регулируется программами воспитательной работы:</w:t>
      </w:r>
    </w:p>
    <w:p w:rsidR="00CD2753" w:rsidRPr="00A05229" w:rsidRDefault="00CD2753" w:rsidP="00A05229">
      <w:pPr>
        <w:pStyle w:val="afd"/>
        <w:spacing w:line="360" w:lineRule="auto"/>
        <w:jc w:val="both"/>
        <w:rPr>
          <w:sz w:val="28"/>
          <w:szCs w:val="28"/>
        </w:rPr>
      </w:pPr>
      <w:r w:rsidRPr="00A05229">
        <w:rPr>
          <w:sz w:val="28"/>
          <w:szCs w:val="28"/>
        </w:rPr>
        <w:t>«Программа духовно-нравственного воспитания»,</w:t>
      </w:r>
    </w:p>
    <w:p w:rsidR="00CD2753" w:rsidRPr="00A05229" w:rsidRDefault="00CD2753" w:rsidP="00A05229">
      <w:pPr>
        <w:pStyle w:val="afd"/>
        <w:spacing w:line="360" w:lineRule="auto"/>
        <w:jc w:val="both"/>
        <w:rPr>
          <w:sz w:val="28"/>
          <w:szCs w:val="28"/>
        </w:rPr>
      </w:pPr>
      <w:r w:rsidRPr="00A05229">
        <w:rPr>
          <w:sz w:val="28"/>
          <w:szCs w:val="28"/>
        </w:rPr>
        <w:t>«Программа организации внеурочной деятельности  учащихся»,</w:t>
      </w:r>
    </w:p>
    <w:p w:rsidR="00CD2753" w:rsidRPr="00A05229" w:rsidRDefault="00CD2753" w:rsidP="00A05229">
      <w:pPr>
        <w:pStyle w:val="afd"/>
        <w:spacing w:line="360" w:lineRule="auto"/>
        <w:jc w:val="both"/>
        <w:rPr>
          <w:sz w:val="28"/>
          <w:szCs w:val="28"/>
        </w:rPr>
      </w:pPr>
      <w:r w:rsidRPr="00A05229">
        <w:rPr>
          <w:sz w:val="28"/>
          <w:szCs w:val="28"/>
        </w:rPr>
        <w:t>«Здоровье»,</w:t>
      </w:r>
    </w:p>
    <w:p w:rsidR="00CD2753" w:rsidRPr="00A05229" w:rsidRDefault="00CD2753" w:rsidP="00A05229">
      <w:pPr>
        <w:pStyle w:val="afd"/>
        <w:spacing w:line="360" w:lineRule="auto"/>
        <w:jc w:val="both"/>
        <w:rPr>
          <w:sz w:val="28"/>
          <w:szCs w:val="28"/>
        </w:rPr>
      </w:pPr>
      <w:r w:rsidRPr="00A05229">
        <w:rPr>
          <w:sz w:val="28"/>
          <w:szCs w:val="28"/>
        </w:rPr>
        <w:t>«Патриот и гражданин»,</w:t>
      </w:r>
    </w:p>
    <w:p w:rsidR="00CD2753" w:rsidRPr="00A05229" w:rsidRDefault="00CD2753" w:rsidP="00A05229">
      <w:pPr>
        <w:pStyle w:val="afd"/>
        <w:spacing w:line="360" w:lineRule="auto"/>
        <w:jc w:val="both"/>
        <w:rPr>
          <w:sz w:val="28"/>
          <w:szCs w:val="28"/>
        </w:rPr>
      </w:pPr>
      <w:r w:rsidRPr="00A05229">
        <w:rPr>
          <w:sz w:val="28"/>
          <w:szCs w:val="28"/>
        </w:rPr>
        <w:t>«Семья»,</w:t>
      </w:r>
    </w:p>
    <w:p w:rsidR="00CD2753" w:rsidRPr="00A05229" w:rsidRDefault="00CD2753" w:rsidP="00A05229">
      <w:pPr>
        <w:pStyle w:val="afd"/>
        <w:spacing w:line="360" w:lineRule="auto"/>
        <w:jc w:val="both"/>
        <w:rPr>
          <w:sz w:val="28"/>
          <w:szCs w:val="28"/>
        </w:rPr>
      </w:pPr>
      <w:r w:rsidRPr="00A05229">
        <w:rPr>
          <w:sz w:val="28"/>
          <w:szCs w:val="28"/>
        </w:rPr>
        <w:t>«Родительский лекторий»,</w:t>
      </w:r>
    </w:p>
    <w:p w:rsidR="00CD2753" w:rsidRPr="00A05229" w:rsidRDefault="00CD2753" w:rsidP="00A05229">
      <w:pPr>
        <w:pStyle w:val="afd"/>
        <w:spacing w:line="360" w:lineRule="auto"/>
        <w:jc w:val="both"/>
        <w:rPr>
          <w:sz w:val="28"/>
          <w:szCs w:val="28"/>
        </w:rPr>
      </w:pPr>
      <w:r w:rsidRPr="00A05229">
        <w:rPr>
          <w:sz w:val="28"/>
          <w:szCs w:val="28"/>
        </w:rPr>
        <w:t>«Здоровое питание»,</w:t>
      </w:r>
    </w:p>
    <w:p w:rsidR="00CD2753" w:rsidRPr="00A05229" w:rsidRDefault="00CD2753" w:rsidP="00A05229">
      <w:pPr>
        <w:pStyle w:val="afd"/>
        <w:spacing w:line="360" w:lineRule="auto"/>
        <w:jc w:val="both"/>
        <w:rPr>
          <w:sz w:val="28"/>
          <w:szCs w:val="28"/>
        </w:rPr>
      </w:pPr>
      <w:r w:rsidRPr="00A05229">
        <w:rPr>
          <w:sz w:val="28"/>
          <w:szCs w:val="28"/>
        </w:rPr>
        <w:t>«Безопасность дорожного движения»</w:t>
      </w:r>
    </w:p>
    <w:p w:rsidR="00CD2753" w:rsidRPr="00A05229" w:rsidRDefault="00CD2753" w:rsidP="00A05229">
      <w:pPr>
        <w:pStyle w:val="afd"/>
        <w:spacing w:line="360" w:lineRule="auto"/>
        <w:jc w:val="both"/>
        <w:rPr>
          <w:color w:val="FF0000"/>
          <w:sz w:val="28"/>
          <w:szCs w:val="28"/>
        </w:rPr>
      </w:pPr>
      <w:r w:rsidRPr="00A05229">
        <w:rPr>
          <w:color w:val="FF0000"/>
          <w:sz w:val="28"/>
          <w:szCs w:val="28"/>
        </w:rPr>
        <w:tab/>
      </w:r>
      <w:r w:rsidRPr="00A05229">
        <w:rPr>
          <w:sz w:val="28"/>
          <w:szCs w:val="28"/>
        </w:rPr>
        <w:t>В школе также реализуются  программы спортивн</w:t>
      </w:r>
      <w:r w:rsidR="00C21526">
        <w:rPr>
          <w:sz w:val="28"/>
          <w:szCs w:val="28"/>
        </w:rPr>
        <w:t xml:space="preserve">ых секций </w:t>
      </w:r>
      <w:r w:rsidR="00243BC7">
        <w:rPr>
          <w:sz w:val="28"/>
          <w:szCs w:val="28"/>
        </w:rPr>
        <w:t xml:space="preserve"> «Айкидо</w:t>
      </w:r>
      <w:r w:rsidRPr="00A05229">
        <w:rPr>
          <w:sz w:val="28"/>
          <w:szCs w:val="28"/>
        </w:rPr>
        <w:t>», «Мини-футбол»,</w:t>
      </w:r>
      <w:r w:rsidR="00C21526">
        <w:rPr>
          <w:sz w:val="28"/>
          <w:szCs w:val="28"/>
        </w:rPr>
        <w:t xml:space="preserve"> «Настольный</w:t>
      </w:r>
      <w:r w:rsidR="00F342FB">
        <w:rPr>
          <w:sz w:val="28"/>
          <w:szCs w:val="28"/>
        </w:rPr>
        <w:t xml:space="preserve"> теннис»</w:t>
      </w:r>
      <w:r w:rsidR="00C21526">
        <w:rPr>
          <w:sz w:val="28"/>
          <w:szCs w:val="28"/>
        </w:rPr>
        <w:t>,</w:t>
      </w:r>
      <w:r w:rsidRPr="00A05229">
        <w:rPr>
          <w:sz w:val="28"/>
          <w:szCs w:val="28"/>
        </w:rPr>
        <w:t xml:space="preserve"> «Программа летнего озд</w:t>
      </w:r>
      <w:r w:rsidR="00243BC7">
        <w:rPr>
          <w:sz w:val="28"/>
          <w:szCs w:val="28"/>
        </w:rPr>
        <w:t>оровительного лагеря»</w:t>
      </w:r>
      <w:r w:rsidRPr="00A05229">
        <w:rPr>
          <w:sz w:val="28"/>
          <w:szCs w:val="28"/>
        </w:rPr>
        <w:t>,  программа «Психологическое сопровождение ФГОС</w:t>
      </w:r>
      <w:r w:rsidR="00243BC7">
        <w:rPr>
          <w:sz w:val="28"/>
          <w:szCs w:val="28"/>
        </w:rPr>
        <w:t xml:space="preserve"> в начальной школе»</w:t>
      </w:r>
      <w:r w:rsidRPr="00A05229">
        <w:rPr>
          <w:sz w:val="28"/>
          <w:szCs w:val="28"/>
        </w:rPr>
        <w:t xml:space="preserve">, «Программа развивающих занятий для первоклассников в период адаптации», «Программа формирования у детей эмоционально-волевой регуляции как основы сохранения психического здоровья». </w:t>
      </w:r>
    </w:p>
    <w:p w:rsidR="00CD2753" w:rsidRPr="00A05229" w:rsidRDefault="00CD2753" w:rsidP="00A05229">
      <w:pPr>
        <w:pStyle w:val="afd"/>
        <w:spacing w:line="360" w:lineRule="auto"/>
        <w:jc w:val="both"/>
        <w:rPr>
          <w:sz w:val="28"/>
          <w:szCs w:val="28"/>
        </w:rPr>
      </w:pPr>
      <w:r w:rsidRPr="00A05229">
        <w:rPr>
          <w:color w:val="FF0000"/>
          <w:sz w:val="28"/>
          <w:szCs w:val="28"/>
        </w:rPr>
        <w:tab/>
      </w:r>
      <w:r w:rsidRPr="00A05229">
        <w:rPr>
          <w:sz w:val="28"/>
          <w:szCs w:val="28"/>
        </w:rPr>
        <w:t>Результативность воспитательной работы в школе анализируется по следующим показателям: уровень развития у учащихся качеств гражданина и патриота, уровень здоровья и здорового образа жизни учащихся, уровень воспитанности, уровень образовательной подготовки обучающихся, уровень готовности учащихся к продолжению образования, уровень готовности к трудовой деятельности, уровень готовности к жизни в семье и обществе.</w:t>
      </w:r>
    </w:p>
    <w:p w:rsidR="00CD2753" w:rsidRPr="00A05229" w:rsidRDefault="00CD2753" w:rsidP="00A05229">
      <w:pPr>
        <w:pStyle w:val="afd"/>
        <w:spacing w:line="360" w:lineRule="auto"/>
        <w:jc w:val="both"/>
        <w:rPr>
          <w:sz w:val="28"/>
          <w:szCs w:val="28"/>
        </w:rPr>
      </w:pPr>
      <w:r w:rsidRPr="00A05229">
        <w:rPr>
          <w:sz w:val="28"/>
          <w:szCs w:val="28"/>
        </w:rPr>
        <w:tab/>
        <w:t>Критериями эффективности реализации программы воспитательной работы школы является динамика основных показателей воспитания и социализации обучающихся:</w:t>
      </w:r>
    </w:p>
    <w:p w:rsidR="00CD2753" w:rsidRPr="00A05229" w:rsidRDefault="00CD2753" w:rsidP="00A05229">
      <w:pPr>
        <w:pStyle w:val="afd"/>
        <w:spacing w:line="360" w:lineRule="auto"/>
        <w:jc w:val="both"/>
        <w:rPr>
          <w:sz w:val="28"/>
          <w:szCs w:val="28"/>
        </w:rPr>
      </w:pPr>
      <w:r w:rsidRPr="00A05229">
        <w:rPr>
          <w:sz w:val="28"/>
          <w:szCs w:val="28"/>
        </w:rPr>
        <w:t>- динамика развития личностной, социальной, экологической, трудовой (профессиональной) и здоровьесберегающей культуры обучающихся;</w:t>
      </w:r>
    </w:p>
    <w:p w:rsidR="00CD2753" w:rsidRPr="00A05229" w:rsidRDefault="00CD2753" w:rsidP="00A05229">
      <w:pPr>
        <w:pStyle w:val="afd"/>
        <w:spacing w:line="360" w:lineRule="auto"/>
        <w:jc w:val="both"/>
        <w:rPr>
          <w:sz w:val="28"/>
          <w:szCs w:val="28"/>
        </w:rPr>
      </w:pPr>
      <w:r w:rsidRPr="00A05229">
        <w:rPr>
          <w:sz w:val="28"/>
          <w:szCs w:val="28"/>
        </w:rPr>
        <w:lastRenderedPageBreak/>
        <w:t>- динамика характера изменений социальной, психологической, нравственной атмосферы в школе;</w:t>
      </w:r>
    </w:p>
    <w:p w:rsidR="00CD2753" w:rsidRPr="00A05229" w:rsidRDefault="00CD2753" w:rsidP="00A05229">
      <w:pPr>
        <w:pStyle w:val="afd"/>
        <w:spacing w:line="360" w:lineRule="auto"/>
        <w:jc w:val="both"/>
        <w:rPr>
          <w:sz w:val="28"/>
          <w:szCs w:val="28"/>
        </w:rPr>
      </w:pPr>
      <w:r w:rsidRPr="00A05229">
        <w:rPr>
          <w:sz w:val="28"/>
          <w:szCs w:val="28"/>
        </w:rPr>
        <w:t>- динамика детско-родительских отношений и системы включённости родителей (законных представителей) обучающихся в образовательный и воспитательный процесс.</w:t>
      </w:r>
    </w:p>
    <w:p w:rsidR="00CD2753" w:rsidRPr="00942126" w:rsidRDefault="00CD2753" w:rsidP="00A05229">
      <w:pPr>
        <w:pStyle w:val="afd"/>
        <w:spacing w:line="360" w:lineRule="auto"/>
        <w:jc w:val="both"/>
        <w:rPr>
          <w:sz w:val="28"/>
          <w:szCs w:val="28"/>
        </w:rPr>
      </w:pPr>
      <w:r w:rsidRPr="00A05229">
        <w:rPr>
          <w:spacing w:val="-12"/>
          <w:sz w:val="28"/>
          <w:szCs w:val="28"/>
        </w:rPr>
        <w:tab/>
      </w:r>
      <w:r w:rsidRPr="00942126">
        <w:rPr>
          <w:spacing w:val="-12"/>
          <w:sz w:val="28"/>
          <w:szCs w:val="28"/>
        </w:rPr>
        <w:t>Воспитательная работа ведется образовательным учреждением в постоянном взаимодействии и тесном сотрудничестве с семьями учащихся</w:t>
      </w:r>
      <w:r w:rsidR="00C63ACB" w:rsidRPr="00942126">
        <w:rPr>
          <w:sz w:val="28"/>
          <w:szCs w:val="28"/>
        </w:rPr>
        <w:t xml:space="preserve">, </w:t>
      </w:r>
      <w:r w:rsidRPr="00942126">
        <w:rPr>
          <w:sz w:val="28"/>
          <w:szCs w:val="28"/>
        </w:rPr>
        <w:t xml:space="preserve"> м</w:t>
      </w:r>
      <w:r w:rsidR="00942126" w:rsidRPr="00942126">
        <w:rPr>
          <w:sz w:val="28"/>
          <w:szCs w:val="28"/>
        </w:rPr>
        <w:t>узыкальной школой</w:t>
      </w:r>
      <w:r w:rsidR="00C63ACB" w:rsidRPr="00942126">
        <w:rPr>
          <w:sz w:val="28"/>
          <w:szCs w:val="28"/>
        </w:rPr>
        <w:t>,</w:t>
      </w:r>
      <w:r w:rsidR="00942126" w:rsidRPr="00942126">
        <w:rPr>
          <w:sz w:val="28"/>
          <w:szCs w:val="28"/>
        </w:rPr>
        <w:t xml:space="preserve"> спортивная школа им.Тягачева, АОЦ «Мечта»</w:t>
      </w:r>
    </w:p>
    <w:p w:rsidR="00CD2753" w:rsidRPr="00A05229" w:rsidRDefault="00CD2753" w:rsidP="00A05229">
      <w:pPr>
        <w:pStyle w:val="1"/>
        <w:spacing w:line="360" w:lineRule="auto"/>
        <w:jc w:val="both"/>
        <w:rPr>
          <w:rFonts w:ascii="Times New Roman" w:hAnsi="Times New Roman"/>
          <w:sz w:val="28"/>
          <w:szCs w:val="28"/>
        </w:rPr>
      </w:pPr>
      <w:bookmarkStart w:id="24" w:name="_Toc441665809"/>
      <w:r w:rsidRPr="00A05229">
        <w:rPr>
          <w:rFonts w:ascii="Times New Roman" w:hAnsi="Times New Roman"/>
          <w:sz w:val="28"/>
          <w:szCs w:val="28"/>
          <w:lang w:val="en-US"/>
        </w:rPr>
        <w:t>III</w:t>
      </w:r>
      <w:r w:rsidRPr="00A05229">
        <w:rPr>
          <w:rFonts w:ascii="Times New Roman" w:hAnsi="Times New Roman"/>
          <w:sz w:val="28"/>
          <w:szCs w:val="28"/>
        </w:rPr>
        <w:t>. ОРГАНИЗАЦИОННЫЙ РАЗДЕЛ</w:t>
      </w:r>
      <w:bookmarkEnd w:id="20"/>
      <w:bookmarkEnd w:id="24"/>
    </w:p>
    <w:p w:rsidR="00CD2753" w:rsidRPr="00A05229" w:rsidRDefault="00CD2753" w:rsidP="00A05229">
      <w:pPr>
        <w:pStyle w:val="2"/>
        <w:spacing w:line="360" w:lineRule="auto"/>
        <w:jc w:val="both"/>
        <w:rPr>
          <w:rFonts w:ascii="Times New Roman" w:hAnsi="Times New Roman"/>
          <w:i w:val="0"/>
        </w:rPr>
      </w:pPr>
      <w:bookmarkStart w:id="25" w:name="_Toc408527902"/>
      <w:bookmarkStart w:id="26" w:name="_Toc441665810"/>
      <w:r w:rsidRPr="00A05229">
        <w:rPr>
          <w:rFonts w:ascii="Times New Roman" w:hAnsi="Times New Roman"/>
          <w:i w:val="0"/>
        </w:rPr>
        <w:t>3.1. Организация образовательного процесса в школе.</w:t>
      </w:r>
      <w:bookmarkEnd w:id="25"/>
      <w:bookmarkEnd w:id="26"/>
    </w:p>
    <w:p w:rsidR="00CD2753" w:rsidRPr="00A05229" w:rsidRDefault="00CD2753" w:rsidP="00A05229">
      <w:pPr>
        <w:pStyle w:val="afd"/>
        <w:spacing w:line="360" w:lineRule="auto"/>
        <w:jc w:val="both"/>
        <w:rPr>
          <w:sz w:val="28"/>
          <w:szCs w:val="28"/>
        </w:rPr>
      </w:pPr>
      <w:r w:rsidRPr="00A05229">
        <w:rPr>
          <w:sz w:val="28"/>
          <w:szCs w:val="28"/>
        </w:rPr>
        <w:t xml:space="preserve">Содержание образования в школе определяется </w:t>
      </w:r>
      <w:r w:rsidRPr="008D58E9">
        <w:rPr>
          <w:b/>
          <w:sz w:val="28"/>
          <w:szCs w:val="28"/>
        </w:rPr>
        <w:t>учебным планом.</w:t>
      </w:r>
    </w:p>
    <w:p w:rsidR="00F53459" w:rsidRPr="00A05229" w:rsidRDefault="00C63ACB" w:rsidP="00A05229">
      <w:pPr>
        <w:spacing w:line="360" w:lineRule="auto"/>
        <w:ind w:firstLine="708"/>
        <w:jc w:val="both"/>
        <w:rPr>
          <w:rFonts w:ascii="Times New Roman" w:hAnsi="Times New Roman"/>
          <w:sz w:val="28"/>
          <w:szCs w:val="28"/>
        </w:rPr>
      </w:pPr>
      <w:r>
        <w:rPr>
          <w:rFonts w:ascii="Times New Roman" w:hAnsi="Times New Roman"/>
          <w:sz w:val="28"/>
          <w:szCs w:val="28"/>
        </w:rPr>
        <w:t>Учебный</w:t>
      </w:r>
      <w:r w:rsidR="005F4225">
        <w:rPr>
          <w:rFonts w:ascii="Times New Roman" w:hAnsi="Times New Roman"/>
          <w:sz w:val="28"/>
          <w:szCs w:val="28"/>
        </w:rPr>
        <w:t xml:space="preserve"> план</w:t>
      </w:r>
      <w:r>
        <w:rPr>
          <w:rFonts w:ascii="Times New Roman" w:hAnsi="Times New Roman"/>
          <w:sz w:val="28"/>
          <w:szCs w:val="28"/>
        </w:rPr>
        <w:t xml:space="preserve"> НОЧУ «Школы «ПОЗИТИВ»</w:t>
      </w:r>
      <w:r w:rsidR="003A52CF">
        <w:rPr>
          <w:rFonts w:ascii="Times New Roman" w:hAnsi="Times New Roman"/>
          <w:sz w:val="28"/>
          <w:szCs w:val="28"/>
        </w:rPr>
        <w:t xml:space="preserve"> на 2016-2017</w:t>
      </w:r>
      <w:r w:rsidR="00F53459" w:rsidRPr="00A05229">
        <w:rPr>
          <w:rFonts w:ascii="Times New Roman" w:hAnsi="Times New Roman"/>
          <w:sz w:val="28"/>
          <w:szCs w:val="28"/>
        </w:rPr>
        <w:t xml:space="preserve"> учебный год разработан на основе федерального базисного учебного плана (БУП-2004),федерального компонента государственного образовательного стандарта и является нормативно-правовым документом. </w:t>
      </w:r>
    </w:p>
    <w:p w:rsidR="00C63ACB" w:rsidRPr="00A05229" w:rsidRDefault="00F53459" w:rsidP="009E31F0">
      <w:pPr>
        <w:spacing w:line="360" w:lineRule="auto"/>
        <w:ind w:firstLine="708"/>
        <w:jc w:val="both"/>
        <w:rPr>
          <w:rFonts w:ascii="Times New Roman" w:hAnsi="Times New Roman"/>
          <w:sz w:val="28"/>
          <w:szCs w:val="28"/>
        </w:rPr>
      </w:pPr>
      <w:r w:rsidRPr="00A05229">
        <w:rPr>
          <w:rFonts w:ascii="Times New Roman" w:hAnsi="Times New Roman"/>
          <w:sz w:val="28"/>
          <w:szCs w:val="28"/>
        </w:rPr>
        <w:t xml:space="preserve">Основные положения Пояснительной записки к </w:t>
      </w:r>
      <w:r w:rsidR="00257A23">
        <w:rPr>
          <w:rFonts w:ascii="Times New Roman" w:hAnsi="Times New Roman"/>
          <w:sz w:val="28"/>
          <w:szCs w:val="28"/>
        </w:rPr>
        <w:t>учебному плану НОЧУ «Школы «ПОЗИТИВ»</w:t>
      </w:r>
      <w:r w:rsidRPr="00A05229">
        <w:rPr>
          <w:rFonts w:ascii="Times New Roman" w:hAnsi="Times New Roman"/>
          <w:sz w:val="28"/>
          <w:szCs w:val="28"/>
        </w:rPr>
        <w:t xml:space="preserve"> разработаны на основе нормативных правовых актов Российской Федерации и Московской области: </w:t>
      </w:r>
    </w:p>
    <w:p w:rsidR="00F53459" w:rsidRPr="00A05229" w:rsidRDefault="00F53459" w:rsidP="00A05229">
      <w:pPr>
        <w:spacing w:line="360" w:lineRule="auto"/>
        <w:jc w:val="both"/>
        <w:rPr>
          <w:rFonts w:ascii="Times New Roman" w:hAnsi="Times New Roman"/>
          <w:b/>
          <w:sz w:val="28"/>
          <w:szCs w:val="28"/>
        </w:rPr>
      </w:pPr>
      <w:r w:rsidRPr="00A05229">
        <w:rPr>
          <w:rFonts w:ascii="Times New Roman" w:hAnsi="Times New Roman"/>
          <w:b/>
          <w:sz w:val="28"/>
          <w:szCs w:val="28"/>
        </w:rPr>
        <w:t>для 10-11 классов, реализующих федеральный базисный учебный план 2004 года:</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Законом «Об образовании в Российской Федерации» от 29.12.12 года №273;</w:t>
      </w:r>
    </w:p>
    <w:p w:rsidR="00F53459" w:rsidRPr="00A05229" w:rsidRDefault="00F53459" w:rsidP="00A05229">
      <w:pPr>
        <w:spacing w:line="360" w:lineRule="auto"/>
        <w:rPr>
          <w:rFonts w:ascii="Times New Roman" w:hAnsi="Times New Roman"/>
          <w:sz w:val="28"/>
          <w:szCs w:val="28"/>
        </w:rPr>
      </w:pPr>
      <w:r w:rsidRPr="00A05229">
        <w:rPr>
          <w:rFonts w:ascii="Times New Roman" w:hAnsi="Times New Roman"/>
          <w:sz w:val="28"/>
          <w:szCs w:val="28"/>
        </w:rPr>
        <w:t xml:space="preserve">- приказом Министерства образования Российской Федерации от 9 марта </w:t>
      </w:r>
      <w:smartTag w:uri="urn:schemas-microsoft-com:office:smarttags" w:element="metricconverter">
        <w:smartTagPr>
          <w:attr w:name="ProductID" w:val="2004 г"/>
        </w:smartTagPr>
        <w:r w:rsidRPr="00A05229">
          <w:rPr>
            <w:rFonts w:ascii="Times New Roman" w:hAnsi="Times New Roman"/>
            <w:sz w:val="28"/>
            <w:szCs w:val="28"/>
          </w:rPr>
          <w:t>2004 г</w:t>
        </w:r>
      </w:smartTag>
      <w:r w:rsidRPr="00A05229">
        <w:rPr>
          <w:rFonts w:ascii="Times New Roman" w:hAnsi="Times New Roman"/>
          <w:sz w:val="28"/>
          <w:szCs w:val="28"/>
        </w:rPr>
        <w:t>.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документами, вносящими изменения в данный приказ (список изменяющих документов:  в ред. Приказов Минобрнауки РФ от 20.08.2008 N 241, от 30.08.2010 N 889,  от 03.06.2011 N 1994,  от 01.02.2012 N 74);</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xml:space="preserve">- постановлением  Главного Государственного санитарного врача Российской Федерации «Об утверждении СанПин 2.4.2.2821-10 «Санитарно-эпидемиологические </w:t>
      </w:r>
      <w:r w:rsidRPr="00A05229">
        <w:rPr>
          <w:rFonts w:ascii="Times New Roman" w:hAnsi="Times New Roman"/>
          <w:sz w:val="28"/>
          <w:szCs w:val="28"/>
        </w:rPr>
        <w:lastRenderedPageBreak/>
        <w:t>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F53459" w:rsidRPr="00A05229" w:rsidRDefault="00F53459" w:rsidP="00A05229">
      <w:pPr>
        <w:spacing w:line="360" w:lineRule="auto"/>
        <w:ind w:firstLine="708"/>
        <w:jc w:val="both"/>
        <w:rPr>
          <w:rFonts w:ascii="Times New Roman" w:hAnsi="Times New Roman"/>
          <w:sz w:val="28"/>
          <w:szCs w:val="28"/>
        </w:rPr>
      </w:pPr>
      <w:r w:rsidRPr="00A05229">
        <w:rPr>
          <w:rFonts w:ascii="Times New Roman" w:hAnsi="Times New Roman"/>
          <w:sz w:val="28"/>
          <w:szCs w:val="28"/>
        </w:rPr>
        <w:t>Учебный план фиксирует максимальный объем учебной нагрузки обучающихся, состав учебных предметов федерального и регионального компонентов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определяет часть, формируемую участниками образовательного процесса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color w:val="FF0000"/>
          <w:sz w:val="28"/>
          <w:szCs w:val="28"/>
        </w:rPr>
        <w:tab/>
      </w:r>
      <w:r w:rsidRPr="00A05229">
        <w:rPr>
          <w:rFonts w:ascii="Times New Roman" w:hAnsi="Times New Roman"/>
          <w:sz w:val="28"/>
          <w:szCs w:val="28"/>
        </w:rPr>
        <w:t>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w:t>
      </w:r>
    </w:p>
    <w:p w:rsidR="00F53459" w:rsidRPr="00A05229" w:rsidRDefault="00CA4F62" w:rsidP="00A05229">
      <w:pPr>
        <w:spacing w:line="360" w:lineRule="auto"/>
        <w:ind w:firstLine="708"/>
        <w:jc w:val="both"/>
        <w:rPr>
          <w:rFonts w:ascii="Times New Roman" w:hAnsi="Times New Roman"/>
          <w:sz w:val="28"/>
          <w:szCs w:val="28"/>
        </w:rPr>
      </w:pPr>
      <w:r>
        <w:rPr>
          <w:rFonts w:ascii="Times New Roman" w:hAnsi="Times New Roman"/>
          <w:sz w:val="28"/>
          <w:szCs w:val="28"/>
        </w:rPr>
        <w:t>Режим работы НОЧУ «Школы «ПОЗИТИВ»</w:t>
      </w:r>
      <w:r w:rsidR="00F53459" w:rsidRPr="00A05229">
        <w:rPr>
          <w:rFonts w:ascii="Times New Roman" w:hAnsi="Times New Roman"/>
          <w:sz w:val="28"/>
          <w:szCs w:val="28"/>
        </w:rPr>
        <w:t xml:space="preserve">: </w:t>
      </w:r>
      <w:r w:rsidR="00F53459" w:rsidRPr="00A05229">
        <w:rPr>
          <w:rFonts w:ascii="Times New Roman" w:hAnsi="Times New Roman"/>
          <w:b/>
          <w:sz w:val="28"/>
          <w:szCs w:val="28"/>
        </w:rPr>
        <w:t>пятидневная учебная неделя</w:t>
      </w:r>
      <w:r w:rsidR="00F53459" w:rsidRPr="00A05229">
        <w:rPr>
          <w:rFonts w:ascii="Times New Roman" w:hAnsi="Times New Roman"/>
          <w:sz w:val="28"/>
          <w:szCs w:val="28"/>
        </w:rPr>
        <w:t xml:space="preserve">. </w:t>
      </w:r>
    </w:p>
    <w:p w:rsidR="00F53459" w:rsidRPr="00A05229" w:rsidRDefault="00F53459" w:rsidP="00A05229">
      <w:pPr>
        <w:spacing w:line="360" w:lineRule="auto"/>
        <w:ind w:firstLine="567"/>
        <w:jc w:val="both"/>
        <w:rPr>
          <w:rFonts w:ascii="Times New Roman" w:hAnsi="Times New Roman"/>
          <w:sz w:val="28"/>
          <w:szCs w:val="28"/>
        </w:rPr>
      </w:pPr>
      <w:r w:rsidRPr="00A05229">
        <w:rPr>
          <w:rFonts w:ascii="Times New Roman" w:hAnsi="Times New Roman"/>
          <w:sz w:val="28"/>
          <w:szCs w:val="28"/>
        </w:rPr>
        <w:t>Все обучающи</w:t>
      </w:r>
      <w:r w:rsidR="006322A3">
        <w:rPr>
          <w:rFonts w:ascii="Times New Roman" w:hAnsi="Times New Roman"/>
          <w:sz w:val="28"/>
          <w:szCs w:val="28"/>
        </w:rPr>
        <w:t>еся НОЧУ «Школы «ПОЗИТИВ»</w:t>
      </w:r>
      <w:r w:rsidRPr="00A05229">
        <w:rPr>
          <w:rFonts w:ascii="Times New Roman" w:hAnsi="Times New Roman"/>
          <w:sz w:val="28"/>
          <w:szCs w:val="28"/>
        </w:rPr>
        <w:t xml:space="preserve"> занимаются </w:t>
      </w:r>
      <w:r w:rsidRPr="00A05229">
        <w:rPr>
          <w:rFonts w:ascii="Times New Roman" w:hAnsi="Times New Roman"/>
          <w:b/>
          <w:sz w:val="28"/>
          <w:szCs w:val="28"/>
        </w:rPr>
        <w:t>в первую смену</w:t>
      </w:r>
      <w:r w:rsidRPr="00A05229">
        <w:rPr>
          <w:rFonts w:ascii="Times New Roman" w:hAnsi="Times New Roman"/>
          <w:sz w:val="28"/>
          <w:szCs w:val="28"/>
        </w:rPr>
        <w:t>.</w:t>
      </w:r>
    </w:p>
    <w:p w:rsidR="00F53459" w:rsidRPr="00A05229" w:rsidRDefault="00F53459" w:rsidP="00A05229">
      <w:pPr>
        <w:spacing w:line="360" w:lineRule="auto"/>
        <w:ind w:firstLine="567"/>
        <w:jc w:val="both"/>
        <w:rPr>
          <w:rFonts w:ascii="Times New Roman" w:hAnsi="Times New Roman"/>
          <w:sz w:val="28"/>
          <w:szCs w:val="28"/>
        </w:rPr>
      </w:pPr>
      <w:r w:rsidRPr="00A05229">
        <w:rPr>
          <w:rFonts w:ascii="Times New Roman" w:hAnsi="Times New Roman"/>
          <w:sz w:val="28"/>
          <w:szCs w:val="28"/>
        </w:rPr>
        <w:t xml:space="preserve">Продолжительность учебного года для обучающихся </w:t>
      </w:r>
      <w:r w:rsidRPr="00A05229">
        <w:rPr>
          <w:rFonts w:ascii="Times New Roman" w:hAnsi="Times New Roman"/>
          <w:b/>
          <w:sz w:val="28"/>
          <w:szCs w:val="28"/>
        </w:rPr>
        <w:t>10 класса</w:t>
      </w:r>
      <w:r w:rsidRPr="00A05229">
        <w:rPr>
          <w:rFonts w:ascii="Times New Roman" w:hAnsi="Times New Roman"/>
          <w:sz w:val="28"/>
          <w:szCs w:val="28"/>
        </w:rPr>
        <w:t xml:space="preserve"> составляет </w:t>
      </w:r>
      <w:r w:rsidRPr="00A05229">
        <w:rPr>
          <w:rFonts w:ascii="Times New Roman" w:hAnsi="Times New Roman"/>
          <w:b/>
          <w:sz w:val="28"/>
          <w:szCs w:val="28"/>
        </w:rPr>
        <w:t>35 учебных недель</w:t>
      </w:r>
      <w:r w:rsidRPr="00A05229">
        <w:rPr>
          <w:rFonts w:ascii="Times New Roman" w:hAnsi="Times New Roman"/>
          <w:sz w:val="28"/>
          <w:szCs w:val="28"/>
        </w:rPr>
        <w:t xml:space="preserve">; для обучающихся  </w:t>
      </w:r>
      <w:r w:rsidRPr="00A05229">
        <w:rPr>
          <w:rFonts w:ascii="Times New Roman" w:hAnsi="Times New Roman"/>
          <w:b/>
          <w:sz w:val="28"/>
          <w:szCs w:val="28"/>
        </w:rPr>
        <w:t>9  классов</w:t>
      </w:r>
      <w:r w:rsidRPr="00A05229">
        <w:rPr>
          <w:rFonts w:ascii="Times New Roman" w:hAnsi="Times New Roman"/>
          <w:sz w:val="28"/>
          <w:szCs w:val="28"/>
        </w:rPr>
        <w:t xml:space="preserve"> (без учета государственной итоговой аттестации) – </w:t>
      </w:r>
      <w:r w:rsidRPr="00A05229">
        <w:rPr>
          <w:rFonts w:ascii="Times New Roman" w:hAnsi="Times New Roman"/>
          <w:b/>
          <w:sz w:val="28"/>
          <w:szCs w:val="28"/>
        </w:rPr>
        <w:t>34 учебных недели</w:t>
      </w:r>
      <w:r w:rsidRPr="00A05229">
        <w:rPr>
          <w:rFonts w:ascii="Times New Roman" w:hAnsi="Times New Roman"/>
          <w:sz w:val="28"/>
          <w:szCs w:val="28"/>
        </w:rPr>
        <w:t>.</w:t>
      </w:r>
    </w:p>
    <w:p w:rsidR="00F53459" w:rsidRPr="00A05229" w:rsidRDefault="00EF5988" w:rsidP="00A05229">
      <w:pPr>
        <w:spacing w:line="360" w:lineRule="auto"/>
        <w:ind w:firstLine="567"/>
        <w:jc w:val="both"/>
        <w:rPr>
          <w:rFonts w:ascii="Times New Roman" w:hAnsi="Times New Roman"/>
          <w:sz w:val="28"/>
          <w:szCs w:val="28"/>
        </w:rPr>
      </w:pPr>
      <w:r w:rsidRPr="00A05229">
        <w:rPr>
          <w:rFonts w:ascii="Times New Roman" w:hAnsi="Times New Roman"/>
          <w:sz w:val="28"/>
          <w:szCs w:val="28"/>
        </w:rPr>
        <w:t>Продолжительность урока в</w:t>
      </w:r>
      <w:r w:rsidR="00DB7833">
        <w:rPr>
          <w:rFonts w:ascii="Times New Roman" w:hAnsi="Times New Roman"/>
          <w:sz w:val="28"/>
          <w:szCs w:val="28"/>
        </w:rPr>
        <w:t xml:space="preserve"> </w:t>
      </w:r>
      <w:r w:rsidRPr="00A05229">
        <w:rPr>
          <w:rFonts w:ascii="Times New Roman" w:hAnsi="Times New Roman"/>
          <w:b/>
          <w:sz w:val="28"/>
          <w:szCs w:val="28"/>
        </w:rPr>
        <w:t>10</w:t>
      </w:r>
      <w:r w:rsidR="00F53459" w:rsidRPr="00A05229">
        <w:rPr>
          <w:rFonts w:ascii="Times New Roman" w:hAnsi="Times New Roman"/>
          <w:b/>
          <w:sz w:val="28"/>
          <w:szCs w:val="28"/>
        </w:rPr>
        <w:t>-11 классах</w:t>
      </w:r>
      <w:r w:rsidR="00F53459" w:rsidRPr="00A05229">
        <w:rPr>
          <w:rFonts w:ascii="Times New Roman" w:hAnsi="Times New Roman"/>
          <w:sz w:val="28"/>
          <w:szCs w:val="28"/>
        </w:rPr>
        <w:t xml:space="preserve"> составляет </w:t>
      </w:r>
      <w:r w:rsidR="00DB7833">
        <w:rPr>
          <w:rFonts w:ascii="Times New Roman" w:hAnsi="Times New Roman"/>
          <w:b/>
          <w:sz w:val="28"/>
          <w:szCs w:val="28"/>
        </w:rPr>
        <w:t>40</w:t>
      </w:r>
      <w:r w:rsidR="00F53459" w:rsidRPr="00A05229">
        <w:rPr>
          <w:rFonts w:ascii="Times New Roman" w:hAnsi="Times New Roman"/>
          <w:b/>
          <w:sz w:val="28"/>
          <w:szCs w:val="28"/>
        </w:rPr>
        <w:t xml:space="preserve"> минут</w:t>
      </w:r>
      <w:r w:rsidR="00F53459" w:rsidRPr="00A05229">
        <w:rPr>
          <w:rFonts w:ascii="Times New Roman" w:hAnsi="Times New Roman"/>
          <w:sz w:val="28"/>
          <w:szCs w:val="28"/>
        </w:rPr>
        <w:t>.</w:t>
      </w:r>
      <w:r w:rsidR="00DB7833">
        <w:rPr>
          <w:rFonts w:ascii="Times New Roman" w:hAnsi="Times New Roman"/>
          <w:sz w:val="28"/>
          <w:szCs w:val="28"/>
        </w:rPr>
        <w:t xml:space="preserve"> </w:t>
      </w:r>
      <w:r w:rsidR="00F53459" w:rsidRPr="00A05229">
        <w:rPr>
          <w:rFonts w:ascii="Times New Roman" w:hAnsi="Times New Roman"/>
          <w:sz w:val="28"/>
          <w:szCs w:val="28"/>
        </w:rPr>
        <w:t>(СанПиН2.4.2.2821-10).</w:t>
      </w:r>
    </w:p>
    <w:p w:rsidR="00F53459" w:rsidRPr="00A05229" w:rsidRDefault="00B862FF" w:rsidP="00B862FF">
      <w:pPr>
        <w:pStyle w:val="ConsPlusNormal"/>
        <w:widowControl/>
        <w:spacing w:line="360" w:lineRule="auto"/>
        <w:ind w:firstLine="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EF5988" w:rsidRPr="00A05229">
        <w:rPr>
          <w:rFonts w:ascii="Times New Roman" w:hAnsi="Times New Roman" w:cs="Times New Roman"/>
          <w:sz w:val="28"/>
          <w:szCs w:val="28"/>
        </w:rPr>
        <w:t>Учебная  нагрузка для учащихся</w:t>
      </w:r>
      <w:r>
        <w:rPr>
          <w:rFonts w:ascii="Times New Roman" w:hAnsi="Times New Roman" w:cs="Times New Roman"/>
          <w:sz w:val="28"/>
          <w:szCs w:val="28"/>
        </w:rPr>
        <w:t xml:space="preserve"> </w:t>
      </w:r>
      <w:r w:rsidR="00F53459" w:rsidRPr="00A05229">
        <w:rPr>
          <w:rFonts w:ascii="Times New Roman" w:hAnsi="Times New Roman" w:cs="Times New Roman"/>
          <w:b/>
          <w:sz w:val="28"/>
          <w:szCs w:val="28"/>
        </w:rPr>
        <w:t>10-11 классов</w:t>
      </w:r>
      <w:r w:rsidR="00EF5988" w:rsidRPr="00A05229">
        <w:rPr>
          <w:rFonts w:ascii="Times New Roman" w:hAnsi="Times New Roman" w:cs="Times New Roman"/>
          <w:sz w:val="28"/>
          <w:szCs w:val="28"/>
        </w:rPr>
        <w:t xml:space="preserve"> составляет</w:t>
      </w:r>
      <w:r w:rsidR="00F53459" w:rsidRPr="00A05229">
        <w:rPr>
          <w:rFonts w:ascii="Times New Roman" w:hAnsi="Times New Roman" w:cs="Times New Roman"/>
          <w:sz w:val="28"/>
          <w:szCs w:val="28"/>
        </w:rPr>
        <w:t xml:space="preserve"> по</w:t>
      </w:r>
      <w:r w:rsidR="00F53459" w:rsidRPr="00A05229">
        <w:rPr>
          <w:rFonts w:ascii="Times New Roman" w:hAnsi="Times New Roman" w:cs="Times New Roman"/>
          <w:b/>
          <w:sz w:val="28"/>
          <w:szCs w:val="28"/>
        </w:rPr>
        <w:t xml:space="preserve"> 34 н/ч</w:t>
      </w:r>
      <w:r w:rsidR="00F53459" w:rsidRPr="00A05229">
        <w:rPr>
          <w:rFonts w:ascii="Times New Roman" w:hAnsi="Times New Roman" w:cs="Times New Roman"/>
          <w:sz w:val="28"/>
          <w:szCs w:val="28"/>
        </w:rPr>
        <w:t>, что соответствует максимальной нагрузке, утвержденной СанПиНом при 5-дневной учебной неделе.</w:t>
      </w:r>
    </w:p>
    <w:p w:rsidR="00F53459" w:rsidRPr="00A05229" w:rsidRDefault="00F53459" w:rsidP="00A05229">
      <w:pPr>
        <w:spacing w:line="360" w:lineRule="auto"/>
        <w:ind w:firstLine="567"/>
        <w:jc w:val="both"/>
        <w:rPr>
          <w:rFonts w:ascii="Times New Roman" w:hAnsi="Times New Roman"/>
          <w:sz w:val="28"/>
          <w:szCs w:val="28"/>
        </w:rPr>
      </w:pPr>
      <w:r w:rsidRPr="00A05229">
        <w:rPr>
          <w:rFonts w:ascii="Times New Roman" w:hAnsi="Times New Roman"/>
          <w:sz w:val="28"/>
          <w:szCs w:val="28"/>
        </w:rPr>
        <w:lastRenderedPageBreak/>
        <w:t xml:space="preserve">Объем домашних заданий (по всем учебным предметам) </w:t>
      </w:r>
      <w:r w:rsidRPr="00A05229">
        <w:rPr>
          <w:rFonts w:ascii="Times New Roman" w:hAnsi="Times New Roman"/>
          <w:b/>
          <w:sz w:val="28"/>
          <w:szCs w:val="28"/>
        </w:rPr>
        <w:t>в</w:t>
      </w:r>
      <w:r w:rsidR="00EF5988" w:rsidRPr="00A05229">
        <w:rPr>
          <w:rFonts w:ascii="Times New Roman" w:hAnsi="Times New Roman"/>
          <w:b/>
          <w:sz w:val="28"/>
          <w:szCs w:val="28"/>
        </w:rPr>
        <w:t xml:space="preserve"> 10</w:t>
      </w:r>
      <w:r w:rsidRPr="00A05229">
        <w:rPr>
          <w:rFonts w:ascii="Times New Roman" w:hAnsi="Times New Roman"/>
          <w:b/>
          <w:sz w:val="28"/>
          <w:szCs w:val="28"/>
        </w:rPr>
        <w:t>-11 классах</w:t>
      </w:r>
      <w:r w:rsidRPr="00A05229">
        <w:rPr>
          <w:rFonts w:ascii="Times New Roman" w:hAnsi="Times New Roman"/>
          <w:sz w:val="28"/>
          <w:szCs w:val="28"/>
        </w:rPr>
        <w:t xml:space="preserve"> регулируется так, чтобы затраты времени на его выполнение не превышали (в астрономи</w:t>
      </w:r>
      <w:r w:rsidR="00EF5988" w:rsidRPr="00A05229">
        <w:rPr>
          <w:rFonts w:ascii="Times New Roman" w:hAnsi="Times New Roman"/>
          <w:sz w:val="28"/>
          <w:szCs w:val="28"/>
        </w:rPr>
        <w:t>ческих часах)</w:t>
      </w:r>
      <w:r w:rsidRPr="00A05229">
        <w:rPr>
          <w:rFonts w:ascii="Times New Roman" w:hAnsi="Times New Roman"/>
          <w:sz w:val="28"/>
          <w:szCs w:val="28"/>
        </w:rPr>
        <w:t xml:space="preserve"> – </w:t>
      </w:r>
      <w:r w:rsidRPr="00A05229">
        <w:rPr>
          <w:rFonts w:ascii="Times New Roman" w:hAnsi="Times New Roman"/>
          <w:b/>
          <w:sz w:val="28"/>
          <w:szCs w:val="28"/>
        </w:rPr>
        <w:t>до 3,5 часов</w:t>
      </w:r>
      <w:r w:rsidRPr="00A05229">
        <w:rPr>
          <w:rFonts w:ascii="Times New Roman" w:hAnsi="Times New Roman"/>
          <w:sz w:val="28"/>
          <w:szCs w:val="28"/>
        </w:rPr>
        <w:t>. (СанПиН 2.4.2.2821-10 п. 10.30).</w:t>
      </w:r>
    </w:p>
    <w:p w:rsidR="00F53459" w:rsidRPr="00A05229" w:rsidRDefault="00B862FF" w:rsidP="00A05229">
      <w:pPr>
        <w:spacing w:line="360" w:lineRule="auto"/>
        <w:ind w:firstLine="708"/>
        <w:jc w:val="both"/>
        <w:rPr>
          <w:rFonts w:ascii="Times New Roman" w:hAnsi="Times New Roman"/>
          <w:sz w:val="28"/>
          <w:szCs w:val="28"/>
        </w:rPr>
      </w:pPr>
      <w:r>
        <w:rPr>
          <w:rFonts w:ascii="Times New Roman" w:hAnsi="Times New Roman"/>
          <w:sz w:val="28"/>
          <w:szCs w:val="28"/>
        </w:rPr>
        <w:t>Обучение в НОЧУ «Школе «ПОЗИТИВ»</w:t>
      </w:r>
      <w:r w:rsidR="00F53459" w:rsidRPr="00A05229">
        <w:rPr>
          <w:rFonts w:ascii="Times New Roman" w:hAnsi="Times New Roman"/>
          <w:sz w:val="28"/>
          <w:szCs w:val="28"/>
        </w:rPr>
        <w:t xml:space="preserve"> ведется на русском языке и в соответствии: </w:t>
      </w:r>
    </w:p>
    <w:p w:rsidR="00F53459" w:rsidRPr="00A05229" w:rsidRDefault="00F53459" w:rsidP="00A05229">
      <w:pPr>
        <w:spacing w:line="360" w:lineRule="auto"/>
        <w:jc w:val="both"/>
        <w:rPr>
          <w:rFonts w:ascii="Times New Roman" w:hAnsi="Times New Roman"/>
          <w:b/>
          <w:sz w:val="28"/>
          <w:szCs w:val="28"/>
        </w:rPr>
      </w:pPr>
      <w:r w:rsidRPr="00A05229">
        <w:rPr>
          <w:rFonts w:ascii="Times New Roman" w:hAnsi="Times New Roman"/>
          <w:sz w:val="28"/>
          <w:szCs w:val="28"/>
        </w:rPr>
        <w:t xml:space="preserve">- </w:t>
      </w:r>
      <w:r w:rsidRPr="00A05229">
        <w:rPr>
          <w:rFonts w:ascii="Times New Roman" w:hAnsi="Times New Roman"/>
          <w:sz w:val="28"/>
          <w:szCs w:val="28"/>
          <w:lang w:val="en-US"/>
        </w:rPr>
        <w:t>c</w:t>
      </w:r>
      <w:r w:rsidRPr="00A05229">
        <w:rPr>
          <w:rFonts w:ascii="Times New Roman" w:hAnsi="Times New Roman"/>
          <w:sz w:val="28"/>
          <w:szCs w:val="28"/>
        </w:rPr>
        <w:t xml:space="preserve"> Основной образовательной программой </w:t>
      </w:r>
      <w:r w:rsidRPr="00A05229">
        <w:rPr>
          <w:rFonts w:ascii="Times New Roman" w:hAnsi="Times New Roman"/>
          <w:b/>
          <w:sz w:val="28"/>
          <w:szCs w:val="28"/>
        </w:rPr>
        <w:t>среднего общего образования</w:t>
      </w:r>
      <w:r w:rsidR="00B862FF">
        <w:rPr>
          <w:rFonts w:ascii="Times New Roman" w:hAnsi="Times New Roman"/>
          <w:sz w:val="28"/>
          <w:szCs w:val="28"/>
        </w:rPr>
        <w:t xml:space="preserve"> НОЧУ «Школы «ПОЗИТИВ»</w:t>
      </w:r>
      <w:r w:rsidRPr="00A05229">
        <w:rPr>
          <w:rFonts w:ascii="Times New Roman" w:hAnsi="Times New Roman"/>
          <w:sz w:val="28"/>
          <w:szCs w:val="28"/>
        </w:rPr>
        <w:t xml:space="preserve"> </w:t>
      </w:r>
      <w:r w:rsidRPr="00A05229">
        <w:rPr>
          <w:rFonts w:ascii="Times New Roman" w:hAnsi="Times New Roman"/>
          <w:b/>
          <w:sz w:val="28"/>
          <w:szCs w:val="28"/>
        </w:rPr>
        <w:t xml:space="preserve">по реализации ФК ГОС  основного и среднего общего  образования.  </w:t>
      </w:r>
    </w:p>
    <w:p w:rsidR="00F53459" w:rsidRPr="00A05229" w:rsidRDefault="00F53459" w:rsidP="00A05229">
      <w:pPr>
        <w:snapToGrid w:val="0"/>
        <w:spacing w:line="360" w:lineRule="auto"/>
        <w:ind w:firstLine="540"/>
        <w:jc w:val="both"/>
        <w:rPr>
          <w:rFonts w:ascii="Times New Roman" w:hAnsi="Times New Roman"/>
          <w:sz w:val="28"/>
          <w:szCs w:val="28"/>
        </w:rPr>
      </w:pPr>
      <w:r w:rsidRPr="00A05229">
        <w:rPr>
          <w:rFonts w:ascii="Times New Roman" w:hAnsi="Times New Roman"/>
          <w:bCs/>
          <w:sz w:val="28"/>
          <w:szCs w:val="28"/>
        </w:rPr>
        <w:t xml:space="preserve">Учебный план </w:t>
      </w:r>
      <w:r w:rsidRPr="00A05229">
        <w:rPr>
          <w:rFonts w:ascii="Times New Roman" w:hAnsi="Times New Roman"/>
          <w:b/>
          <w:sz w:val="28"/>
          <w:szCs w:val="28"/>
        </w:rPr>
        <w:t xml:space="preserve">для  10-11 классов, реализуемый в рамках </w:t>
      </w:r>
      <w:r w:rsidRPr="00A05229">
        <w:rPr>
          <w:rFonts w:ascii="Times New Roman" w:hAnsi="Times New Roman"/>
          <w:sz w:val="28"/>
          <w:szCs w:val="28"/>
        </w:rPr>
        <w:t>федерального компонента государственного образовательного стандарта среднего общего образования  состоит из федерального  компонента образования, регионального компонента и компонента образовательной организации.</w:t>
      </w:r>
    </w:p>
    <w:p w:rsidR="00F53459" w:rsidRPr="00A05229" w:rsidRDefault="00F53459" w:rsidP="00A05229">
      <w:pPr>
        <w:spacing w:line="360" w:lineRule="auto"/>
        <w:ind w:firstLine="708"/>
        <w:jc w:val="both"/>
        <w:rPr>
          <w:rFonts w:ascii="Times New Roman" w:hAnsi="Times New Roman"/>
          <w:sz w:val="28"/>
          <w:szCs w:val="28"/>
        </w:rPr>
      </w:pPr>
      <w:r w:rsidRPr="00A05229">
        <w:rPr>
          <w:rFonts w:ascii="Times New Roman" w:hAnsi="Times New Roman"/>
          <w:sz w:val="28"/>
          <w:szCs w:val="28"/>
        </w:rPr>
        <w:t xml:space="preserve">В </w:t>
      </w:r>
      <w:r w:rsidR="00B862FF">
        <w:rPr>
          <w:rFonts w:ascii="Times New Roman" w:hAnsi="Times New Roman"/>
          <w:sz w:val="28"/>
          <w:szCs w:val="28"/>
        </w:rPr>
        <w:t xml:space="preserve">учебном плане НОЧУ «Школы «ПОЗИТИВ» </w:t>
      </w:r>
      <w:r w:rsidRPr="00A05229">
        <w:rPr>
          <w:rFonts w:ascii="Times New Roman" w:hAnsi="Times New Roman"/>
          <w:sz w:val="28"/>
          <w:szCs w:val="28"/>
        </w:rPr>
        <w:t>учтены следующие положения:</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федеральный компонент является обязательной частью учебного плана  и обеспечивает единство образовательного пространства;</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обязательными для выполнения являются целостность и сочетаемость инвариантной и вариативной частей, отражающие согласованность потребностей в образовании личности, общества и государства;</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часы регионального компонента использованы для реализации предметов этнокультурной и региональной направленности;</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компонент образовательной организации является вариативной частью учебного плана, часы которой используются с учетом направленности основной образовательной программы образовательного учреждения;</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w:t>
      </w:r>
      <w:r w:rsidR="009716F1">
        <w:rPr>
          <w:rFonts w:ascii="Times New Roman" w:hAnsi="Times New Roman"/>
          <w:sz w:val="28"/>
          <w:szCs w:val="28"/>
        </w:rPr>
        <w:t xml:space="preserve"> базовый </w:t>
      </w:r>
      <w:r w:rsidRPr="00A05229">
        <w:rPr>
          <w:rFonts w:ascii="Times New Roman" w:hAnsi="Times New Roman"/>
          <w:sz w:val="28"/>
          <w:szCs w:val="28"/>
        </w:rPr>
        <w:t xml:space="preserve"> уровень образования является обязательным для всех обучающихся  10-11 классов, он представлен набором: обязательных учебных предметов федерального компонента в инвариантной части, учебных предметов по выбору федерального компонента в вариативной части, учебных предметов регионального компонента в </w:t>
      </w:r>
      <w:r w:rsidRPr="00A05229">
        <w:rPr>
          <w:rFonts w:ascii="Times New Roman" w:hAnsi="Times New Roman"/>
          <w:sz w:val="28"/>
          <w:szCs w:val="28"/>
        </w:rPr>
        <w:lastRenderedPageBreak/>
        <w:t>вариативной части, учебных предметов компонента образовательной организации в вариативной части;</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учебные предметы регионального компонента используются на развитие содержания образования и дополняют программу учебных предметов инвариантной части;</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принцип преемственности отражается в следующих позициях учебного плана: преемственность структуры и содержания начального, основного и среднего общего образования; распределение часов вариативной части на каждом уровне обучения следует единой логике организации образовательного процесса; интеграция содержания урочной и внеурочной деятельности находит отражение в компонентах основной образовательной программы для каждого уровня образования; диверсификация (расширение) образовательных услуг с учетом потенциальных ресурсов образовательной организации и социальных запросов населения позволяет обеспечить качество образования.</w:t>
      </w:r>
    </w:p>
    <w:p w:rsidR="00F53459" w:rsidRPr="00A05229" w:rsidRDefault="00621863" w:rsidP="00A05229">
      <w:pPr>
        <w:spacing w:line="360" w:lineRule="auto"/>
        <w:ind w:firstLine="708"/>
        <w:jc w:val="both"/>
        <w:rPr>
          <w:rFonts w:ascii="Times New Roman" w:hAnsi="Times New Roman"/>
          <w:b/>
          <w:sz w:val="28"/>
          <w:szCs w:val="28"/>
        </w:rPr>
      </w:pPr>
      <w:r>
        <w:rPr>
          <w:rFonts w:ascii="Times New Roman" w:hAnsi="Times New Roman"/>
          <w:sz w:val="28"/>
          <w:szCs w:val="28"/>
        </w:rPr>
        <w:t>Учебный план НОЧУ «Школы «ПОЗИТИВ»</w:t>
      </w:r>
      <w:r w:rsidR="00F53459" w:rsidRPr="00A05229">
        <w:rPr>
          <w:rFonts w:ascii="Times New Roman" w:hAnsi="Times New Roman"/>
          <w:sz w:val="28"/>
          <w:szCs w:val="28"/>
        </w:rPr>
        <w:t xml:space="preserve"> имеет следующие </w:t>
      </w:r>
      <w:r w:rsidR="00F53459" w:rsidRPr="00A05229">
        <w:rPr>
          <w:rFonts w:ascii="Times New Roman" w:hAnsi="Times New Roman"/>
          <w:b/>
          <w:sz w:val="28"/>
          <w:szCs w:val="28"/>
        </w:rPr>
        <w:t>особенности:</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использование информационных и коммуникационных технологий обучения при освоении различных учебных дисциплин;</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xml:space="preserve">- создание условий обучения и воспитания,  при которых лидирующую позицию  занимают направления деятельности, ориентированные на раскрытие интеллектуального, </w:t>
      </w:r>
      <w:r w:rsidR="00621863">
        <w:rPr>
          <w:rFonts w:ascii="Times New Roman" w:hAnsi="Times New Roman"/>
          <w:sz w:val="28"/>
          <w:szCs w:val="28"/>
        </w:rPr>
        <w:t xml:space="preserve"> </w:t>
      </w:r>
      <w:r w:rsidRPr="00A05229">
        <w:rPr>
          <w:rFonts w:ascii="Times New Roman" w:hAnsi="Times New Roman"/>
          <w:sz w:val="28"/>
          <w:szCs w:val="28"/>
        </w:rPr>
        <w:t xml:space="preserve">творческого, </w:t>
      </w:r>
      <w:r w:rsidR="00621863">
        <w:rPr>
          <w:rFonts w:ascii="Times New Roman" w:hAnsi="Times New Roman"/>
          <w:sz w:val="28"/>
          <w:szCs w:val="28"/>
        </w:rPr>
        <w:t xml:space="preserve"> </w:t>
      </w:r>
      <w:r w:rsidRPr="00A05229">
        <w:rPr>
          <w:rFonts w:ascii="Times New Roman" w:hAnsi="Times New Roman"/>
          <w:sz w:val="28"/>
          <w:szCs w:val="28"/>
        </w:rPr>
        <w:t>духовного и физического потенциала обучающихся, их индивидуальных способностей, интересов и возможностей;</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внедрение инновационных технологий в преподавание русского языка и литературы с целью формирования учебно-языковых компетенций обучающихся для успешной коммуникации между социальными и профессиональными группами в современных диалектных условиях;</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обеспечение преемственности содержания учебных программ математического образования на уровнях основного общего и среднего общего образования, исходя из потребностей обучающихся во всеобщей математической грамотности, в специалистах различного профиля и уровня математической подготовки;</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lastRenderedPageBreak/>
        <w:t>- повышение качества школьного исторического образования;</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формирование гражданско-патриотического мировоззрения, расширение историко-культурного кругозора обучающихся через освоение ими образовательных программ учебных предметов, направленных на получение знаний краеведческой направленности об основах духовно-нравственной культуры народов, населяющих Подмосковье;</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повышение эффективности использования возможностей физической культуры за счет введения третьего часа на всех уровнях образования;</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включение вопросов формирования финансовой грамотности обучающихся и изучения основ предпринимательской деятельности в образовательные программы по учебному предмету «Обществознание»;</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xml:space="preserve">- изучение обучающимися правил дорожного движения, освоение умений действовать в чрезвычайных ситуациях природного, техногенного и социального характера; </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учет требований концепции федеральной системы подготовки граждан Российской Федерации к военной службе на период до 2020 года (Распоряжение Правительства Российской Федерации от 03.02.2010 № 134-р) при разработке программ среднего общего образования.</w:t>
      </w:r>
    </w:p>
    <w:p w:rsidR="00F53459" w:rsidRPr="00A05229" w:rsidRDefault="00F53459" w:rsidP="00A05229">
      <w:pPr>
        <w:spacing w:line="360" w:lineRule="auto"/>
        <w:ind w:firstLine="708"/>
        <w:jc w:val="both"/>
        <w:rPr>
          <w:rFonts w:ascii="Times New Roman" w:hAnsi="Times New Roman"/>
          <w:sz w:val="28"/>
          <w:szCs w:val="28"/>
        </w:rPr>
      </w:pPr>
      <w:r w:rsidRPr="00A05229">
        <w:rPr>
          <w:rFonts w:ascii="Times New Roman" w:hAnsi="Times New Roman"/>
          <w:sz w:val="28"/>
          <w:szCs w:val="28"/>
        </w:rPr>
        <w:t xml:space="preserve">При реализации </w:t>
      </w:r>
      <w:r w:rsidR="00621863">
        <w:rPr>
          <w:rFonts w:ascii="Times New Roman" w:hAnsi="Times New Roman"/>
          <w:sz w:val="28"/>
          <w:szCs w:val="28"/>
        </w:rPr>
        <w:t xml:space="preserve">учебного плана в НОЧУ «Школе «ПОЗИТИВ» </w:t>
      </w:r>
      <w:r w:rsidRPr="00A05229">
        <w:rPr>
          <w:rFonts w:ascii="Times New Roman" w:hAnsi="Times New Roman"/>
          <w:sz w:val="28"/>
          <w:szCs w:val="28"/>
        </w:rPr>
        <w:t xml:space="preserve"> используются  учебники и учебные пособия в соответствии с перечнем учебников, утвержденным приказом Министерства образования и науки Российской Федерации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F53459" w:rsidRPr="00846DAE" w:rsidRDefault="00F53459" w:rsidP="00A05229">
      <w:pPr>
        <w:spacing w:line="360" w:lineRule="auto"/>
        <w:ind w:firstLine="567"/>
        <w:jc w:val="both"/>
        <w:rPr>
          <w:rFonts w:ascii="Times New Roman" w:hAnsi="Times New Roman"/>
          <w:b/>
          <w:sz w:val="28"/>
          <w:szCs w:val="28"/>
        </w:rPr>
      </w:pPr>
    </w:p>
    <w:p w:rsidR="00F53459" w:rsidRPr="00A05229" w:rsidRDefault="00F53459" w:rsidP="00A05229">
      <w:pPr>
        <w:spacing w:line="360" w:lineRule="auto"/>
        <w:ind w:firstLine="567"/>
        <w:jc w:val="both"/>
        <w:rPr>
          <w:rFonts w:ascii="Times New Roman" w:hAnsi="Times New Roman"/>
          <w:sz w:val="28"/>
          <w:szCs w:val="28"/>
        </w:rPr>
      </w:pPr>
      <w:r w:rsidRPr="00A05229">
        <w:rPr>
          <w:rFonts w:ascii="Times New Roman" w:hAnsi="Times New Roman"/>
          <w:sz w:val="28"/>
          <w:szCs w:val="28"/>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w:t>
      </w:r>
      <w:r w:rsidR="00DC5FCD">
        <w:rPr>
          <w:rFonts w:ascii="Times New Roman" w:hAnsi="Times New Roman"/>
          <w:sz w:val="28"/>
          <w:szCs w:val="28"/>
        </w:rPr>
        <w:t xml:space="preserve">нию. </w:t>
      </w:r>
      <w:r w:rsidR="00DC5FCD">
        <w:rPr>
          <w:rFonts w:ascii="Times New Roman" w:hAnsi="Times New Roman"/>
          <w:sz w:val="28"/>
          <w:szCs w:val="28"/>
        </w:rPr>
        <w:lastRenderedPageBreak/>
        <w:t xml:space="preserve">Эти функции предопределяют </w:t>
      </w:r>
      <w:r w:rsidRPr="00A05229">
        <w:rPr>
          <w:rFonts w:ascii="Times New Roman" w:hAnsi="Times New Roman"/>
          <w:sz w:val="28"/>
          <w:szCs w:val="28"/>
        </w:rPr>
        <w:t>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F53459" w:rsidRPr="00A05229" w:rsidRDefault="00846DAE" w:rsidP="00A05229">
      <w:pPr>
        <w:spacing w:line="360" w:lineRule="auto"/>
        <w:ind w:firstLine="540"/>
        <w:jc w:val="both"/>
        <w:rPr>
          <w:rFonts w:ascii="Times New Roman" w:hAnsi="Times New Roman"/>
          <w:sz w:val="28"/>
          <w:szCs w:val="28"/>
        </w:rPr>
      </w:pPr>
      <w:r>
        <w:rPr>
          <w:rFonts w:ascii="Times New Roman" w:hAnsi="Times New Roman"/>
          <w:sz w:val="28"/>
          <w:szCs w:val="28"/>
        </w:rPr>
        <w:t>Учебный план  в НОЧУ «Школе «ПОЗИТИВ»</w:t>
      </w:r>
      <w:r w:rsidR="00F53459" w:rsidRPr="00A05229">
        <w:rPr>
          <w:rFonts w:ascii="Times New Roman" w:hAnsi="Times New Roman"/>
          <w:sz w:val="28"/>
          <w:szCs w:val="28"/>
        </w:rPr>
        <w:t xml:space="preserve"> на уровне среднего общего образования направлен на реализацию следующих целей:</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создание условий для дифференциации содержания обучения старшеклассников;</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обеспечение базового изучения отдельных учебных предметов программы среднего общего образования;</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F53459" w:rsidRPr="00A05229"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расширение возможностей социализации обучающихся;</w:t>
      </w:r>
    </w:p>
    <w:p w:rsidR="00F53459" w:rsidRPr="00A05229" w:rsidRDefault="00F53459" w:rsidP="00846DAE">
      <w:pPr>
        <w:spacing w:line="360" w:lineRule="auto"/>
        <w:jc w:val="both"/>
        <w:rPr>
          <w:rFonts w:ascii="Times New Roman" w:hAnsi="Times New Roman"/>
          <w:sz w:val="28"/>
          <w:szCs w:val="28"/>
        </w:rPr>
      </w:pPr>
      <w:r w:rsidRPr="00A05229">
        <w:rPr>
          <w:rFonts w:ascii="Times New Roman" w:hAnsi="Times New Roman"/>
          <w:sz w:val="28"/>
          <w:szCs w:val="28"/>
        </w:rPr>
        <w:t>- обеспечение преемственности между общим и профессиональным образованием, подготовка выпускников школы к освоению программ среднего специального и высшего профессионального образования;</w:t>
      </w:r>
    </w:p>
    <w:p w:rsidR="00F53459" w:rsidRPr="00A05229" w:rsidRDefault="00F53459" w:rsidP="00A05229">
      <w:pPr>
        <w:spacing w:line="360" w:lineRule="auto"/>
        <w:ind w:firstLine="540"/>
        <w:jc w:val="both"/>
        <w:rPr>
          <w:rFonts w:ascii="Times New Roman" w:hAnsi="Times New Roman"/>
          <w:sz w:val="28"/>
          <w:szCs w:val="28"/>
        </w:rPr>
      </w:pPr>
      <w:r w:rsidRPr="00A05229">
        <w:rPr>
          <w:rFonts w:ascii="Times New Roman" w:hAnsi="Times New Roman"/>
          <w:sz w:val="28"/>
          <w:szCs w:val="28"/>
        </w:rPr>
        <w:t>Таким образом</w:t>
      </w:r>
      <w:r w:rsidR="00846DAE">
        <w:rPr>
          <w:rFonts w:ascii="Times New Roman" w:hAnsi="Times New Roman"/>
          <w:sz w:val="28"/>
          <w:szCs w:val="28"/>
        </w:rPr>
        <w:t>, учебный план в НОЧУ «Школе «ПОЗИТИВ»</w:t>
      </w:r>
      <w:r w:rsidRPr="00A05229">
        <w:rPr>
          <w:rFonts w:ascii="Times New Roman" w:hAnsi="Times New Roman"/>
          <w:sz w:val="28"/>
          <w:szCs w:val="28"/>
        </w:rPr>
        <w:t xml:space="preserve"> включает все обязательные учебные предметы на базовом уровне федерального компонента.</w:t>
      </w:r>
    </w:p>
    <w:p w:rsidR="00F53459" w:rsidRPr="00A05229" w:rsidRDefault="00F53459" w:rsidP="00A05229">
      <w:pPr>
        <w:spacing w:line="360" w:lineRule="auto"/>
        <w:ind w:firstLine="540"/>
        <w:jc w:val="both"/>
        <w:rPr>
          <w:rFonts w:ascii="Times New Roman" w:hAnsi="Times New Roman"/>
          <w:sz w:val="28"/>
          <w:szCs w:val="28"/>
        </w:rPr>
      </w:pPr>
      <w:r w:rsidRPr="00A05229">
        <w:rPr>
          <w:rFonts w:ascii="Times New Roman" w:hAnsi="Times New Roman"/>
          <w:sz w:val="28"/>
          <w:szCs w:val="28"/>
        </w:rPr>
        <w:t>Общеобразовательный уровень подготовки обучающихся среднего общего образования составляют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w:t>
      </w:r>
    </w:p>
    <w:p w:rsidR="00F53459" w:rsidRPr="00A05229" w:rsidRDefault="00F53459" w:rsidP="00A05229">
      <w:pPr>
        <w:spacing w:line="360" w:lineRule="auto"/>
        <w:ind w:firstLine="540"/>
        <w:jc w:val="both"/>
        <w:rPr>
          <w:rFonts w:ascii="Times New Roman" w:hAnsi="Times New Roman"/>
          <w:sz w:val="28"/>
          <w:szCs w:val="28"/>
        </w:rPr>
      </w:pPr>
      <w:r w:rsidRPr="00A05229">
        <w:rPr>
          <w:rFonts w:ascii="Times New Roman" w:hAnsi="Times New Roman"/>
          <w:b/>
          <w:sz w:val="28"/>
          <w:szCs w:val="28"/>
        </w:rPr>
        <w:t>Учебные предметы по выбору на базовом уровне</w:t>
      </w:r>
      <w:r w:rsidRPr="00A05229">
        <w:rPr>
          <w:rFonts w:ascii="Times New Roman" w:hAnsi="Times New Roman"/>
          <w:sz w:val="28"/>
          <w:szCs w:val="28"/>
        </w:rPr>
        <w:t xml:space="preserve"> учебного плана представлены следующими предметами: «География» - по 1 н/ч; «Физика» – по 2 н/ч, «Химия» - по 1 н/ч; «Биология» - по 1 н/ч;  «Информатика и ИКТ» - по 1 н/ч; «Искусство» (МХК) - по 1 н/ч; «Технология» - по 1 н/ч.</w:t>
      </w:r>
    </w:p>
    <w:p w:rsidR="00F53459" w:rsidRPr="00A05229" w:rsidRDefault="00F53459" w:rsidP="00A05229">
      <w:pPr>
        <w:spacing w:line="360" w:lineRule="auto"/>
        <w:ind w:firstLine="540"/>
        <w:jc w:val="both"/>
        <w:rPr>
          <w:rFonts w:ascii="Times New Roman" w:hAnsi="Times New Roman"/>
          <w:sz w:val="28"/>
          <w:szCs w:val="28"/>
        </w:rPr>
      </w:pPr>
      <w:r w:rsidRPr="00A05229">
        <w:rPr>
          <w:rFonts w:ascii="Times New Roman" w:hAnsi="Times New Roman"/>
          <w:sz w:val="28"/>
          <w:szCs w:val="28"/>
        </w:rPr>
        <w:lastRenderedPageBreak/>
        <w:t>Изучение предметов в региональном и школьном  компонентах образования направлено на реализацию запросов социума, на усиление практической направленности предмета.</w:t>
      </w:r>
    </w:p>
    <w:p w:rsidR="00F53459" w:rsidRPr="00A05229" w:rsidRDefault="00F53459" w:rsidP="00A05229">
      <w:pPr>
        <w:pStyle w:val="ConsPlusNormal"/>
        <w:widowControl/>
        <w:spacing w:line="360" w:lineRule="auto"/>
        <w:ind w:firstLine="540"/>
        <w:jc w:val="both"/>
        <w:rPr>
          <w:rFonts w:ascii="Times New Roman" w:hAnsi="Times New Roman" w:cs="Times New Roman"/>
          <w:sz w:val="28"/>
          <w:szCs w:val="28"/>
        </w:rPr>
      </w:pPr>
      <w:r w:rsidRPr="00A05229">
        <w:rPr>
          <w:rFonts w:ascii="Times New Roman" w:hAnsi="Times New Roman" w:cs="Times New Roman"/>
          <w:b/>
          <w:sz w:val="28"/>
          <w:szCs w:val="28"/>
        </w:rPr>
        <w:t>Часы  регионального компонента</w:t>
      </w:r>
      <w:r w:rsidRPr="00A05229">
        <w:rPr>
          <w:rFonts w:ascii="Times New Roman" w:hAnsi="Times New Roman" w:cs="Times New Roman"/>
          <w:sz w:val="28"/>
          <w:szCs w:val="28"/>
        </w:rPr>
        <w:t xml:space="preserve"> используются на следующие учебные предметы: </w:t>
      </w:r>
    </w:p>
    <w:p w:rsidR="00F53459" w:rsidRPr="00A05229" w:rsidRDefault="00F53459" w:rsidP="00A05229">
      <w:pPr>
        <w:pStyle w:val="ConsPlusNormal"/>
        <w:widowControl/>
        <w:spacing w:line="360" w:lineRule="auto"/>
        <w:ind w:firstLine="0"/>
        <w:jc w:val="both"/>
        <w:rPr>
          <w:rFonts w:ascii="Times New Roman" w:hAnsi="Times New Roman" w:cs="Times New Roman"/>
          <w:sz w:val="28"/>
          <w:szCs w:val="28"/>
        </w:rPr>
      </w:pPr>
      <w:r w:rsidRPr="00A05229">
        <w:rPr>
          <w:rFonts w:ascii="Times New Roman" w:hAnsi="Times New Roman" w:cs="Times New Roman"/>
          <w:sz w:val="28"/>
          <w:szCs w:val="28"/>
        </w:rPr>
        <w:t>- «</w:t>
      </w:r>
      <w:r w:rsidRPr="00A05229">
        <w:rPr>
          <w:rFonts w:ascii="Times New Roman" w:hAnsi="Times New Roman" w:cs="Times New Roman"/>
          <w:b/>
          <w:sz w:val="28"/>
          <w:szCs w:val="28"/>
        </w:rPr>
        <w:t>Русский язык</w:t>
      </w:r>
      <w:r w:rsidRPr="00A05229">
        <w:rPr>
          <w:rFonts w:ascii="Times New Roman" w:hAnsi="Times New Roman" w:cs="Times New Roman"/>
          <w:sz w:val="28"/>
          <w:szCs w:val="28"/>
        </w:rPr>
        <w:t xml:space="preserve">» – 10 - 11 классы (по 1н/ ч в каждом классе), который введен </w:t>
      </w:r>
      <w:r w:rsidRPr="00A05229">
        <w:rPr>
          <w:rFonts w:ascii="Times New Roman" w:hAnsi="Times New Roman" w:cs="Times New Roman"/>
          <w:bCs/>
          <w:sz w:val="28"/>
          <w:szCs w:val="28"/>
        </w:rPr>
        <w:t xml:space="preserve">с целью расширения и углубления знаний о языке как системе, совершенствования языковой, лингвистической и коммуникативных компетенций, развитие навыков речеведческого, стилистического и лингвистического анализа текстов, формирования национального самосознания, речевого поведения в обществе на государственном русском языке, в том числе с целью </w:t>
      </w:r>
      <w:r w:rsidRPr="00A05229">
        <w:rPr>
          <w:rFonts w:ascii="Times New Roman" w:hAnsi="Times New Roman" w:cs="Times New Roman"/>
          <w:sz w:val="28"/>
          <w:szCs w:val="28"/>
        </w:rPr>
        <w:t>расширения учебного курса, а также усиления практической части учебного предмета;</w:t>
      </w:r>
    </w:p>
    <w:p w:rsidR="00F53459" w:rsidRPr="00A05229" w:rsidRDefault="00F53459" w:rsidP="00A05229">
      <w:pPr>
        <w:spacing w:line="360" w:lineRule="auto"/>
        <w:jc w:val="both"/>
        <w:rPr>
          <w:rFonts w:ascii="Times New Roman" w:hAnsi="Times New Roman"/>
          <w:bCs/>
          <w:sz w:val="28"/>
          <w:szCs w:val="28"/>
        </w:rPr>
      </w:pPr>
      <w:r w:rsidRPr="00A05229">
        <w:rPr>
          <w:rFonts w:ascii="Times New Roman" w:hAnsi="Times New Roman"/>
          <w:sz w:val="28"/>
          <w:szCs w:val="28"/>
        </w:rPr>
        <w:t xml:space="preserve">-  </w:t>
      </w:r>
      <w:r w:rsidRPr="00A05229">
        <w:rPr>
          <w:rFonts w:ascii="Times New Roman" w:hAnsi="Times New Roman"/>
          <w:b/>
          <w:sz w:val="28"/>
          <w:szCs w:val="28"/>
        </w:rPr>
        <w:t>«Математика (алгебра и начала анализа)»</w:t>
      </w:r>
      <w:r w:rsidRPr="00A05229">
        <w:rPr>
          <w:rFonts w:ascii="Times New Roman" w:hAnsi="Times New Roman"/>
          <w:sz w:val="28"/>
          <w:szCs w:val="28"/>
        </w:rPr>
        <w:t xml:space="preserve"> в 10 - 11 классах (по 1н/ч в каждом классе)</w:t>
      </w:r>
      <w:r w:rsidRPr="00A05229">
        <w:rPr>
          <w:rFonts w:ascii="Times New Roman" w:hAnsi="Times New Roman"/>
          <w:bCs/>
          <w:sz w:val="28"/>
          <w:szCs w:val="28"/>
        </w:rPr>
        <w:t xml:space="preserve"> с целью </w:t>
      </w:r>
      <w:r w:rsidRPr="00A05229">
        <w:rPr>
          <w:rFonts w:ascii="Times New Roman" w:hAnsi="Times New Roman"/>
          <w:sz w:val="28"/>
          <w:szCs w:val="28"/>
        </w:rPr>
        <w:t>расширения учебного курса, а также усиления практической части учебного предмета;</w:t>
      </w:r>
    </w:p>
    <w:p w:rsidR="00F53459" w:rsidRPr="00A05229" w:rsidRDefault="00F53459" w:rsidP="00A05229">
      <w:pPr>
        <w:spacing w:line="360" w:lineRule="auto"/>
        <w:jc w:val="both"/>
        <w:rPr>
          <w:rFonts w:ascii="Times New Roman" w:hAnsi="Times New Roman"/>
          <w:b/>
          <w:bCs/>
          <w:sz w:val="28"/>
          <w:szCs w:val="28"/>
        </w:rPr>
      </w:pPr>
      <w:r w:rsidRPr="00A05229">
        <w:rPr>
          <w:rFonts w:ascii="Times New Roman" w:hAnsi="Times New Roman"/>
          <w:sz w:val="28"/>
          <w:szCs w:val="28"/>
        </w:rPr>
        <w:t>- «</w:t>
      </w:r>
      <w:r w:rsidR="003A52CF">
        <w:rPr>
          <w:rFonts w:ascii="Times New Roman" w:hAnsi="Times New Roman"/>
          <w:b/>
          <w:sz w:val="28"/>
          <w:szCs w:val="28"/>
        </w:rPr>
        <w:t>Комплексный анализ текса</w:t>
      </w:r>
      <w:r w:rsidRPr="00A05229">
        <w:rPr>
          <w:rFonts w:ascii="Times New Roman" w:hAnsi="Times New Roman"/>
          <w:b/>
          <w:sz w:val="28"/>
          <w:szCs w:val="28"/>
        </w:rPr>
        <w:t>»</w:t>
      </w:r>
      <w:r w:rsidRPr="00A05229">
        <w:rPr>
          <w:rFonts w:ascii="Times New Roman" w:hAnsi="Times New Roman"/>
          <w:sz w:val="28"/>
          <w:szCs w:val="28"/>
        </w:rPr>
        <w:t xml:space="preserve"> в 10 - 11 классах (по 1н/ч в каждом классе) </w:t>
      </w:r>
      <w:r w:rsidRPr="00A05229">
        <w:rPr>
          <w:rFonts w:ascii="Times New Roman" w:hAnsi="Times New Roman"/>
          <w:bCs/>
          <w:sz w:val="28"/>
          <w:szCs w:val="28"/>
        </w:rPr>
        <w:t>с целью изучения проблемных вопрос</w:t>
      </w:r>
      <w:r w:rsidR="00ED7CD7">
        <w:rPr>
          <w:rFonts w:ascii="Times New Roman" w:hAnsi="Times New Roman"/>
          <w:bCs/>
          <w:sz w:val="28"/>
          <w:szCs w:val="28"/>
        </w:rPr>
        <w:t>ов</w:t>
      </w:r>
      <w:r w:rsidR="00AE4695">
        <w:rPr>
          <w:rFonts w:ascii="Times New Roman" w:hAnsi="Times New Roman"/>
          <w:bCs/>
          <w:sz w:val="28"/>
          <w:szCs w:val="28"/>
        </w:rPr>
        <w:t>,</w:t>
      </w:r>
      <w:r w:rsidR="00AE4695" w:rsidRPr="00AE4695">
        <w:rPr>
          <w:rFonts w:ascii="Times New Roman" w:hAnsi="Times New Roman"/>
          <w:sz w:val="28"/>
          <w:szCs w:val="28"/>
        </w:rPr>
        <w:t xml:space="preserve"> </w:t>
      </w:r>
      <w:r w:rsidR="00AE4695" w:rsidRPr="00A05229">
        <w:rPr>
          <w:rFonts w:ascii="Times New Roman" w:hAnsi="Times New Roman"/>
          <w:sz w:val="28"/>
          <w:szCs w:val="28"/>
        </w:rPr>
        <w:t>которые выполняют функциональную роль развития содержания базовых предметов, способствуют удовлетворению познавательных интересов школьников, имеют практическую направленность, обеспечивают дополнит</w:t>
      </w:r>
      <w:r w:rsidR="00A97810">
        <w:rPr>
          <w:rFonts w:ascii="Times New Roman" w:hAnsi="Times New Roman"/>
          <w:sz w:val="28"/>
          <w:szCs w:val="28"/>
        </w:rPr>
        <w:t>ельную подготовку для сдачи ЕГЭ</w:t>
      </w:r>
      <w:r w:rsidR="00AE4695">
        <w:rPr>
          <w:rFonts w:ascii="Times New Roman" w:hAnsi="Times New Roman"/>
          <w:sz w:val="28"/>
          <w:szCs w:val="28"/>
        </w:rPr>
        <w:t>,</w:t>
      </w:r>
    </w:p>
    <w:p w:rsidR="00F53459" w:rsidRPr="00A05229" w:rsidRDefault="00F53459" w:rsidP="00A05229">
      <w:pPr>
        <w:spacing w:line="360" w:lineRule="auto"/>
        <w:ind w:firstLine="540"/>
        <w:jc w:val="both"/>
        <w:rPr>
          <w:rFonts w:ascii="Times New Roman" w:hAnsi="Times New Roman"/>
          <w:sz w:val="28"/>
          <w:szCs w:val="28"/>
        </w:rPr>
      </w:pPr>
      <w:r w:rsidRPr="00A05229">
        <w:rPr>
          <w:rFonts w:ascii="Times New Roman" w:hAnsi="Times New Roman"/>
          <w:sz w:val="28"/>
          <w:szCs w:val="28"/>
        </w:rPr>
        <w:t xml:space="preserve">За счет </w:t>
      </w:r>
      <w:r w:rsidRPr="00A05229">
        <w:rPr>
          <w:rFonts w:ascii="Times New Roman" w:hAnsi="Times New Roman"/>
          <w:b/>
          <w:sz w:val="28"/>
          <w:szCs w:val="28"/>
        </w:rPr>
        <w:t>часов компонента образовательной организации</w:t>
      </w:r>
      <w:r w:rsidRPr="00A05229">
        <w:rPr>
          <w:rFonts w:ascii="Times New Roman" w:hAnsi="Times New Roman"/>
          <w:sz w:val="28"/>
          <w:szCs w:val="28"/>
        </w:rPr>
        <w:t xml:space="preserve"> введены:</w:t>
      </w:r>
    </w:p>
    <w:p w:rsidR="00F53459" w:rsidRPr="00A05229" w:rsidRDefault="00AE4695" w:rsidP="00A05229">
      <w:pPr>
        <w:spacing w:line="360" w:lineRule="auto"/>
        <w:jc w:val="both"/>
        <w:rPr>
          <w:rFonts w:ascii="Times New Roman" w:hAnsi="Times New Roman"/>
          <w:bCs/>
          <w:sz w:val="28"/>
          <w:szCs w:val="28"/>
        </w:rPr>
      </w:pPr>
      <w:r>
        <w:rPr>
          <w:rFonts w:ascii="Times New Roman" w:hAnsi="Times New Roman"/>
          <w:bCs/>
          <w:sz w:val="28"/>
          <w:szCs w:val="28"/>
        </w:rPr>
        <w:t>-</w:t>
      </w:r>
      <w:r w:rsidRPr="00A05229">
        <w:rPr>
          <w:rFonts w:ascii="Times New Roman" w:hAnsi="Times New Roman"/>
          <w:sz w:val="28"/>
          <w:szCs w:val="28"/>
        </w:rPr>
        <w:t>«</w:t>
      </w:r>
      <w:r w:rsidR="0049253D">
        <w:rPr>
          <w:rFonts w:ascii="Times New Roman" w:hAnsi="Times New Roman"/>
          <w:b/>
          <w:sz w:val="28"/>
          <w:szCs w:val="28"/>
        </w:rPr>
        <w:t>История России</w:t>
      </w:r>
      <w:r w:rsidRPr="00A05229">
        <w:rPr>
          <w:rFonts w:ascii="Times New Roman" w:hAnsi="Times New Roman"/>
          <w:b/>
          <w:sz w:val="28"/>
          <w:szCs w:val="28"/>
        </w:rPr>
        <w:t>»</w:t>
      </w:r>
      <w:r w:rsidRPr="00A05229">
        <w:rPr>
          <w:rFonts w:ascii="Times New Roman" w:hAnsi="Times New Roman"/>
          <w:sz w:val="28"/>
          <w:szCs w:val="28"/>
        </w:rPr>
        <w:t xml:space="preserve"> в 10 - 11 классах (по 1н/ч в каждом классе) </w:t>
      </w:r>
      <w:r w:rsidRPr="00A05229">
        <w:rPr>
          <w:rFonts w:ascii="Times New Roman" w:hAnsi="Times New Roman"/>
          <w:bCs/>
          <w:sz w:val="28"/>
          <w:szCs w:val="28"/>
        </w:rPr>
        <w:t>с целью изучения проблемных вопро</w:t>
      </w:r>
      <w:r>
        <w:rPr>
          <w:rFonts w:ascii="Times New Roman" w:hAnsi="Times New Roman"/>
          <w:bCs/>
          <w:sz w:val="28"/>
          <w:szCs w:val="28"/>
        </w:rPr>
        <w:t>сов,</w:t>
      </w:r>
    </w:p>
    <w:p w:rsidR="00F53459" w:rsidRPr="00AE4695" w:rsidRDefault="00F53459" w:rsidP="00A05229">
      <w:pPr>
        <w:spacing w:line="360" w:lineRule="auto"/>
        <w:jc w:val="both"/>
        <w:rPr>
          <w:rFonts w:ascii="Times New Roman" w:hAnsi="Times New Roman"/>
          <w:bCs/>
          <w:sz w:val="28"/>
          <w:szCs w:val="28"/>
        </w:rPr>
      </w:pPr>
      <w:r w:rsidRPr="00A05229">
        <w:rPr>
          <w:rFonts w:ascii="Times New Roman" w:hAnsi="Times New Roman"/>
          <w:bCs/>
          <w:sz w:val="28"/>
          <w:szCs w:val="28"/>
        </w:rPr>
        <w:t>- предмет «</w:t>
      </w:r>
      <w:r w:rsidRPr="00A05229">
        <w:rPr>
          <w:rFonts w:ascii="Times New Roman" w:hAnsi="Times New Roman"/>
          <w:b/>
          <w:bCs/>
          <w:sz w:val="28"/>
          <w:szCs w:val="28"/>
        </w:rPr>
        <w:t>Химия»</w:t>
      </w:r>
      <w:r w:rsidR="00536328">
        <w:rPr>
          <w:rFonts w:ascii="Times New Roman" w:hAnsi="Times New Roman"/>
          <w:b/>
          <w:bCs/>
          <w:sz w:val="28"/>
          <w:szCs w:val="28"/>
        </w:rPr>
        <w:t xml:space="preserve"> </w:t>
      </w:r>
      <w:r w:rsidRPr="00A05229">
        <w:rPr>
          <w:rFonts w:ascii="Times New Roman" w:hAnsi="Times New Roman"/>
          <w:sz w:val="28"/>
          <w:szCs w:val="28"/>
        </w:rPr>
        <w:t xml:space="preserve">в 10 - 11 классах (по 1н/ч в каждом классе) </w:t>
      </w:r>
      <w:r w:rsidRPr="00A05229">
        <w:rPr>
          <w:rFonts w:ascii="Times New Roman" w:hAnsi="Times New Roman"/>
          <w:bCs/>
          <w:sz w:val="28"/>
          <w:szCs w:val="28"/>
        </w:rPr>
        <w:t xml:space="preserve">с целью </w:t>
      </w:r>
      <w:r w:rsidRPr="00A05229">
        <w:rPr>
          <w:rFonts w:ascii="Times New Roman" w:hAnsi="Times New Roman"/>
          <w:sz w:val="28"/>
          <w:szCs w:val="28"/>
        </w:rPr>
        <w:t>расширения учебного курса, а также усиления практической части учебного предмета</w:t>
      </w:r>
      <w:r w:rsidRPr="00A05229">
        <w:rPr>
          <w:rFonts w:ascii="Times New Roman" w:hAnsi="Times New Roman"/>
          <w:bCs/>
          <w:sz w:val="28"/>
          <w:szCs w:val="28"/>
        </w:rPr>
        <w:t>;</w:t>
      </w:r>
    </w:p>
    <w:p w:rsidR="00F53459" w:rsidRPr="00042DED" w:rsidRDefault="00F53459" w:rsidP="00A05229">
      <w:pPr>
        <w:spacing w:line="360" w:lineRule="auto"/>
        <w:jc w:val="both"/>
        <w:rPr>
          <w:rFonts w:ascii="Times New Roman" w:hAnsi="Times New Roman"/>
          <w:sz w:val="28"/>
          <w:szCs w:val="28"/>
        </w:rPr>
      </w:pPr>
      <w:r w:rsidRPr="00A05229">
        <w:rPr>
          <w:rFonts w:ascii="Times New Roman" w:hAnsi="Times New Roman"/>
          <w:sz w:val="28"/>
          <w:szCs w:val="28"/>
        </w:rPr>
        <w:t xml:space="preserve">- </w:t>
      </w:r>
      <w:r w:rsidR="00536328">
        <w:rPr>
          <w:rFonts w:ascii="Times New Roman" w:hAnsi="Times New Roman"/>
          <w:sz w:val="28"/>
          <w:szCs w:val="28"/>
        </w:rPr>
        <w:t xml:space="preserve">предмет </w:t>
      </w:r>
      <w:r w:rsidRPr="00A05229">
        <w:rPr>
          <w:rFonts w:ascii="Times New Roman" w:hAnsi="Times New Roman"/>
          <w:sz w:val="28"/>
          <w:szCs w:val="28"/>
        </w:rPr>
        <w:t>«</w:t>
      </w:r>
      <w:r w:rsidR="00042DED">
        <w:rPr>
          <w:rFonts w:ascii="Times New Roman" w:hAnsi="Times New Roman"/>
          <w:b/>
          <w:sz w:val="28"/>
          <w:szCs w:val="28"/>
        </w:rPr>
        <w:t>Математика (Геометрия)</w:t>
      </w:r>
      <w:r w:rsidR="00AE4695">
        <w:rPr>
          <w:rFonts w:ascii="Times New Roman" w:hAnsi="Times New Roman"/>
          <w:sz w:val="28"/>
          <w:szCs w:val="28"/>
        </w:rPr>
        <w:t xml:space="preserve">» - </w:t>
      </w:r>
      <w:r w:rsidRPr="00A05229">
        <w:rPr>
          <w:rFonts w:ascii="Times New Roman" w:hAnsi="Times New Roman"/>
          <w:sz w:val="28"/>
          <w:szCs w:val="28"/>
        </w:rPr>
        <w:t xml:space="preserve"> - 10-11 класс (по 1н/ч в каждом классе); </w:t>
      </w:r>
      <w:r w:rsidR="00AE4695" w:rsidRPr="00A05229">
        <w:rPr>
          <w:rFonts w:ascii="Times New Roman" w:hAnsi="Times New Roman"/>
          <w:sz w:val="28"/>
          <w:szCs w:val="28"/>
        </w:rPr>
        <w:t>усиления практической части учебного предмета</w:t>
      </w:r>
      <w:r w:rsidR="00042DED">
        <w:rPr>
          <w:rFonts w:ascii="Times New Roman" w:hAnsi="Times New Roman"/>
          <w:sz w:val="28"/>
          <w:szCs w:val="28"/>
        </w:rPr>
        <w:t>.</w:t>
      </w:r>
    </w:p>
    <w:p w:rsidR="00F53459" w:rsidRPr="00A05229" w:rsidRDefault="00F53459" w:rsidP="00A05229">
      <w:pPr>
        <w:pStyle w:val="afa"/>
        <w:widowControl w:val="0"/>
        <w:numPr>
          <w:ilvl w:val="0"/>
          <w:numId w:val="21"/>
        </w:numPr>
        <w:autoSpaceDE w:val="0"/>
        <w:autoSpaceDN w:val="0"/>
        <w:adjustRightInd w:val="0"/>
        <w:spacing w:after="0" w:line="360" w:lineRule="auto"/>
        <w:jc w:val="center"/>
        <w:rPr>
          <w:rFonts w:ascii="Times New Roman" w:hAnsi="Times New Roman"/>
          <w:b/>
          <w:caps/>
          <w:sz w:val="28"/>
          <w:szCs w:val="28"/>
        </w:rPr>
      </w:pPr>
      <w:r w:rsidRPr="00A05229">
        <w:rPr>
          <w:rFonts w:ascii="Times New Roman" w:hAnsi="Times New Roman"/>
          <w:b/>
          <w:caps/>
          <w:sz w:val="28"/>
          <w:szCs w:val="28"/>
        </w:rPr>
        <w:t>Промежуточная аттестация обучающихся</w:t>
      </w:r>
    </w:p>
    <w:p w:rsidR="00F53459" w:rsidRPr="00A05229" w:rsidRDefault="00F53459" w:rsidP="00A05229">
      <w:pPr>
        <w:shd w:val="clear" w:color="auto" w:fill="FFFFFF"/>
        <w:tabs>
          <w:tab w:val="left" w:pos="0"/>
        </w:tabs>
        <w:suppressAutoHyphens/>
        <w:spacing w:line="360" w:lineRule="auto"/>
        <w:ind w:right="245" w:firstLine="709"/>
        <w:jc w:val="both"/>
        <w:rPr>
          <w:rStyle w:val="af5"/>
          <w:rFonts w:ascii="Times New Roman" w:hAnsi="Times New Roman"/>
          <w:i w:val="0"/>
          <w:sz w:val="28"/>
          <w:szCs w:val="28"/>
        </w:rPr>
      </w:pPr>
      <w:r w:rsidRPr="00A05229">
        <w:rPr>
          <w:rFonts w:ascii="Times New Roman" w:hAnsi="Times New Roman"/>
          <w:bCs/>
          <w:sz w:val="28"/>
          <w:szCs w:val="28"/>
        </w:rPr>
        <w:lastRenderedPageBreak/>
        <w:t>Формы</w:t>
      </w:r>
      <w:r w:rsidRPr="00A05229">
        <w:rPr>
          <w:rFonts w:ascii="Times New Roman" w:hAnsi="Times New Roman"/>
          <w:sz w:val="28"/>
          <w:szCs w:val="28"/>
        </w:rPr>
        <w:t>, периодичность и порядок текущего контроля успеваемости и промежуточной аттестации обучающихся</w:t>
      </w:r>
      <w:r w:rsidRPr="00A05229">
        <w:rPr>
          <w:rFonts w:ascii="Times New Roman" w:hAnsi="Times New Roman"/>
          <w:bCs/>
          <w:sz w:val="28"/>
          <w:szCs w:val="28"/>
        </w:rPr>
        <w:t>,</w:t>
      </w:r>
      <w:r w:rsidRPr="00A05229">
        <w:rPr>
          <w:rFonts w:ascii="Times New Roman" w:hAnsi="Times New Roman"/>
          <w:sz w:val="28"/>
          <w:szCs w:val="28"/>
        </w:rPr>
        <w:t xml:space="preserve"> индивидуальном учете результатов освоения обучающимися образовательных программ </w:t>
      </w:r>
      <w:r w:rsidRPr="00A05229">
        <w:rPr>
          <w:rFonts w:ascii="Times New Roman" w:hAnsi="Times New Roman"/>
          <w:bCs/>
          <w:sz w:val="28"/>
          <w:szCs w:val="28"/>
        </w:rPr>
        <w:t xml:space="preserve">в </w:t>
      </w:r>
      <w:r w:rsidR="008D03FD">
        <w:rPr>
          <w:rFonts w:ascii="Times New Roman" w:hAnsi="Times New Roman"/>
          <w:bCs/>
          <w:sz w:val="28"/>
          <w:szCs w:val="28"/>
        </w:rPr>
        <w:t>НОЧУ «Школа «ПОЗИТИВ»</w:t>
      </w:r>
      <w:r w:rsidRPr="00A05229">
        <w:rPr>
          <w:rStyle w:val="af5"/>
          <w:rFonts w:ascii="Times New Roman" w:hAnsi="Times New Roman"/>
          <w:i w:val="0"/>
          <w:sz w:val="28"/>
          <w:szCs w:val="28"/>
        </w:rPr>
        <w:t xml:space="preserve"> регламентируются Полож</w:t>
      </w:r>
      <w:r w:rsidR="00F33C0C">
        <w:rPr>
          <w:rStyle w:val="af5"/>
          <w:rFonts w:ascii="Times New Roman" w:hAnsi="Times New Roman"/>
          <w:i w:val="0"/>
          <w:sz w:val="28"/>
          <w:szCs w:val="28"/>
        </w:rPr>
        <w:t>ением Негосударственного образовательного частного учреждения «Школа «ПОЗИТИВ»</w:t>
      </w:r>
      <w:r w:rsidRPr="00A05229">
        <w:rPr>
          <w:rStyle w:val="af5"/>
          <w:rFonts w:ascii="Times New Roman" w:hAnsi="Times New Roman"/>
          <w:i w:val="0"/>
          <w:sz w:val="28"/>
          <w:szCs w:val="28"/>
        </w:rPr>
        <w:t xml:space="preserve"> о формах, периодичности и порядке текущего контроля успеваемости и промежуточной аттестации обучающихся, индивидуальном учете результатов освоения обучающимися общеобразовательных программ. Данное положение регулирует правила проведения промежуточной аттестации учащихся, применение единых требований к оценке образовательных результатов обучающихся по различным предметам.</w:t>
      </w:r>
    </w:p>
    <w:p w:rsidR="00F53459" w:rsidRPr="00A05229" w:rsidRDefault="00F53459" w:rsidP="00A05229">
      <w:pPr>
        <w:shd w:val="clear" w:color="auto" w:fill="FFFFFF"/>
        <w:tabs>
          <w:tab w:val="left" w:pos="0"/>
        </w:tabs>
        <w:suppressAutoHyphens/>
        <w:spacing w:line="360" w:lineRule="auto"/>
        <w:ind w:right="245" w:firstLine="709"/>
        <w:jc w:val="both"/>
        <w:rPr>
          <w:rStyle w:val="af5"/>
          <w:rFonts w:ascii="Times New Roman" w:hAnsi="Times New Roman"/>
          <w:i w:val="0"/>
          <w:sz w:val="28"/>
          <w:szCs w:val="28"/>
        </w:rPr>
      </w:pPr>
      <w:r w:rsidRPr="00A05229">
        <w:rPr>
          <w:rStyle w:val="af5"/>
          <w:rFonts w:ascii="Times New Roman" w:hAnsi="Times New Roman"/>
          <w:i w:val="0"/>
          <w:sz w:val="28"/>
          <w:szCs w:val="28"/>
        </w:rPr>
        <w:t xml:space="preserve">       Промежуточная аттестация – это любой вид аттестации учащихся во всех классах, кроме государственной итоговой аттестации, проводимой в выпускных классах.</w:t>
      </w:r>
    </w:p>
    <w:p w:rsidR="00F53459" w:rsidRPr="00A05229" w:rsidRDefault="00F53459" w:rsidP="00A05229">
      <w:pPr>
        <w:shd w:val="clear" w:color="auto" w:fill="FFFFFF"/>
        <w:tabs>
          <w:tab w:val="left" w:pos="0"/>
        </w:tabs>
        <w:suppressAutoHyphens/>
        <w:spacing w:line="360" w:lineRule="auto"/>
        <w:ind w:right="245" w:firstLine="709"/>
        <w:jc w:val="both"/>
        <w:rPr>
          <w:rStyle w:val="af5"/>
          <w:rFonts w:ascii="Times New Roman" w:hAnsi="Times New Roman"/>
          <w:i w:val="0"/>
          <w:sz w:val="28"/>
          <w:szCs w:val="28"/>
        </w:rPr>
      </w:pPr>
      <w:r w:rsidRPr="00A05229">
        <w:rPr>
          <w:rStyle w:val="af5"/>
          <w:rFonts w:ascii="Times New Roman" w:hAnsi="Times New Roman"/>
          <w:i w:val="0"/>
          <w:sz w:val="28"/>
          <w:szCs w:val="28"/>
        </w:rPr>
        <w:t>Целью аттестации являются</w:t>
      </w:r>
    </w:p>
    <w:p w:rsidR="00F53459" w:rsidRPr="00A05229" w:rsidRDefault="00F53459" w:rsidP="00A05229">
      <w:pPr>
        <w:shd w:val="clear" w:color="auto" w:fill="FFFFFF"/>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 установление фактического уровня теоретических знаний учащихся по предметам учебного плана, их практических умений и навыков;</w:t>
      </w:r>
    </w:p>
    <w:p w:rsidR="00F53459" w:rsidRPr="00A05229" w:rsidRDefault="00F53459" w:rsidP="00A05229">
      <w:pPr>
        <w:pStyle w:val="afd"/>
        <w:suppressAutoHyphens/>
        <w:spacing w:line="360" w:lineRule="auto"/>
        <w:jc w:val="both"/>
        <w:rPr>
          <w:rStyle w:val="af5"/>
          <w:i w:val="0"/>
          <w:sz w:val="28"/>
          <w:szCs w:val="28"/>
        </w:rPr>
      </w:pPr>
      <w:r w:rsidRPr="00A05229">
        <w:rPr>
          <w:rStyle w:val="af5"/>
          <w:i w:val="0"/>
          <w:sz w:val="28"/>
          <w:szCs w:val="28"/>
        </w:rPr>
        <w:t xml:space="preserve">- соотнесение этого уровня с требованиями государственного образовательного стандарта; </w:t>
      </w:r>
    </w:p>
    <w:p w:rsidR="00F53459" w:rsidRPr="00A05229" w:rsidRDefault="00F53459" w:rsidP="00A05229">
      <w:pPr>
        <w:pStyle w:val="afd"/>
        <w:suppressAutoHyphens/>
        <w:spacing w:line="360" w:lineRule="auto"/>
        <w:jc w:val="both"/>
        <w:rPr>
          <w:rStyle w:val="af5"/>
          <w:i w:val="0"/>
          <w:sz w:val="28"/>
          <w:szCs w:val="28"/>
        </w:rPr>
      </w:pPr>
      <w:r w:rsidRPr="00A05229">
        <w:rPr>
          <w:rStyle w:val="af5"/>
          <w:i w:val="0"/>
          <w:sz w:val="28"/>
          <w:szCs w:val="28"/>
        </w:rPr>
        <w:t>- контроль выполнения учебных программ и календарно - тематического графика изучения учебных предметов.</w:t>
      </w:r>
    </w:p>
    <w:p w:rsidR="00F53459" w:rsidRPr="00A05229" w:rsidRDefault="00F53459" w:rsidP="00A05229">
      <w:pPr>
        <w:shd w:val="clear" w:color="auto" w:fill="FFFFFF"/>
        <w:suppressAutoHyphens/>
        <w:spacing w:line="360" w:lineRule="auto"/>
        <w:jc w:val="both"/>
        <w:rPr>
          <w:rStyle w:val="af5"/>
          <w:rFonts w:ascii="Times New Roman" w:hAnsi="Times New Roman"/>
          <w:i w:val="0"/>
          <w:sz w:val="28"/>
          <w:szCs w:val="28"/>
        </w:rPr>
      </w:pPr>
      <w:r w:rsidRPr="00A05229">
        <w:rPr>
          <w:rStyle w:val="af5"/>
          <w:rFonts w:ascii="Times New Roman" w:hAnsi="Times New Roman"/>
          <w:i w:val="0"/>
          <w:sz w:val="28"/>
          <w:szCs w:val="28"/>
        </w:rPr>
        <w:t xml:space="preserve">- обеспечение социальной защиты обучающихся, </w:t>
      </w:r>
    </w:p>
    <w:p w:rsidR="00F53459" w:rsidRPr="00A05229" w:rsidRDefault="00F53459" w:rsidP="00A05229">
      <w:pPr>
        <w:shd w:val="clear" w:color="auto" w:fill="FFFFFF"/>
        <w:suppressAutoHyphens/>
        <w:spacing w:line="360" w:lineRule="auto"/>
        <w:jc w:val="both"/>
        <w:rPr>
          <w:rStyle w:val="af5"/>
          <w:rFonts w:ascii="Times New Roman" w:hAnsi="Times New Roman"/>
          <w:i w:val="0"/>
          <w:sz w:val="28"/>
          <w:szCs w:val="28"/>
        </w:rPr>
      </w:pPr>
      <w:r w:rsidRPr="00A05229">
        <w:rPr>
          <w:rStyle w:val="af5"/>
          <w:rFonts w:ascii="Times New Roman" w:hAnsi="Times New Roman"/>
          <w:i w:val="0"/>
          <w:sz w:val="28"/>
          <w:szCs w:val="28"/>
        </w:rPr>
        <w:t xml:space="preserve">- соблюдения прав и свобод обучающихся в части регламентации учебной загруженности в соответствии с санитарными правилами и нормами, </w:t>
      </w:r>
    </w:p>
    <w:p w:rsidR="00F53459" w:rsidRPr="00A05229" w:rsidRDefault="00F53459" w:rsidP="00A05229">
      <w:pPr>
        <w:shd w:val="clear" w:color="auto" w:fill="FFFFFF"/>
        <w:suppressAutoHyphens/>
        <w:spacing w:line="360" w:lineRule="auto"/>
        <w:jc w:val="both"/>
        <w:rPr>
          <w:rStyle w:val="af5"/>
          <w:rFonts w:ascii="Times New Roman" w:hAnsi="Times New Roman"/>
          <w:i w:val="0"/>
          <w:sz w:val="28"/>
          <w:szCs w:val="28"/>
        </w:rPr>
      </w:pPr>
      <w:r w:rsidRPr="00A05229">
        <w:rPr>
          <w:rStyle w:val="af5"/>
          <w:rFonts w:ascii="Times New Roman" w:hAnsi="Times New Roman"/>
          <w:i w:val="0"/>
          <w:sz w:val="28"/>
          <w:szCs w:val="28"/>
        </w:rPr>
        <w:t>- уважение личности и человеческого достоинства обучающихся.</w:t>
      </w:r>
    </w:p>
    <w:p w:rsidR="00F53459" w:rsidRPr="00A05229" w:rsidRDefault="00F53459" w:rsidP="00A05229">
      <w:pPr>
        <w:shd w:val="clear" w:color="auto" w:fill="FFFFFF"/>
        <w:tabs>
          <w:tab w:val="left" w:pos="0"/>
        </w:tabs>
        <w:suppressAutoHyphens/>
        <w:spacing w:line="360" w:lineRule="auto"/>
        <w:ind w:right="245" w:firstLine="709"/>
        <w:jc w:val="both"/>
        <w:rPr>
          <w:rStyle w:val="af5"/>
          <w:rFonts w:ascii="Times New Roman" w:hAnsi="Times New Roman"/>
          <w:i w:val="0"/>
          <w:sz w:val="28"/>
          <w:szCs w:val="28"/>
        </w:rPr>
      </w:pPr>
      <w:r w:rsidRPr="00A05229">
        <w:rPr>
          <w:rStyle w:val="af5"/>
          <w:rFonts w:ascii="Times New Roman" w:hAnsi="Times New Roman"/>
          <w:i w:val="0"/>
          <w:sz w:val="28"/>
          <w:szCs w:val="28"/>
        </w:rPr>
        <w:t>Промежуточная аттестация подразделяется на:</w:t>
      </w:r>
    </w:p>
    <w:p w:rsidR="00F53459" w:rsidRPr="00A05229" w:rsidRDefault="00F53459" w:rsidP="00A05229">
      <w:pPr>
        <w:shd w:val="clear" w:color="auto" w:fill="FFFFFF"/>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 годовую аттестацию – оценку качества усвоения обучающимися всего объёма содержания учебного предмета за учебный год;</w:t>
      </w:r>
    </w:p>
    <w:p w:rsidR="00F53459" w:rsidRPr="00A05229" w:rsidRDefault="00F53459" w:rsidP="00A05229">
      <w:pPr>
        <w:shd w:val="clear" w:color="auto" w:fill="FFFFFF"/>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lastRenderedPageBreak/>
        <w:t>- четвертную (2-9 классы) и полугодовую (10-11 классы)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F53459" w:rsidRPr="00A05229" w:rsidRDefault="00F53459" w:rsidP="00A05229">
      <w:pPr>
        <w:shd w:val="clear" w:color="auto" w:fill="FFFFFF"/>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 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F53459" w:rsidRPr="00A05229" w:rsidRDefault="00F53459" w:rsidP="00A05229">
      <w:pPr>
        <w:shd w:val="clear" w:color="auto" w:fill="FFFFFF"/>
        <w:tabs>
          <w:tab w:val="left" w:pos="0"/>
        </w:tabs>
        <w:suppressAutoHyphens/>
        <w:spacing w:line="360" w:lineRule="auto"/>
        <w:ind w:right="245" w:firstLine="709"/>
        <w:jc w:val="both"/>
        <w:rPr>
          <w:rStyle w:val="af5"/>
          <w:rFonts w:ascii="Times New Roman" w:hAnsi="Times New Roman"/>
          <w:i w:val="0"/>
          <w:sz w:val="28"/>
          <w:szCs w:val="28"/>
        </w:rPr>
      </w:pPr>
      <w:r w:rsidRPr="00A05229">
        <w:rPr>
          <w:rStyle w:val="af5"/>
          <w:rFonts w:ascii="Times New Roman" w:hAnsi="Times New Roman"/>
          <w:i w:val="0"/>
          <w:sz w:val="28"/>
          <w:szCs w:val="28"/>
        </w:rPr>
        <w:t xml:space="preserve">  Формами контроля качества усвоения содержания учебных программ учащихся являются:</w:t>
      </w:r>
    </w:p>
    <w:p w:rsidR="00F53459" w:rsidRPr="00A05229" w:rsidRDefault="00F53459" w:rsidP="00A05229">
      <w:pPr>
        <w:shd w:val="clear" w:color="auto" w:fill="FFFFFF"/>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 xml:space="preserve">- письменная проверка – это письменный ответ обучающегося на один или систему вопросов (заданий). </w:t>
      </w:r>
    </w:p>
    <w:p w:rsidR="00F53459" w:rsidRPr="00A05229" w:rsidRDefault="00F53459" w:rsidP="00A05229">
      <w:pPr>
        <w:shd w:val="clear" w:color="auto" w:fill="FFFFFF"/>
        <w:tabs>
          <w:tab w:val="left" w:pos="0"/>
        </w:tabs>
        <w:suppressAutoHyphens/>
        <w:spacing w:line="360" w:lineRule="auto"/>
        <w:ind w:right="245" w:firstLine="709"/>
        <w:jc w:val="both"/>
        <w:rPr>
          <w:rStyle w:val="af5"/>
          <w:rFonts w:ascii="Times New Roman" w:hAnsi="Times New Roman"/>
          <w:i w:val="0"/>
          <w:iCs w:val="0"/>
          <w:sz w:val="28"/>
          <w:szCs w:val="28"/>
        </w:rPr>
      </w:pPr>
      <w:r w:rsidRPr="00A05229">
        <w:rPr>
          <w:rStyle w:val="af5"/>
          <w:rFonts w:ascii="Times New Roman" w:hAnsi="Times New Roman"/>
          <w:i w:val="0"/>
          <w:sz w:val="28"/>
          <w:szCs w:val="28"/>
        </w:rPr>
        <w:t>К письменным ответам относятся: домашние, проверочные, лабораторные, практические, контрольные, самостоятельные, творческие работы; письменные отчёты  о наблюдениях; письменные ответы на вопросы теста; сочинения, изложения, диктанты, рефераты и другое.</w:t>
      </w:r>
    </w:p>
    <w:p w:rsidR="00F53459" w:rsidRPr="00A05229" w:rsidRDefault="00F53459" w:rsidP="00A05229">
      <w:pPr>
        <w:shd w:val="clear" w:color="auto" w:fill="FFFFFF"/>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 устная проверка – это устный ответ обучающегося на один или систему вопросов в форме рассказа, беседы, собеседования, зачет и другое.</w:t>
      </w:r>
    </w:p>
    <w:p w:rsidR="00F53459" w:rsidRPr="00A05229" w:rsidRDefault="00F53459" w:rsidP="00A05229">
      <w:pPr>
        <w:pStyle w:val="afd"/>
        <w:spacing w:line="360" w:lineRule="auto"/>
        <w:rPr>
          <w:rStyle w:val="af5"/>
          <w:i w:val="0"/>
          <w:sz w:val="28"/>
          <w:szCs w:val="28"/>
        </w:rPr>
      </w:pPr>
      <w:r w:rsidRPr="00A05229">
        <w:rPr>
          <w:rStyle w:val="af5"/>
          <w:i w:val="0"/>
          <w:sz w:val="28"/>
          <w:szCs w:val="28"/>
        </w:rPr>
        <w:t>- комбинированная проверка предполагает сочетание письменных и устных форм проверок.</w:t>
      </w:r>
    </w:p>
    <w:p w:rsidR="00F53459" w:rsidRPr="00A05229" w:rsidRDefault="00F53459" w:rsidP="00A05229">
      <w:pPr>
        <w:pStyle w:val="afd"/>
        <w:spacing w:line="360" w:lineRule="auto"/>
        <w:rPr>
          <w:rStyle w:val="af5"/>
          <w:i w:val="0"/>
          <w:sz w:val="28"/>
          <w:szCs w:val="28"/>
        </w:rPr>
      </w:pPr>
      <w:r w:rsidRPr="00A05229">
        <w:rPr>
          <w:rStyle w:val="af5"/>
          <w:i w:val="0"/>
          <w:sz w:val="28"/>
          <w:szCs w:val="28"/>
        </w:rPr>
        <w:tab/>
        <w:t>При проведении контроля качества освоения содержания учебных программ обучающимися могут использоваться  информационно – коммуникационные технологии.</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В соответс</w:t>
      </w:r>
      <w:r w:rsidR="00541DCA">
        <w:rPr>
          <w:rStyle w:val="af5"/>
          <w:rFonts w:ascii="Times New Roman" w:hAnsi="Times New Roman"/>
          <w:i w:val="0"/>
          <w:sz w:val="28"/>
          <w:szCs w:val="28"/>
        </w:rPr>
        <w:t>твии с Уставом НОЧУ «Школы «ПОЗИТИВ»</w:t>
      </w:r>
      <w:r w:rsidRPr="00A05229">
        <w:rPr>
          <w:rStyle w:val="af5"/>
          <w:rFonts w:ascii="Times New Roman" w:hAnsi="Times New Roman"/>
          <w:i w:val="0"/>
          <w:sz w:val="28"/>
          <w:szCs w:val="28"/>
        </w:rPr>
        <w:t xml:space="preserve"> при промежуточной аттестации обучающихся применяется пятибалльная система оценивания в виде отметки (в баллах).  Критерии оценивания по каждому предмету разрабатываются педагогом, согласуются с методическим объединением по данному предмету,  утверждается на заседании школьного методического объединения.</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lastRenderedPageBreak/>
        <w:tab/>
        <w:t>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Обучающиеся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ab/>
        <w:t>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color w:val="000000"/>
          <w:sz w:val="28"/>
          <w:szCs w:val="28"/>
        </w:rPr>
      </w:pPr>
      <w:r w:rsidRPr="00A05229">
        <w:rPr>
          <w:rStyle w:val="af5"/>
          <w:rFonts w:ascii="Times New Roman" w:hAnsi="Times New Roman"/>
          <w:i w:val="0"/>
          <w:sz w:val="28"/>
          <w:szCs w:val="28"/>
        </w:rPr>
        <w:tab/>
        <w:t xml:space="preserve">Обучающиеся на уровнях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w:t>
      </w:r>
      <w:r w:rsidRPr="00A05229">
        <w:rPr>
          <w:rStyle w:val="af5"/>
          <w:rFonts w:ascii="Times New Roman" w:hAnsi="Times New Roman"/>
          <w:i w:val="0"/>
          <w:color w:val="000000"/>
          <w:sz w:val="28"/>
          <w:szCs w:val="28"/>
        </w:rPr>
        <w:t>образование в иных формах.</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color w:val="000000"/>
          <w:sz w:val="28"/>
          <w:szCs w:val="28"/>
        </w:rPr>
      </w:pPr>
      <w:r w:rsidRPr="00A05229">
        <w:rPr>
          <w:rStyle w:val="af5"/>
          <w:rFonts w:ascii="Times New Roman" w:hAnsi="Times New Roman"/>
          <w:i w:val="0"/>
          <w:sz w:val="28"/>
          <w:szCs w:val="28"/>
        </w:rPr>
        <w:tab/>
        <w:t>Обучающиеся на уровне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w:t>
      </w:r>
      <w:r w:rsidRPr="00A05229">
        <w:rPr>
          <w:rStyle w:val="af5"/>
          <w:rFonts w:ascii="Times New Roman" w:hAnsi="Times New Roman"/>
          <w:i w:val="0"/>
          <w:color w:val="000000"/>
          <w:sz w:val="28"/>
          <w:szCs w:val="28"/>
        </w:rPr>
        <w:t xml:space="preserve">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F53459" w:rsidRPr="00A05229" w:rsidRDefault="00F53459" w:rsidP="00A05229">
      <w:pPr>
        <w:shd w:val="clear" w:color="auto" w:fill="FFFFFF"/>
        <w:tabs>
          <w:tab w:val="left" w:pos="0"/>
        </w:tabs>
        <w:suppressAutoHyphens/>
        <w:spacing w:line="360" w:lineRule="auto"/>
        <w:ind w:right="245"/>
        <w:jc w:val="both"/>
        <w:rPr>
          <w:rStyle w:val="af5"/>
          <w:rFonts w:ascii="Times New Roman" w:hAnsi="Times New Roman"/>
          <w:i w:val="0"/>
          <w:sz w:val="28"/>
          <w:szCs w:val="28"/>
        </w:rPr>
      </w:pPr>
      <w:r w:rsidRPr="00A05229">
        <w:rPr>
          <w:rStyle w:val="af5"/>
          <w:rFonts w:ascii="Times New Roman" w:hAnsi="Times New Roman"/>
          <w:i w:val="0"/>
          <w:sz w:val="28"/>
          <w:szCs w:val="28"/>
        </w:rPr>
        <w:tab/>
        <w:t>Перевод обучающегося в следующий класс осуществляется по решению Педагогического совета.</w:t>
      </w:r>
    </w:p>
    <w:p w:rsidR="00541DCA" w:rsidRPr="00846CB3" w:rsidRDefault="00541DCA" w:rsidP="00846CB3">
      <w:pPr>
        <w:pStyle w:val="afa"/>
        <w:shd w:val="clear" w:color="auto" w:fill="FFFFFF"/>
        <w:tabs>
          <w:tab w:val="left" w:pos="0"/>
          <w:tab w:val="left" w:pos="1702"/>
        </w:tabs>
        <w:suppressAutoHyphens/>
        <w:spacing w:line="360" w:lineRule="auto"/>
        <w:ind w:left="0" w:right="245"/>
        <w:jc w:val="both"/>
        <w:rPr>
          <w:rFonts w:ascii="Times New Roman" w:hAnsi="Times New Roman"/>
          <w:iCs/>
          <w:sz w:val="28"/>
          <w:szCs w:val="28"/>
        </w:rPr>
      </w:pPr>
      <w:r>
        <w:rPr>
          <w:rStyle w:val="af5"/>
          <w:rFonts w:ascii="Times New Roman" w:hAnsi="Times New Roman"/>
          <w:i w:val="0"/>
          <w:sz w:val="28"/>
          <w:szCs w:val="28"/>
        </w:rPr>
        <w:tab/>
        <w:t>Положение НОЧУ «Школы «ПОЗИТИВ»</w:t>
      </w:r>
      <w:r w:rsidR="00F53459" w:rsidRPr="00A05229">
        <w:rPr>
          <w:rStyle w:val="af5"/>
          <w:rFonts w:ascii="Times New Roman" w:hAnsi="Times New Roman"/>
          <w:i w:val="0"/>
          <w:sz w:val="28"/>
          <w:szCs w:val="28"/>
        </w:rPr>
        <w:t xml:space="preserve"> доводится до сведения всех участников образовательного процесса: учащихся, родителей и педагогических </w:t>
      </w:r>
      <w:r w:rsidR="00F53459" w:rsidRPr="00A05229">
        <w:rPr>
          <w:rStyle w:val="af5"/>
          <w:rFonts w:ascii="Times New Roman" w:hAnsi="Times New Roman"/>
          <w:i w:val="0"/>
          <w:sz w:val="28"/>
          <w:szCs w:val="28"/>
        </w:rPr>
        <w:lastRenderedPageBreak/>
        <w:t>работников школы и подлежит размещению в Интернете на официальном сайте образовательной организаци</w:t>
      </w:r>
      <w:r w:rsidR="00846CB3">
        <w:rPr>
          <w:rStyle w:val="af5"/>
          <w:rFonts w:ascii="Times New Roman" w:hAnsi="Times New Roman"/>
          <w:i w:val="0"/>
          <w:sz w:val="28"/>
          <w:szCs w:val="28"/>
        </w:rPr>
        <w:t>и.</w:t>
      </w:r>
    </w:p>
    <w:p w:rsidR="008D58E9" w:rsidRDefault="008D58E9" w:rsidP="008D58E9">
      <w:pPr>
        <w:pStyle w:val="afd"/>
        <w:jc w:val="center"/>
        <w:rPr>
          <w:b/>
        </w:rPr>
      </w:pPr>
    </w:p>
    <w:p w:rsidR="008D58E9" w:rsidRDefault="008D58E9" w:rsidP="008D58E9">
      <w:pPr>
        <w:pStyle w:val="afd"/>
        <w:jc w:val="center"/>
        <w:rPr>
          <w:b/>
        </w:rPr>
      </w:pPr>
      <w:r w:rsidRPr="00BE43D1">
        <w:rPr>
          <w:b/>
        </w:rPr>
        <w:t>Среднее  общее образование</w:t>
      </w:r>
      <w:r>
        <w:rPr>
          <w:b/>
        </w:rPr>
        <w:t xml:space="preserve"> </w:t>
      </w:r>
    </w:p>
    <w:p w:rsidR="008D58E9" w:rsidRDefault="008D58E9" w:rsidP="008D58E9">
      <w:pPr>
        <w:pStyle w:val="afd"/>
        <w:jc w:val="center"/>
        <w:rPr>
          <w:b/>
        </w:rPr>
      </w:pPr>
      <w:r w:rsidRPr="00BE43D1">
        <w:rPr>
          <w:b/>
        </w:rPr>
        <w:t>(10-11 классы</w:t>
      </w:r>
      <w:r w:rsidRPr="00BE43D1">
        <w:rPr>
          <w:b/>
          <w:sz w:val="20"/>
          <w:szCs w:val="20"/>
        </w:rPr>
        <w:t xml:space="preserve"> - универсальный профиль</w:t>
      </w:r>
      <w:r>
        <w:rPr>
          <w:b/>
        </w:rPr>
        <w:t>)</w:t>
      </w:r>
    </w:p>
    <w:p w:rsidR="008D58E9" w:rsidRPr="00035CF4" w:rsidRDefault="008D58E9" w:rsidP="008D58E9">
      <w:pPr>
        <w:pStyle w:val="afd"/>
        <w:jc w:val="center"/>
        <w:rPr>
          <w:b/>
        </w:rPr>
      </w:pPr>
    </w:p>
    <w:p w:rsidR="008D58E9" w:rsidRDefault="008D58E9" w:rsidP="008D58E9">
      <w:pPr>
        <w:pStyle w:val="afd"/>
        <w:jc w:val="center"/>
        <w:rPr>
          <w:b/>
        </w:rPr>
      </w:pPr>
      <w:r w:rsidRPr="00490453">
        <w:rPr>
          <w:b/>
        </w:rPr>
        <w:t>У Ч Е Б Н Ы Й   П Л А Н</w:t>
      </w:r>
    </w:p>
    <w:p w:rsidR="008D58E9" w:rsidRPr="00BE43D1" w:rsidRDefault="008D58E9" w:rsidP="008D58E9">
      <w:pPr>
        <w:pStyle w:val="afd"/>
        <w:jc w:val="center"/>
        <w:rPr>
          <w:b/>
        </w:rPr>
      </w:pPr>
      <w:r>
        <w:rPr>
          <w:b/>
        </w:rPr>
        <w:t xml:space="preserve">урочной деятельности </w:t>
      </w:r>
    </w:p>
    <w:p w:rsidR="008D58E9" w:rsidRDefault="008D58E9" w:rsidP="008D58E9">
      <w:pPr>
        <w:pStyle w:val="afd"/>
        <w:jc w:val="center"/>
        <w:rPr>
          <w:sz w:val="20"/>
          <w:szCs w:val="20"/>
        </w:rPr>
      </w:pPr>
    </w:p>
    <w:p w:rsidR="008D58E9" w:rsidRDefault="008D58E9" w:rsidP="008D58E9">
      <w:pPr>
        <w:tabs>
          <w:tab w:val="center" w:pos="5400"/>
          <w:tab w:val="left" w:pos="9293"/>
        </w:tabs>
        <w:spacing w:after="0"/>
        <w:rPr>
          <w:rFonts w:ascii="Times New Roman" w:hAnsi="Times New Roman"/>
          <w:b/>
          <w:sz w:val="20"/>
          <w:szCs w:val="20"/>
        </w:rPr>
      </w:pPr>
      <w:r w:rsidRPr="00C42B86">
        <w:rPr>
          <w:rFonts w:ascii="Times New Roman" w:hAnsi="Times New Roman"/>
          <w:b/>
          <w:sz w:val="20"/>
          <w:szCs w:val="20"/>
        </w:rPr>
        <w:t xml:space="preserve">Количество учебных недель для </w:t>
      </w:r>
      <w:r>
        <w:rPr>
          <w:rFonts w:ascii="Times New Roman" w:hAnsi="Times New Roman"/>
          <w:b/>
          <w:sz w:val="20"/>
          <w:szCs w:val="20"/>
        </w:rPr>
        <w:t>10</w:t>
      </w:r>
      <w:r w:rsidRPr="00C42B86">
        <w:rPr>
          <w:rFonts w:ascii="Times New Roman" w:hAnsi="Times New Roman"/>
          <w:b/>
          <w:sz w:val="20"/>
          <w:szCs w:val="20"/>
        </w:rPr>
        <w:t xml:space="preserve"> класс</w:t>
      </w:r>
      <w:r>
        <w:rPr>
          <w:rFonts w:ascii="Times New Roman" w:hAnsi="Times New Roman"/>
          <w:b/>
          <w:sz w:val="20"/>
          <w:szCs w:val="20"/>
        </w:rPr>
        <w:t>а</w:t>
      </w:r>
      <w:r w:rsidRPr="00C42B86">
        <w:rPr>
          <w:rFonts w:ascii="Times New Roman" w:hAnsi="Times New Roman"/>
          <w:b/>
          <w:sz w:val="20"/>
          <w:szCs w:val="20"/>
        </w:rPr>
        <w:t xml:space="preserve"> – 35, для </w:t>
      </w:r>
      <w:r>
        <w:rPr>
          <w:rFonts w:ascii="Times New Roman" w:hAnsi="Times New Roman"/>
          <w:b/>
          <w:sz w:val="20"/>
          <w:szCs w:val="20"/>
        </w:rPr>
        <w:t>11</w:t>
      </w:r>
      <w:r w:rsidRPr="00C42B86">
        <w:rPr>
          <w:rFonts w:ascii="Times New Roman" w:hAnsi="Times New Roman"/>
          <w:b/>
          <w:sz w:val="20"/>
          <w:szCs w:val="20"/>
        </w:rPr>
        <w:t xml:space="preserve"> класс</w:t>
      </w:r>
      <w:r>
        <w:rPr>
          <w:rFonts w:ascii="Times New Roman" w:hAnsi="Times New Roman"/>
          <w:b/>
          <w:sz w:val="20"/>
          <w:szCs w:val="20"/>
        </w:rPr>
        <w:t>а</w:t>
      </w:r>
      <w:r w:rsidRPr="00C42B86">
        <w:rPr>
          <w:rFonts w:ascii="Times New Roman" w:hAnsi="Times New Roman"/>
          <w:b/>
          <w:sz w:val="20"/>
          <w:szCs w:val="20"/>
        </w:rPr>
        <w:t xml:space="preserve"> – </w:t>
      </w:r>
      <w:r>
        <w:rPr>
          <w:rFonts w:ascii="Times New Roman" w:hAnsi="Times New Roman"/>
          <w:b/>
          <w:sz w:val="20"/>
          <w:szCs w:val="20"/>
        </w:rPr>
        <w:t>34.</w:t>
      </w:r>
    </w:p>
    <w:p w:rsidR="008D58E9" w:rsidRDefault="008D58E9" w:rsidP="008D58E9">
      <w:pPr>
        <w:tabs>
          <w:tab w:val="center" w:pos="5400"/>
          <w:tab w:val="left" w:pos="9293"/>
        </w:tabs>
        <w:spacing w:after="0"/>
        <w:rPr>
          <w:rFonts w:ascii="Times New Roman" w:hAnsi="Times New Roman"/>
          <w:b/>
          <w:sz w:val="20"/>
          <w:szCs w:val="20"/>
        </w:rPr>
      </w:pPr>
      <w:r>
        <w:rPr>
          <w:rFonts w:ascii="Times New Roman" w:hAnsi="Times New Roman"/>
          <w:b/>
          <w:sz w:val="20"/>
          <w:szCs w:val="20"/>
        </w:rPr>
        <w:t>П</w:t>
      </w:r>
      <w:r w:rsidRPr="00BE43D1">
        <w:rPr>
          <w:rFonts w:ascii="Times New Roman" w:hAnsi="Times New Roman"/>
          <w:b/>
          <w:sz w:val="20"/>
          <w:szCs w:val="20"/>
        </w:rPr>
        <w:t>ро</w:t>
      </w:r>
      <w:r w:rsidR="00ED0BD8">
        <w:rPr>
          <w:rFonts w:ascii="Times New Roman" w:hAnsi="Times New Roman"/>
          <w:b/>
          <w:sz w:val="20"/>
          <w:szCs w:val="20"/>
        </w:rPr>
        <w:t>должительность урока - 40</w:t>
      </w:r>
      <w:r>
        <w:rPr>
          <w:rFonts w:ascii="Times New Roman" w:hAnsi="Times New Roman"/>
          <w:b/>
          <w:sz w:val="20"/>
          <w:szCs w:val="20"/>
        </w:rPr>
        <w:t xml:space="preserve"> минут.</w:t>
      </w:r>
    </w:p>
    <w:p w:rsidR="008D58E9" w:rsidRDefault="008D58E9" w:rsidP="008D58E9">
      <w:pPr>
        <w:tabs>
          <w:tab w:val="center" w:pos="5400"/>
          <w:tab w:val="left" w:pos="9293"/>
        </w:tabs>
        <w:spacing w:after="0"/>
        <w:rPr>
          <w:rFonts w:ascii="Times New Roman" w:hAnsi="Times New Roman"/>
          <w:b/>
          <w:sz w:val="20"/>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
        <w:gridCol w:w="4503"/>
        <w:gridCol w:w="2271"/>
        <w:gridCol w:w="2277"/>
      </w:tblGrid>
      <w:tr w:rsidR="008D58E9" w:rsidRPr="002A6E2D" w:rsidTr="00DF14EC">
        <w:trPr>
          <w:cantSplit/>
          <w:trHeight w:val="401"/>
          <w:jc w:val="center"/>
        </w:trPr>
        <w:tc>
          <w:tcPr>
            <w:tcW w:w="588" w:type="dxa"/>
            <w:vMerge w:val="restart"/>
            <w:tcBorders>
              <w:right w:val="single" w:sz="4" w:space="0" w:color="auto"/>
            </w:tcBorders>
            <w:textDirection w:val="btLr"/>
          </w:tcPr>
          <w:p w:rsidR="008D58E9" w:rsidRPr="00E048E1" w:rsidRDefault="008D58E9" w:rsidP="00183E80">
            <w:pPr>
              <w:pStyle w:val="afd"/>
              <w:ind w:left="113" w:right="113"/>
              <w:jc w:val="center"/>
              <w:rPr>
                <w:b/>
                <w:i/>
              </w:rPr>
            </w:pPr>
            <w:r w:rsidRPr="00E048E1">
              <w:rPr>
                <w:b/>
              </w:rPr>
              <w:t>Инвариантная часть</w:t>
            </w:r>
          </w:p>
        </w:tc>
        <w:tc>
          <w:tcPr>
            <w:tcW w:w="9051" w:type="dxa"/>
            <w:gridSpan w:val="3"/>
            <w:tcBorders>
              <w:right w:val="single" w:sz="4" w:space="0" w:color="auto"/>
            </w:tcBorders>
          </w:tcPr>
          <w:p w:rsidR="008D58E9" w:rsidRPr="00815590" w:rsidRDefault="008D58E9" w:rsidP="00183E80">
            <w:pPr>
              <w:pStyle w:val="afd"/>
              <w:jc w:val="center"/>
              <w:rPr>
                <w:b/>
                <w:i/>
              </w:rPr>
            </w:pPr>
            <w:r w:rsidRPr="00815590">
              <w:rPr>
                <w:b/>
              </w:rPr>
              <w:t>Федеральный компонент</w:t>
            </w:r>
          </w:p>
        </w:tc>
      </w:tr>
      <w:tr w:rsidR="008D58E9" w:rsidRPr="002A6E2D" w:rsidTr="00DF14EC">
        <w:trPr>
          <w:trHeight w:val="253"/>
          <w:jc w:val="center"/>
        </w:trPr>
        <w:tc>
          <w:tcPr>
            <w:tcW w:w="588" w:type="dxa"/>
            <w:vMerge/>
            <w:tcBorders>
              <w:right w:val="single" w:sz="4" w:space="0" w:color="auto"/>
            </w:tcBorders>
            <w:textDirection w:val="btLr"/>
          </w:tcPr>
          <w:p w:rsidR="008D58E9" w:rsidRPr="00815590" w:rsidRDefault="008D58E9" w:rsidP="00183E80">
            <w:pPr>
              <w:pStyle w:val="afd"/>
              <w:ind w:left="113" w:right="113"/>
              <w:jc w:val="center"/>
              <w:rPr>
                <w:b/>
                <w:i/>
              </w:rPr>
            </w:pPr>
          </w:p>
        </w:tc>
        <w:tc>
          <w:tcPr>
            <w:tcW w:w="9051" w:type="dxa"/>
            <w:gridSpan w:val="3"/>
            <w:tcBorders>
              <w:left w:val="single" w:sz="4" w:space="0" w:color="auto"/>
              <w:right w:val="single" w:sz="4" w:space="0" w:color="auto"/>
            </w:tcBorders>
          </w:tcPr>
          <w:p w:rsidR="008D58E9" w:rsidRPr="00815590" w:rsidRDefault="008D58E9" w:rsidP="00183E80">
            <w:pPr>
              <w:pStyle w:val="afd"/>
              <w:jc w:val="center"/>
              <w:rPr>
                <w:b/>
                <w:i/>
              </w:rPr>
            </w:pPr>
            <w:r w:rsidRPr="00F409A5">
              <w:rPr>
                <w:b/>
                <w:i/>
              </w:rPr>
              <w:t>Обязательные учебные предметы на базовом уро</w:t>
            </w:r>
            <w:r w:rsidRPr="00815590">
              <w:rPr>
                <w:b/>
              </w:rPr>
              <w:t>вне</w:t>
            </w:r>
          </w:p>
        </w:tc>
      </w:tr>
      <w:tr w:rsidR="008D58E9" w:rsidRPr="002A6E2D" w:rsidTr="00DF14EC">
        <w:trPr>
          <w:trHeight w:val="253"/>
          <w:jc w:val="center"/>
        </w:trPr>
        <w:tc>
          <w:tcPr>
            <w:tcW w:w="588" w:type="dxa"/>
            <w:vMerge/>
            <w:tcBorders>
              <w:right w:val="single" w:sz="4" w:space="0" w:color="auto"/>
            </w:tcBorders>
          </w:tcPr>
          <w:p w:rsidR="008D58E9" w:rsidRPr="002A6E2D" w:rsidRDefault="008D58E9" w:rsidP="00183E80">
            <w:pPr>
              <w:pStyle w:val="afd"/>
              <w:ind w:left="113" w:right="113"/>
              <w:jc w:val="center"/>
            </w:pPr>
          </w:p>
        </w:tc>
        <w:tc>
          <w:tcPr>
            <w:tcW w:w="4503" w:type="dxa"/>
            <w:vMerge w:val="restart"/>
            <w:tcBorders>
              <w:left w:val="single" w:sz="4" w:space="0" w:color="auto"/>
            </w:tcBorders>
          </w:tcPr>
          <w:p w:rsidR="008D58E9" w:rsidRPr="002A6E2D" w:rsidRDefault="008D58E9" w:rsidP="00183E80">
            <w:pPr>
              <w:pStyle w:val="afd"/>
              <w:jc w:val="center"/>
            </w:pPr>
            <w:r w:rsidRPr="002A6E2D">
              <w:rPr>
                <w:b/>
              </w:rPr>
              <w:t>Учебные предметы</w:t>
            </w:r>
          </w:p>
        </w:tc>
        <w:tc>
          <w:tcPr>
            <w:tcW w:w="4548" w:type="dxa"/>
            <w:gridSpan w:val="2"/>
          </w:tcPr>
          <w:p w:rsidR="008D58E9" w:rsidRPr="0092762A" w:rsidRDefault="008D58E9" w:rsidP="00183E80">
            <w:pPr>
              <w:pStyle w:val="afd"/>
              <w:jc w:val="center"/>
              <w:rPr>
                <w:b/>
              </w:rPr>
            </w:pPr>
            <w:r>
              <w:rPr>
                <w:b/>
              </w:rPr>
              <w:t>Количество часов в неделю</w:t>
            </w:r>
            <w:r w:rsidRPr="0092762A">
              <w:rPr>
                <w:b/>
              </w:rPr>
              <w:t xml:space="preserve"> </w:t>
            </w:r>
            <w:r>
              <w:rPr>
                <w:b/>
              </w:rPr>
              <w:t>по классам</w:t>
            </w:r>
          </w:p>
        </w:tc>
      </w:tr>
      <w:tr w:rsidR="008D58E9" w:rsidRPr="002A6E2D" w:rsidTr="00DF14EC">
        <w:trPr>
          <w:trHeight w:val="253"/>
          <w:jc w:val="center"/>
        </w:trPr>
        <w:tc>
          <w:tcPr>
            <w:tcW w:w="588" w:type="dxa"/>
            <w:vMerge/>
            <w:tcBorders>
              <w:right w:val="single" w:sz="4" w:space="0" w:color="auto"/>
            </w:tcBorders>
          </w:tcPr>
          <w:p w:rsidR="008D58E9" w:rsidRPr="002A6E2D" w:rsidRDefault="008D58E9" w:rsidP="00183E80">
            <w:pPr>
              <w:pStyle w:val="afd"/>
              <w:ind w:left="113" w:right="113"/>
              <w:jc w:val="center"/>
              <w:rPr>
                <w:b/>
              </w:rPr>
            </w:pPr>
          </w:p>
        </w:tc>
        <w:tc>
          <w:tcPr>
            <w:tcW w:w="4503" w:type="dxa"/>
            <w:vMerge/>
            <w:tcBorders>
              <w:left w:val="single" w:sz="4" w:space="0" w:color="auto"/>
            </w:tcBorders>
          </w:tcPr>
          <w:p w:rsidR="008D58E9" w:rsidRPr="002A6E2D" w:rsidRDefault="008D58E9" w:rsidP="00183E80">
            <w:pPr>
              <w:pStyle w:val="afd"/>
              <w:jc w:val="right"/>
              <w:rPr>
                <w:b/>
              </w:rPr>
            </w:pPr>
          </w:p>
        </w:tc>
        <w:tc>
          <w:tcPr>
            <w:tcW w:w="2271" w:type="dxa"/>
          </w:tcPr>
          <w:p w:rsidR="008D58E9" w:rsidRPr="0092762A" w:rsidRDefault="008D58E9" w:rsidP="00183E80">
            <w:pPr>
              <w:pStyle w:val="afd"/>
              <w:jc w:val="center"/>
              <w:rPr>
                <w:b/>
              </w:rPr>
            </w:pPr>
            <w:r w:rsidRPr="0092762A">
              <w:rPr>
                <w:b/>
                <w:lang w:val="en-US"/>
              </w:rPr>
              <w:t>X</w:t>
            </w:r>
            <w:r w:rsidRPr="0092762A">
              <w:rPr>
                <w:b/>
              </w:rPr>
              <w:t xml:space="preserve">    </w:t>
            </w:r>
          </w:p>
        </w:tc>
        <w:tc>
          <w:tcPr>
            <w:tcW w:w="2277" w:type="dxa"/>
          </w:tcPr>
          <w:p w:rsidR="008D58E9" w:rsidRPr="0092762A" w:rsidRDefault="008D58E9" w:rsidP="00183E80">
            <w:pPr>
              <w:pStyle w:val="afd"/>
              <w:jc w:val="center"/>
              <w:rPr>
                <w:b/>
                <w:lang w:val="en-US"/>
              </w:rPr>
            </w:pPr>
            <w:r w:rsidRPr="0092762A">
              <w:rPr>
                <w:b/>
                <w:lang w:val="en-US"/>
              </w:rPr>
              <w:t>XI</w:t>
            </w:r>
          </w:p>
        </w:tc>
      </w:tr>
      <w:tr w:rsidR="008D58E9" w:rsidRPr="002A31FF" w:rsidTr="00DF14EC">
        <w:trPr>
          <w:jc w:val="center"/>
        </w:trPr>
        <w:tc>
          <w:tcPr>
            <w:tcW w:w="588" w:type="dxa"/>
            <w:vMerge/>
            <w:tcBorders>
              <w:right w:val="single" w:sz="4" w:space="0" w:color="auto"/>
            </w:tcBorders>
            <w:textDirection w:val="btLr"/>
          </w:tcPr>
          <w:p w:rsidR="008D58E9" w:rsidRPr="001B1ADD" w:rsidRDefault="008D58E9" w:rsidP="00183E80">
            <w:pPr>
              <w:pStyle w:val="afd"/>
              <w:ind w:left="113" w:right="113"/>
              <w:jc w:val="center"/>
            </w:pPr>
          </w:p>
        </w:tc>
        <w:tc>
          <w:tcPr>
            <w:tcW w:w="4503" w:type="dxa"/>
            <w:tcBorders>
              <w:left w:val="single" w:sz="4" w:space="0" w:color="auto"/>
            </w:tcBorders>
          </w:tcPr>
          <w:p w:rsidR="008D58E9" w:rsidRPr="001B1ADD" w:rsidRDefault="008D58E9" w:rsidP="00183E80">
            <w:pPr>
              <w:pStyle w:val="afd"/>
            </w:pPr>
            <w:r w:rsidRPr="001B1ADD">
              <w:t>Русский язык</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rsidRPr="001B1ADD">
              <w:t xml:space="preserve">Литература </w:t>
            </w:r>
          </w:p>
        </w:tc>
        <w:tc>
          <w:tcPr>
            <w:tcW w:w="2271" w:type="dxa"/>
          </w:tcPr>
          <w:p w:rsidR="008D58E9" w:rsidRPr="00651CA6" w:rsidRDefault="008D58E9" w:rsidP="00183E80">
            <w:pPr>
              <w:pStyle w:val="afd"/>
              <w:jc w:val="center"/>
              <w:rPr>
                <w:b/>
              </w:rPr>
            </w:pPr>
            <w:r w:rsidRPr="00651CA6">
              <w:rPr>
                <w:b/>
              </w:rPr>
              <w:t>3</w:t>
            </w:r>
          </w:p>
        </w:tc>
        <w:tc>
          <w:tcPr>
            <w:tcW w:w="2277" w:type="dxa"/>
          </w:tcPr>
          <w:p w:rsidR="008D58E9" w:rsidRPr="00651CA6" w:rsidRDefault="008D58E9" w:rsidP="00183E80">
            <w:pPr>
              <w:pStyle w:val="afd"/>
              <w:jc w:val="center"/>
              <w:rPr>
                <w:b/>
              </w:rPr>
            </w:pPr>
            <w:r w:rsidRPr="00651CA6">
              <w:rPr>
                <w:b/>
              </w:rPr>
              <w:t>3</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rsidRPr="001B1ADD">
              <w:t xml:space="preserve">Иностранный язык </w:t>
            </w:r>
          </w:p>
          <w:p w:rsidR="008D58E9" w:rsidRPr="001B1ADD" w:rsidRDefault="00110EE7" w:rsidP="00183E80">
            <w:pPr>
              <w:pStyle w:val="afd"/>
            </w:pPr>
            <w:r>
              <w:t>(английский язык</w:t>
            </w:r>
            <w:r w:rsidR="008D58E9" w:rsidRPr="001B1ADD">
              <w:t>)</w:t>
            </w:r>
          </w:p>
        </w:tc>
        <w:tc>
          <w:tcPr>
            <w:tcW w:w="2271" w:type="dxa"/>
          </w:tcPr>
          <w:p w:rsidR="008D58E9" w:rsidRPr="00651CA6" w:rsidRDefault="008D58E9" w:rsidP="00183E80">
            <w:pPr>
              <w:pStyle w:val="afd"/>
              <w:jc w:val="center"/>
              <w:rPr>
                <w:b/>
              </w:rPr>
            </w:pPr>
          </w:p>
          <w:p w:rsidR="008D58E9" w:rsidRPr="00651CA6" w:rsidRDefault="008D58E9" w:rsidP="00183E80">
            <w:pPr>
              <w:pStyle w:val="afd"/>
              <w:jc w:val="center"/>
              <w:rPr>
                <w:b/>
              </w:rPr>
            </w:pPr>
            <w:r w:rsidRPr="00651CA6">
              <w:rPr>
                <w:b/>
              </w:rPr>
              <w:t>3</w:t>
            </w:r>
          </w:p>
        </w:tc>
        <w:tc>
          <w:tcPr>
            <w:tcW w:w="2277" w:type="dxa"/>
          </w:tcPr>
          <w:p w:rsidR="008D58E9" w:rsidRPr="00651CA6" w:rsidRDefault="008D58E9" w:rsidP="00183E80">
            <w:pPr>
              <w:pStyle w:val="afd"/>
              <w:jc w:val="center"/>
              <w:rPr>
                <w:b/>
              </w:rPr>
            </w:pPr>
          </w:p>
          <w:p w:rsidR="008D58E9" w:rsidRPr="00651CA6" w:rsidRDefault="008D58E9" w:rsidP="00183E80">
            <w:pPr>
              <w:pStyle w:val="afd"/>
              <w:jc w:val="center"/>
              <w:rPr>
                <w:b/>
              </w:rPr>
            </w:pPr>
            <w:r w:rsidRPr="00651CA6">
              <w:rPr>
                <w:b/>
              </w:rPr>
              <w:t>3</w:t>
            </w:r>
          </w:p>
        </w:tc>
      </w:tr>
      <w:tr w:rsidR="008D58E9" w:rsidRPr="00FD1F42"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t>Математика (алгебра и начала анализа)</w:t>
            </w:r>
          </w:p>
        </w:tc>
        <w:tc>
          <w:tcPr>
            <w:tcW w:w="2271" w:type="dxa"/>
          </w:tcPr>
          <w:p w:rsidR="008D58E9" w:rsidRPr="00651CA6" w:rsidRDefault="00110EE7" w:rsidP="00183E80">
            <w:pPr>
              <w:pStyle w:val="afd"/>
              <w:jc w:val="center"/>
              <w:rPr>
                <w:b/>
              </w:rPr>
            </w:pPr>
            <w:r>
              <w:rPr>
                <w:b/>
              </w:rPr>
              <w:t>3</w:t>
            </w:r>
          </w:p>
        </w:tc>
        <w:tc>
          <w:tcPr>
            <w:tcW w:w="2277" w:type="dxa"/>
          </w:tcPr>
          <w:p w:rsidR="008D58E9" w:rsidRPr="00651CA6" w:rsidRDefault="008D58E9" w:rsidP="00183E80">
            <w:pPr>
              <w:pStyle w:val="afd"/>
              <w:jc w:val="center"/>
              <w:rPr>
                <w:b/>
              </w:rPr>
            </w:pPr>
            <w:r w:rsidRPr="00651CA6">
              <w:rPr>
                <w:b/>
              </w:rPr>
              <w:t>2</w:t>
            </w:r>
          </w:p>
        </w:tc>
      </w:tr>
      <w:tr w:rsidR="008D58E9" w:rsidRPr="00FD1F42"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t>Математика (геометрия)</w:t>
            </w:r>
          </w:p>
        </w:tc>
        <w:tc>
          <w:tcPr>
            <w:tcW w:w="2271" w:type="dxa"/>
          </w:tcPr>
          <w:p w:rsidR="008D58E9" w:rsidRPr="00651CA6" w:rsidRDefault="00110EE7" w:rsidP="00183E80">
            <w:pPr>
              <w:pStyle w:val="afd"/>
              <w:jc w:val="center"/>
              <w:rPr>
                <w:b/>
              </w:rPr>
            </w:pPr>
            <w:r>
              <w:rPr>
                <w:b/>
              </w:rPr>
              <w:t>1</w:t>
            </w:r>
          </w:p>
        </w:tc>
        <w:tc>
          <w:tcPr>
            <w:tcW w:w="2277" w:type="dxa"/>
          </w:tcPr>
          <w:p w:rsidR="008D58E9" w:rsidRPr="00651CA6" w:rsidRDefault="008D58E9" w:rsidP="00183E80">
            <w:pPr>
              <w:pStyle w:val="afd"/>
              <w:jc w:val="center"/>
              <w:rPr>
                <w:b/>
              </w:rPr>
            </w:pPr>
            <w:r w:rsidRPr="00651CA6">
              <w:rPr>
                <w:b/>
              </w:rPr>
              <w:t>2</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t>История (всеобщая история)</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t>История (история России)</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t>Обществознание (включая экономику и право)</w:t>
            </w:r>
          </w:p>
        </w:tc>
        <w:tc>
          <w:tcPr>
            <w:tcW w:w="2271" w:type="dxa"/>
          </w:tcPr>
          <w:p w:rsidR="008D58E9" w:rsidRPr="00651CA6" w:rsidRDefault="008D58E9" w:rsidP="00183E80">
            <w:pPr>
              <w:pStyle w:val="afd"/>
              <w:jc w:val="center"/>
              <w:rPr>
                <w:b/>
              </w:rPr>
            </w:pPr>
            <w:r w:rsidRPr="00651CA6">
              <w:rPr>
                <w:b/>
              </w:rPr>
              <w:t>2</w:t>
            </w:r>
          </w:p>
        </w:tc>
        <w:tc>
          <w:tcPr>
            <w:tcW w:w="2277" w:type="dxa"/>
          </w:tcPr>
          <w:p w:rsidR="008D58E9" w:rsidRPr="00651CA6" w:rsidRDefault="008D58E9" w:rsidP="00183E80">
            <w:pPr>
              <w:pStyle w:val="afd"/>
              <w:jc w:val="center"/>
              <w:rPr>
                <w:b/>
              </w:rPr>
            </w:pPr>
            <w:r w:rsidRPr="00651CA6">
              <w:rPr>
                <w:b/>
              </w:rPr>
              <w:t>2</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rsidRPr="001B1ADD">
              <w:t>Физическая культура</w:t>
            </w:r>
          </w:p>
        </w:tc>
        <w:tc>
          <w:tcPr>
            <w:tcW w:w="2271" w:type="dxa"/>
          </w:tcPr>
          <w:p w:rsidR="008D58E9" w:rsidRPr="00651CA6" w:rsidRDefault="008D58E9" w:rsidP="00183E80">
            <w:pPr>
              <w:pStyle w:val="afd"/>
              <w:jc w:val="center"/>
              <w:rPr>
                <w:b/>
              </w:rPr>
            </w:pPr>
            <w:r w:rsidRPr="00651CA6">
              <w:rPr>
                <w:b/>
              </w:rPr>
              <w:t>3</w:t>
            </w:r>
          </w:p>
        </w:tc>
        <w:tc>
          <w:tcPr>
            <w:tcW w:w="2277" w:type="dxa"/>
          </w:tcPr>
          <w:p w:rsidR="008D58E9" w:rsidRPr="00651CA6" w:rsidRDefault="008D58E9" w:rsidP="00183E80">
            <w:pPr>
              <w:pStyle w:val="afd"/>
              <w:jc w:val="center"/>
              <w:rPr>
                <w:b/>
              </w:rPr>
            </w:pPr>
            <w:r w:rsidRPr="00651CA6">
              <w:rPr>
                <w:b/>
              </w:rPr>
              <w:t>3</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jc w:val="right"/>
            </w:pPr>
          </w:p>
        </w:tc>
        <w:tc>
          <w:tcPr>
            <w:tcW w:w="4503" w:type="dxa"/>
            <w:tcBorders>
              <w:left w:val="single" w:sz="4" w:space="0" w:color="auto"/>
            </w:tcBorders>
          </w:tcPr>
          <w:p w:rsidR="008D58E9" w:rsidRPr="001B1ADD" w:rsidRDefault="008D58E9" w:rsidP="00183E80">
            <w:pPr>
              <w:pStyle w:val="afd"/>
            </w:pPr>
            <w:r>
              <w:t>Основы безопасности жизнедеятельности</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F2ED8" w:rsidTr="00DF14EC">
        <w:trPr>
          <w:cantSplit/>
          <w:trHeight w:val="291"/>
          <w:jc w:val="center"/>
        </w:trPr>
        <w:tc>
          <w:tcPr>
            <w:tcW w:w="588" w:type="dxa"/>
            <w:vMerge w:val="restart"/>
            <w:tcBorders>
              <w:right w:val="single" w:sz="4" w:space="0" w:color="auto"/>
            </w:tcBorders>
            <w:textDirection w:val="btLr"/>
          </w:tcPr>
          <w:p w:rsidR="008D58E9" w:rsidRPr="00E048E1" w:rsidRDefault="008D58E9" w:rsidP="00183E80">
            <w:pPr>
              <w:pStyle w:val="afd"/>
              <w:ind w:left="113" w:right="113"/>
              <w:jc w:val="center"/>
              <w:rPr>
                <w:b/>
              </w:rPr>
            </w:pPr>
            <w:r w:rsidRPr="00E048E1">
              <w:rPr>
                <w:b/>
              </w:rPr>
              <w:t>Вариативная часть</w:t>
            </w:r>
          </w:p>
          <w:p w:rsidR="008D58E9" w:rsidRDefault="008D58E9" w:rsidP="00183E80">
            <w:pPr>
              <w:pStyle w:val="afd"/>
              <w:ind w:left="113" w:right="113"/>
              <w:jc w:val="right"/>
            </w:pPr>
          </w:p>
          <w:p w:rsidR="008D58E9" w:rsidRDefault="008D58E9" w:rsidP="00183E80">
            <w:pPr>
              <w:pStyle w:val="afd"/>
              <w:ind w:left="113" w:right="113"/>
              <w:jc w:val="right"/>
            </w:pPr>
          </w:p>
          <w:p w:rsidR="008D58E9" w:rsidRPr="00651CA6" w:rsidRDefault="008D58E9" w:rsidP="00183E80">
            <w:pPr>
              <w:pStyle w:val="afd"/>
              <w:ind w:left="113" w:right="113"/>
              <w:jc w:val="right"/>
              <w:rPr>
                <w:b/>
              </w:rPr>
            </w:pPr>
          </w:p>
        </w:tc>
        <w:tc>
          <w:tcPr>
            <w:tcW w:w="9051" w:type="dxa"/>
            <w:gridSpan w:val="3"/>
            <w:tcBorders>
              <w:left w:val="single" w:sz="4" w:space="0" w:color="auto"/>
            </w:tcBorders>
          </w:tcPr>
          <w:p w:rsidR="008D58E9" w:rsidRPr="00F409A5" w:rsidRDefault="008D58E9" w:rsidP="00183E80">
            <w:pPr>
              <w:pStyle w:val="afd"/>
              <w:jc w:val="center"/>
              <w:rPr>
                <w:b/>
                <w:i/>
              </w:rPr>
            </w:pPr>
            <w:r w:rsidRPr="00F409A5">
              <w:rPr>
                <w:b/>
                <w:i/>
              </w:rPr>
              <w:t>Учебные предметы по выбору на базовом уровне</w:t>
            </w:r>
          </w:p>
        </w:tc>
      </w:tr>
      <w:tr w:rsidR="008D58E9" w:rsidRPr="002A31FF" w:rsidTr="00DF14EC">
        <w:trPr>
          <w:jc w:val="center"/>
        </w:trPr>
        <w:tc>
          <w:tcPr>
            <w:tcW w:w="588" w:type="dxa"/>
            <w:vMerge/>
            <w:tcBorders>
              <w:right w:val="single" w:sz="4" w:space="0" w:color="auto"/>
            </w:tcBorders>
            <w:textDirection w:val="btLr"/>
          </w:tcPr>
          <w:p w:rsidR="008D58E9" w:rsidRPr="001B1ADD" w:rsidRDefault="008D58E9" w:rsidP="00183E80">
            <w:pPr>
              <w:pStyle w:val="afd"/>
              <w:ind w:left="113" w:right="113"/>
              <w:jc w:val="right"/>
            </w:pPr>
          </w:p>
        </w:tc>
        <w:tc>
          <w:tcPr>
            <w:tcW w:w="4503" w:type="dxa"/>
            <w:tcBorders>
              <w:left w:val="single" w:sz="4" w:space="0" w:color="auto"/>
            </w:tcBorders>
          </w:tcPr>
          <w:p w:rsidR="008D58E9" w:rsidRPr="001B1ADD" w:rsidRDefault="008D58E9" w:rsidP="00183E80">
            <w:pPr>
              <w:pStyle w:val="afd"/>
            </w:pPr>
            <w:r w:rsidRPr="001B1ADD">
              <w:t>География</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ind w:left="113" w:right="113"/>
              <w:jc w:val="right"/>
            </w:pPr>
          </w:p>
        </w:tc>
        <w:tc>
          <w:tcPr>
            <w:tcW w:w="4503" w:type="dxa"/>
            <w:tcBorders>
              <w:left w:val="single" w:sz="4" w:space="0" w:color="auto"/>
            </w:tcBorders>
          </w:tcPr>
          <w:p w:rsidR="008D58E9" w:rsidRPr="001B1ADD" w:rsidRDefault="008D58E9" w:rsidP="00183E80">
            <w:pPr>
              <w:pStyle w:val="afd"/>
            </w:pPr>
            <w:r w:rsidRPr="001B1ADD">
              <w:t xml:space="preserve">Физика  </w:t>
            </w:r>
          </w:p>
        </w:tc>
        <w:tc>
          <w:tcPr>
            <w:tcW w:w="2271" w:type="dxa"/>
          </w:tcPr>
          <w:p w:rsidR="008D58E9" w:rsidRPr="00651CA6" w:rsidRDefault="008D58E9" w:rsidP="00183E80">
            <w:pPr>
              <w:pStyle w:val="afd"/>
              <w:jc w:val="center"/>
              <w:rPr>
                <w:b/>
              </w:rPr>
            </w:pPr>
            <w:r w:rsidRPr="00651CA6">
              <w:rPr>
                <w:b/>
              </w:rPr>
              <w:t>2</w:t>
            </w:r>
          </w:p>
        </w:tc>
        <w:tc>
          <w:tcPr>
            <w:tcW w:w="2277" w:type="dxa"/>
          </w:tcPr>
          <w:p w:rsidR="008D58E9" w:rsidRPr="00651CA6" w:rsidRDefault="008D58E9" w:rsidP="00183E80">
            <w:pPr>
              <w:pStyle w:val="afd"/>
              <w:jc w:val="center"/>
              <w:rPr>
                <w:b/>
              </w:rPr>
            </w:pPr>
            <w:r w:rsidRPr="00651CA6">
              <w:rPr>
                <w:b/>
              </w:rPr>
              <w:t>2</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ind w:left="113" w:right="113"/>
              <w:jc w:val="right"/>
            </w:pPr>
          </w:p>
        </w:tc>
        <w:tc>
          <w:tcPr>
            <w:tcW w:w="4503" w:type="dxa"/>
            <w:tcBorders>
              <w:left w:val="single" w:sz="4" w:space="0" w:color="auto"/>
            </w:tcBorders>
          </w:tcPr>
          <w:p w:rsidR="008D58E9" w:rsidRPr="001B1ADD" w:rsidRDefault="008D58E9" w:rsidP="00183E80">
            <w:pPr>
              <w:pStyle w:val="afd"/>
            </w:pPr>
            <w:r w:rsidRPr="001B1ADD">
              <w:t>Химия</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ind w:left="113" w:right="113"/>
              <w:jc w:val="right"/>
            </w:pPr>
          </w:p>
        </w:tc>
        <w:tc>
          <w:tcPr>
            <w:tcW w:w="4503" w:type="dxa"/>
            <w:tcBorders>
              <w:left w:val="single" w:sz="4" w:space="0" w:color="auto"/>
            </w:tcBorders>
          </w:tcPr>
          <w:p w:rsidR="008D58E9" w:rsidRPr="001B1ADD" w:rsidRDefault="008D58E9" w:rsidP="00183E80">
            <w:pPr>
              <w:pStyle w:val="afd"/>
            </w:pPr>
            <w:r w:rsidRPr="001B1ADD">
              <w:t>Биология</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ind w:left="113" w:right="113"/>
              <w:jc w:val="right"/>
            </w:pPr>
          </w:p>
        </w:tc>
        <w:tc>
          <w:tcPr>
            <w:tcW w:w="4503" w:type="dxa"/>
            <w:tcBorders>
              <w:left w:val="single" w:sz="4" w:space="0" w:color="auto"/>
            </w:tcBorders>
          </w:tcPr>
          <w:p w:rsidR="008D58E9" w:rsidRPr="00E871CB" w:rsidRDefault="008D58E9" w:rsidP="00183E80">
            <w:pPr>
              <w:pStyle w:val="afd"/>
            </w:pPr>
            <w:r w:rsidRPr="00E871CB">
              <w:t>Информатика и ИКТ</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ind w:left="113" w:right="113"/>
              <w:jc w:val="right"/>
            </w:pPr>
          </w:p>
        </w:tc>
        <w:tc>
          <w:tcPr>
            <w:tcW w:w="4503" w:type="dxa"/>
            <w:tcBorders>
              <w:left w:val="single" w:sz="4" w:space="0" w:color="auto"/>
            </w:tcBorders>
          </w:tcPr>
          <w:p w:rsidR="008D58E9" w:rsidRPr="001B1ADD" w:rsidRDefault="008D58E9" w:rsidP="00183E80">
            <w:pPr>
              <w:pStyle w:val="afd"/>
            </w:pPr>
            <w:r w:rsidRPr="001B1ADD">
              <w:t>Искусство (МХК)</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A31FF" w:rsidTr="00DF14EC">
        <w:trPr>
          <w:jc w:val="center"/>
        </w:trPr>
        <w:tc>
          <w:tcPr>
            <w:tcW w:w="588" w:type="dxa"/>
            <w:vMerge/>
            <w:tcBorders>
              <w:right w:val="single" w:sz="4" w:space="0" w:color="auto"/>
            </w:tcBorders>
          </w:tcPr>
          <w:p w:rsidR="008D58E9" w:rsidRPr="001B1ADD" w:rsidRDefault="008D58E9" w:rsidP="00183E80">
            <w:pPr>
              <w:pStyle w:val="afd"/>
              <w:ind w:left="113" w:right="113"/>
              <w:jc w:val="right"/>
            </w:pPr>
          </w:p>
        </w:tc>
        <w:tc>
          <w:tcPr>
            <w:tcW w:w="4503" w:type="dxa"/>
            <w:tcBorders>
              <w:left w:val="single" w:sz="4" w:space="0" w:color="auto"/>
              <w:bottom w:val="single" w:sz="4" w:space="0" w:color="auto"/>
            </w:tcBorders>
          </w:tcPr>
          <w:p w:rsidR="008D58E9" w:rsidRPr="001B1ADD" w:rsidRDefault="008D58E9" w:rsidP="00183E80">
            <w:pPr>
              <w:pStyle w:val="afd"/>
            </w:pPr>
            <w:r w:rsidRPr="001B1ADD">
              <w:t>Технология</w:t>
            </w:r>
          </w:p>
        </w:tc>
        <w:tc>
          <w:tcPr>
            <w:tcW w:w="2271" w:type="dxa"/>
          </w:tcPr>
          <w:p w:rsidR="008D58E9" w:rsidRPr="00651CA6" w:rsidRDefault="008D58E9" w:rsidP="00183E80">
            <w:pPr>
              <w:pStyle w:val="afd"/>
              <w:jc w:val="center"/>
              <w:rPr>
                <w:b/>
              </w:rPr>
            </w:pPr>
            <w:r w:rsidRPr="00651CA6">
              <w:rPr>
                <w:b/>
              </w:rPr>
              <w:t>1</w:t>
            </w:r>
          </w:p>
        </w:tc>
        <w:tc>
          <w:tcPr>
            <w:tcW w:w="2277" w:type="dxa"/>
          </w:tcPr>
          <w:p w:rsidR="008D58E9" w:rsidRPr="00651CA6" w:rsidRDefault="008D58E9" w:rsidP="00183E80">
            <w:pPr>
              <w:pStyle w:val="afd"/>
              <w:jc w:val="center"/>
              <w:rPr>
                <w:b/>
              </w:rPr>
            </w:pPr>
            <w:r w:rsidRPr="00651CA6">
              <w:rPr>
                <w:b/>
              </w:rPr>
              <w:t>1</w:t>
            </w:r>
          </w:p>
        </w:tc>
      </w:tr>
      <w:tr w:rsidR="008D58E9" w:rsidRPr="002F2ED8" w:rsidTr="00DF14EC">
        <w:trPr>
          <w:cantSplit/>
          <w:trHeight w:val="351"/>
          <w:jc w:val="center"/>
        </w:trPr>
        <w:tc>
          <w:tcPr>
            <w:tcW w:w="588" w:type="dxa"/>
            <w:vMerge/>
            <w:tcBorders>
              <w:right w:val="single" w:sz="4" w:space="0" w:color="auto"/>
            </w:tcBorders>
            <w:textDirection w:val="btLr"/>
          </w:tcPr>
          <w:p w:rsidR="008D58E9" w:rsidRPr="002F2ED8" w:rsidRDefault="008D58E9" w:rsidP="00183E80">
            <w:pPr>
              <w:pStyle w:val="afd"/>
              <w:ind w:left="113" w:right="113"/>
              <w:jc w:val="right"/>
              <w:rPr>
                <w:b/>
              </w:rPr>
            </w:pPr>
          </w:p>
        </w:tc>
        <w:tc>
          <w:tcPr>
            <w:tcW w:w="4503" w:type="dxa"/>
            <w:tcBorders>
              <w:left w:val="single" w:sz="4" w:space="0" w:color="auto"/>
            </w:tcBorders>
          </w:tcPr>
          <w:p w:rsidR="008D58E9" w:rsidRPr="002F2ED8" w:rsidRDefault="008D58E9" w:rsidP="00183E80">
            <w:pPr>
              <w:pStyle w:val="afd"/>
              <w:jc w:val="right"/>
              <w:rPr>
                <w:b/>
              </w:rPr>
            </w:pPr>
            <w:r w:rsidRPr="002F2ED8">
              <w:rPr>
                <w:b/>
              </w:rPr>
              <w:t>ВСЕГО:</w:t>
            </w:r>
          </w:p>
        </w:tc>
        <w:tc>
          <w:tcPr>
            <w:tcW w:w="2271" w:type="dxa"/>
          </w:tcPr>
          <w:p w:rsidR="008D58E9" w:rsidRPr="00651CA6" w:rsidRDefault="008D58E9" w:rsidP="00183E80">
            <w:pPr>
              <w:pStyle w:val="afd"/>
              <w:jc w:val="center"/>
              <w:rPr>
                <w:b/>
              </w:rPr>
            </w:pPr>
            <w:r w:rsidRPr="00651CA6">
              <w:rPr>
                <w:b/>
              </w:rPr>
              <w:t>27</w:t>
            </w:r>
          </w:p>
        </w:tc>
        <w:tc>
          <w:tcPr>
            <w:tcW w:w="2277" w:type="dxa"/>
          </w:tcPr>
          <w:p w:rsidR="008D58E9" w:rsidRPr="00651CA6" w:rsidRDefault="008D58E9" w:rsidP="00183E80">
            <w:pPr>
              <w:pStyle w:val="afd"/>
              <w:jc w:val="center"/>
              <w:rPr>
                <w:b/>
              </w:rPr>
            </w:pPr>
            <w:r w:rsidRPr="00651CA6">
              <w:rPr>
                <w:b/>
              </w:rPr>
              <w:t>27</w:t>
            </w:r>
          </w:p>
        </w:tc>
      </w:tr>
      <w:tr w:rsidR="008D58E9" w:rsidRPr="002F2ED8" w:rsidTr="00DF14EC">
        <w:trPr>
          <w:cantSplit/>
          <w:trHeight w:val="347"/>
          <w:jc w:val="center"/>
        </w:trPr>
        <w:tc>
          <w:tcPr>
            <w:tcW w:w="588" w:type="dxa"/>
            <w:vMerge/>
            <w:tcBorders>
              <w:right w:val="single" w:sz="4" w:space="0" w:color="auto"/>
            </w:tcBorders>
            <w:textDirection w:val="btLr"/>
          </w:tcPr>
          <w:p w:rsidR="008D58E9" w:rsidRPr="00651CA6" w:rsidRDefault="008D58E9" w:rsidP="00183E80">
            <w:pPr>
              <w:pStyle w:val="afd"/>
              <w:ind w:left="113" w:right="113"/>
              <w:jc w:val="right"/>
              <w:rPr>
                <w:b/>
              </w:rPr>
            </w:pPr>
          </w:p>
        </w:tc>
        <w:tc>
          <w:tcPr>
            <w:tcW w:w="9051" w:type="dxa"/>
            <w:gridSpan w:val="3"/>
            <w:tcBorders>
              <w:left w:val="single" w:sz="4" w:space="0" w:color="auto"/>
            </w:tcBorders>
          </w:tcPr>
          <w:p w:rsidR="008D58E9" w:rsidRPr="009E1E24" w:rsidRDefault="008D58E9" w:rsidP="00183E80">
            <w:pPr>
              <w:pStyle w:val="afd"/>
              <w:jc w:val="center"/>
              <w:rPr>
                <w:b/>
              </w:rPr>
            </w:pPr>
            <w:r w:rsidRPr="009E1E24">
              <w:rPr>
                <w:b/>
              </w:rPr>
              <w:t>Региональный  компонент</w:t>
            </w:r>
          </w:p>
        </w:tc>
      </w:tr>
      <w:tr w:rsidR="008D58E9" w:rsidRPr="002F2ED8" w:rsidTr="00DF14EC">
        <w:trPr>
          <w:cantSplit/>
          <w:trHeight w:val="356"/>
          <w:jc w:val="center"/>
        </w:trPr>
        <w:tc>
          <w:tcPr>
            <w:tcW w:w="588" w:type="dxa"/>
            <w:vMerge/>
            <w:tcBorders>
              <w:right w:val="single" w:sz="4" w:space="0" w:color="auto"/>
            </w:tcBorders>
            <w:textDirection w:val="btLr"/>
          </w:tcPr>
          <w:p w:rsidR="008D58E9" w:rsidRPr="009F7C33" w:rsidRDefault="008D58E9" w:rsidP="00183E80">
            <w:pPr>
              <w:pStyle w:val="afd"/>
              <w:ind w:left="113" w:right="113"/>
              <w:jc w:val="right"/>
            </w:pPr>
          </w:p>
        </w:tc>
        <w:tc>
          <w:tcPr>
            <w:tcW w:w="4503" w:type="dxa"/>
            <w:tcBorders>
              <w:left w:val="single" w:sz="4" w:space="0" w:color="auto"/>
            </w:tcBorders>
          </w:tcPr>
          <w:p w:rsidR="008D58E9" w:rsidRPr="00E871CB" w:rsidRDefault="008D58E9" w:rsidP="00183E80">
            <w:pPr>
              <w:pStyle w:val="afd"/>
            </w:pPr>
            <w:r w:rsidRPr="00E871CB">
              <w:t>Русский язык</w:t>
            </w:r>
          </w:p>
        </w:tc>
        <w:tc>
          <w:tcPr>
            <w:tcW w:w="2271" w:type="dxa"/>
          </w:tcPr>
          <w:p w:rsidR="008D58E9" w:rsidRPr="00651CA6" w:rsidRDefault="008D58E9" w:rsidP="00DF14EC">
            <w:pPr>
              <w:pStyle w:val="afd"/>
              <w:jc w:val="center"/>
              <w:rPr>
                <w:b/>
              </w:rPr>
            </w:pPr>
            <w:r w:rsidRPr="00651CA6">
              <w:rPr>
                <w:b/>
              </w:rPr>
              <w:t>1</w:t>
            </w:r>
          </w:p>
        </w:tc>
        <w:tc>
          <w:tcPr>
            <w:tcW w:w="2277" w:type="dxa"/>
          </w:tcPr>
          <w:p w:rsidR="008D58E9" w:rsidRPr="00651CA6" w:rsidRDefault="008D58E9" w:rsidP="00DF14EC">
            <w:pPr>
              <w:pStyle w:val="afd"/>
              <w:jc w:val="center"/>
              <w:rPr>
                <w:b/>
              </w:rPr>
            </w:pPr>
            <w:r w:rsidRPr="00651CA6">
              <w:rPr>
                <w:b/>
              </w:rPr>
              <w:t>1</w:t>
            </w:r>
          </w:p>
        </w:tc>
      </w:tr>
      <w:tr w:rsidR="008D58E9" w:rsidRPr="002A31FF" w:rsidTr="00DF14EC">
        <w:trPr>
          <w:cantSplit/>
          <w:trHeight w:val="319"/>
          <w:jc w:val="center"/>
        </w:trPr>
        <w:tc>
          <w:tcPr>
            <w:tcW w:w="588" w:type="dxa"/>
            <w:vMerge/>
            <w:tcBorders>
              <w:right w:val="single" w:sz="4" w:space="0" w:color="auto"/>
            </w:tcBorders>
            <w:textDirection w:val="btLr"/>
          </w:tcPr>
          <w:p w:rsidR="008D58E9" w:rsidRPr="009F7C33" w:rsidRDefault="008D58E9" w:rsidP="00183E80">
            <w:pPr>
              <w:pStyle w:val="afd"/>
              <w:ind w:left="113" w:right="113"/>
              <w:jc w:val="right"/>
            </w:pPr>
          </w:p>
        </w:tc>
        <w:tc>
          <w:tcPr>
            <w:tcW w:w="4503" w:type="dxa"/>
            <w:tcBorders>
              <w:left w:val="single" w:sz="4" w:space="0" w:color="auto"/>
            </w:tcBorders>
          </w:tcPr>
          <w:p w:rsidR="008D58E9" w:rsidRPr="001B1ADD" w:rsidRDefault="008D58E9" w:rsidP="00183E80">
            <w:pPr>
              <w:pStyle w:val="afd"/>
            </w:pPr>
            <w:r>
              <w:t>Математика (алгебра и начала анализа)</w:t>
            </w:r>
          </w:p>
        </w:tc>
        <w:tc>
          <w:tcPr>
            <w:tcW w:w="2271" w:type="dxa"/>
          </w:tcPr>
          <w:p w:rsidR="008D58E9" w:rsidRPr="00651CA6" w:rsidRDefault="00DF14EC" w:rsidP="00DF14EC">
            <w:pPr>
              <w:pStyle w:val="afd"/>
              <w:jc w:val="center"/>
              <w:rPr>
                <w:b/>
              </w:rPr>
            </w:pPr>
            <w:r>
              <w:rPr>
                <w:b/>
              </w:rPr>
              <w:t>2</w:t>
            </w:r>
          </w:p>
        </w:tc>
        <w:tc>
          <w:tcPr>
            <w:tcW w:w="2277" w:type="dxa"/>
          </w:tcPr>
          <w:p w:rsidR="008D58E9" w:rsidRPr="00651CA6" w:rsidRDefault="008D58E9" w:rsidP="00DF14EC">
            <w:pPr>
              <w:pStyle w:val="afd"/>
              <w:jc w:val="center"/>
              <w:rPr>
                <w:b/>
              </w:rPr>
            </w:pPr>
            <w:r w:rsidRPr="00651CA6">
              <w:rPr>
                <w:b/>
              </w:rPr>
              <w:t>1</w:t>
            </w:r>
          </w:p>
        </w:tc>
      </w:tr>
      <w:tr w:rsidR="008D58E9" w:rsidRPr="002A31FF" w:rsidTr="00DF14EC">
        <w:trPr>
          <w:cantSplit/>
          <w:trHeight w:val="347"/>
          <w:jc w:val="center"/>
        </w:trPr>
        <w:tc>
          <w:tcPr>
            <w:tcW w:w="588" w:type="dxa"/>
            <w:vMerge/>
            <w:tcBorders>
              <w:right w:val="single" w:sz="4" w:space="0" w:color="auto"/>
            </w:tcBorders>
            <w:textDirection w:val="btLr"/>
          </w:tcPr>
          <w:p w:rsidR="008D58E9" w:rsidRPr="001B1ADD" w:rsidRDefault="008D58E9" w:rsidP="00183E80">
            <w:pPr>
              <w:pStyle w:val="afd"/>
              <w:ind w:left="113" w:right="113"/>
              <w:jc w:val="right"/>
            </w:pPr>
          </w:p>
        </w:tc>
        <w:tc>
          <w:tcPr>
            <w:tcW w:w="4503" w:type="dxa"/>
            <w:tcBorders>
              <w:left w:val="single" w:sz="4" w:space="0" w:color="auto"/>
            </w:tcBorders>
          </w:tcPr>
          <w:p w:rsidR="008D58E9" w:rsidRPr="001B1ADD" w:rsidRDefault="00965754" w:rsidP="00183E80">
            <w:pPr>
              <w:pStyle w:val="afd"/>
            </w:pPr>
            <w:r>
              <w:t>Комплексный анализ текста</w:t>
            </w:r>
          </w:p>
        </w:tc>
        <w:tc>
          <w:tcPr>
            <w:tcW w:w="2271" w:type="dxa"/>
          </w:tcPr>
          <w:p w:rsidR="008D58E9" w:rsidRPr="00651CA6" w:rsidRDefault="008D58E9" w:rsidP="00DF14EC">
            <w:pPr>
              <w:pStyle w:val="afd"/>
              <w:jc w:val="center"/>
              <w:rPr>
                <w:b/>
              </w:rPr>
            </w:pPr>
            <w:r w:rsidRPr="00651CA6">
              <w:rPr>
                <w:b/>
              </w:rPr>
              <w:t>1</w:t>
            </w:r>
          </w:p>
        </w:tc>
        <w:tc>
          <w:tcPr>
            <w:tcW w:w="2277" w:type="dxa"/>
          </w:tcPr>
          <w:p w:rsidR="008D58E9" w:rsidRPr="00651CA6" w:rsidRDefault="008D58E9" w:rsidP="00DF14EC">
            <w:pPr>
              <w:pStyle w:val="afd"/>
              <w:jc w:val="center"/>
              <w:rPr>
                <w:b/>
              </w:rPr>
            </w:pPr>
            <w:r w:rsidRPr="00651CA6">
              <w:rPr>
                <w:b/>
              </w:rPr>
              <w:t>1</w:t>
            </w:r>
          </w:p>
        </w:tc>
      </w:tr>
      <w:tr w:rsidR="008D58E9" w:rsidRPr="002A31FF" w:rsidTr="00DF14EC">
        <w:trPr>
          <w:cantSplit/>
          <w:trHeight w:val="357"/>
          <w:jc w:val="center"/>
        </w:trPr>
        <w:tc>
          <w:tcPr>
            <w:tcW w:w="588" w:type="dxa"/>
            <w:vMerge/>
            <w:tcBorders>
              <w:right w:val="single" w:sz="4" w:space="0" w:color="auto"/>
            </w:tcBorders>
            <w:textDirection w:val="btLr"/>
          </w:tcPr>
          <w:p w:rsidR="008D58E9" w:rsidRPr="009F7C33" w:rsidRDefault="008D58E9" w:rsidP="00183E80">
            <w:pPr>
              <w:pStyle w:val="afd"/>
              <w:ind w:left="113" w:right="113"/>
              <w:jc w:val="right"/>
              <w:rPr>
                <w:b/>
                <w:i/>
              </w:rPr>
            </w:pPr>
          </w:p>
        </w:tc>
        <w:tc>
          <w:tcPr>
            <w:tcW w:w="9051" w:type="dxa"/>
            <w:gridSpan w:val="3"/>
            <w:tcBorders>
              <w:left w:val="single" w:sz="4" w:space="0" w:color="auto"/>
            </w:tcBorders>
          </w:tcPr>
          <w:p w:rsidR="008D58E9" w:rsidRPr="009E1E24" w:rsidRDefault="008D58E9" w:rsidP="00183E80">
            <w:pPr>
              <w:pStyle w:val="afd"/>
              <w:jc w:val="center"/>
              <w:rPr>
                <w:b/>
              </w:rPr>
            </w:pPr>
            <w:r w:rsidRPr="009E1E24">
              <w:rPr>
                <w:b/>
              </w:rPr>
              <w:t xml:space="preserve">Компонент образовательной организации </w:t>
            </w:r>
          </w:p>
        </w:tc>
      </w:tr>
      <w:tr w:rsidR="008D58E9" w:rsidRPr="002A31FF" w:rsidTr="00DF14EC">
        <w:trPr>
          <w:cantSplit/>
          <w:trHeight w:val="338"/>
          <w:jc w:val="center"/>
        </w:trPr>
        <w:tc>
          <w:tcPr>
            <w:tcW w:w="588" w:type="dxa"/>
            <w:vMerge/>
            <w:tcBorders>
              <w:right w:val="single" w:sz="4" w:space="0" w:color="auto"/>
            </w:tcBorders>
            <w:textDirection w:val="btLr"/>
          </w:tcPr>
          <w:p w:rsidR="008D58E9" w:rsidRPr="0029449A" w:rsidRDefault="008D58E9" w:rsidP="00183E80">
            <w:pPr>
              <w:pStyle w:val="afd"/>
              <w:ind w:left="113" w:right="113"/>
              <w:jc w:val="right"/>
            </w:pPr>
          </w:p>
        </w:tc>
        <w:tc>
          <w:tcPr>
            <w:tcW w:w="4503" w:type="dxa"/>
            <w:tcBorders>
              <w:left w:val="single" w:sz="4" w:space="0" w:color="auto"/>
            </w:tcBorders>
          </w:tcPr>
          <w:p w:rsidR="008D58E9" w:rsidRPr="0029449A" w:rsidRDefault="00965754" w:rsidP="00183E80">
            <w:pPr>
              <w:pStyle w:val="afd"/>
            </w:pPr>
            <w:r>
              <w:t xml:space="preserve"> История России</w:t>
            </w:r>
          </w:p>
        </w:tc>
        <w:tc>
          <w:tcPr>
            <w:tcW w:w="2271" w:type="dxa"/>
          </w:tcPr>
          <w:p w:rsidR="008D58E9" w:rsidRPr="00651CA6" w:rsidRDefault="008D58E9" w:rsidP="00DF14EC">
            <w:pPr>
              <w:pStyle w:val="afd"/>
              <w:jc w:val="center"/>
              <w:rPr>
                <w:b/>
              </w:rPr>
            </w:pPr>
            <w:r w:rsidRPr="00651CA6">
              <w:rPr>
                <w:b/>
              </w:rPr>
              <w:t>1</w:t>
            </w:r>
          </w:p>
        </w:tc>
        <w:tc>
          <w:tcPr>
            <w:tcW w:w="2277" w:type="dxa"/>
          </w:tcPr>
          <w:p w:rsidR="008D58E9" w:rsidRPr="00651CA6" w:rsidRDefault="00DF14EC" w:rsidP="00DF14EC">
            <w:pPr>
              <w:pStyle w:val="afd"/>
              <w:jc w:val="center"/>
              <w:rPr>
                <w:b/>
              </w:rPr>
            </w:pPr>
            <w:r>
              <w:rPr>
                <w:b/>
              </w:rPr>
              <w:t>1</w:t>
            </w:r>
          </w:p>
        </w:tc>
      </w:tr>
      <w:tr w:rsidR="008D58E9" w:rsidRPr="002A31FF" w:rsidTr="00DF14EC">
        <w:trPr>
          <w:cantSplit/>
          <w:trHeight w:val="349"/>
          <w:jc w:val="center"/>
        </w:trPr>
        <w:tc>
          <w:tcPr>
            <w:tcW w:w="588" w:type="dxa"/>
            <w:vMerge/>
            <w:tcBorders>
              <w:right w:val="single" w:sz="4" w:space="0" w:color="auto"/>
            </w:tcBorders>
            <w:textDirection w:val="btLr"/>
          </w:tcPr>
          <w:p w:rsidR="008D58E9" w:rsidRPr="0029449A" w:rsidRDefault="008D58E9" w:rsidP="00183E80">
            <w:pPr>
              <w:pStyle w:val="afd"/>
              <w:ind w:left="113" w:right="113"/>
              <w:jc w:val="right"/>
            </w:pPr>
          </w:p>
        </w:tc>
        <w:tc>
          <w:tcPr>
            <w:tcW w:w="4503" w:type="dxa"/>
            <w:tcBorders>
              <w:left w:val="single" w:sz="4" w:space="0" w:color="auto"/>
            </w:tcBorders>
          </w:tcPr>
          <w:p w:rsidR="008D58E9" w:rsidRPr="0029449A" w:rsidRDefault="008D58E9" w:rsidP="00183E80">
            <w:pPr>
              <w:pStyle w:val="afd"/>
            </w:pPr>
            <w:r>
              <w:t>Химия</w:t>
            </w:r>
          </w:p>
        </w:tc>
        <w:tc>
          <w:tcPr>
            <w:tcW w:w="2271" w:type="dxa"/>
          </w:tcPr>
          <w:p w:rsidR="008D58E9" w:rsidRPr="00651CA6" w:rsidRDefault="008D58E9" w:rsidP="00DF14EC">
            <w:pPr>
              <w:pStyle w:val="afd"/>
              <w:jc w:val="center"/>
              <w:rPr>
                <w:b/>
              </w:rPr>
            </w:pPr>
            <w:r w:rsidRPr="00651CA6">
              <w:rPr>
                <w:b/>
              </w:rPr>
              <w:t>1</w:t>
            </w:r>
          </w:p>
        </w:tc>
        <w:tc>
          <w:tcPr>
            <w:tcW w:w="2277" w:type="dxa"/>
          </w:tcPr>
          <w:p w:rsidR="008D58E9" w:rsidRPr="00651CA6" w:rsidRDefault="008D58E9" w:rsidP="00DF14EC">
            <w:pPr>
              <w:pStyle w:val="afd"/>
              <w:jc w:val="center"/>
              <w:rPr>
                <w:b/>
              </w:rPr>
            </w:pPr>
            <w:r w:rsidRPr="00651CA6">
              <w:rPr>
                <w:b/>
              </w:rPr>
              <w:t>1</w:t>
            </w:r>
          </w:p>
        </w:tc>
      </w:tr>
      <w:tr w:rsidR="008D58E9" w:rsidRPr="002A31FF" w:rsidTr="00DF14EC">
        <w:trPr>
          <w:cantSplit/>
          <w:trHeight w:val="525"/>
          <w:jc w:val="center"/>
        </w:trPr>
        <w:tc>
          <w:tcPr>
            <w:tcW w:w="588" w:type="dxa"/>
            <w:vMerge/>
            <w:tcBorders>
              <w:right w:val="single" w:sz="4" w:space="0" w:color="auto"/>
            </w:tcBorders>
            <w:textDirection w:val="btLr"/>
          </w:tcPr>
          <w:p w:rsidR="008D58E9" w:rsidRPr="0029449A" w:rsidRDefault="008D58E9" w:rsidP="00183E80">
            <w:pPr>
              <w:pStyle w:val="afd"/>
              <w:ind w:left="113" w:right="113"/>
              <w:jc w:val="right"/>
              <w:rPr>
                <w:i/>
              </w:rPr>
            </w:pPr>
          </w:p>
        </w:tc>
        <w:tc>
          <w:tcPr>
            <w:tcW w:w="4503" w:type="dxa"/>
            <w:tcBorders>
              <w:left w:val="single" w:sz="4" w:space="0" w:color="auto"/>
            </w:tcBorders>
          </w:tcPr>
          <w:p w:rsidR="008D58E9" w:rsidRPr="0029449A" w:rsidRDefault="00DF14EC" w:rsidP="00183E80">
            <w:pPr>
              <w:pStyle w:val="afd"/>
              <w:rPr>
                <w:i/>
              </w:rPr>
            </w:pPr>
            <w:r>
              <w:t>Литература</w:t>
            </w:r>
          </w:p>
        </w:tc>
        <w:tc>
          <w:tcPr>
            <w:tcW w:w="2271" w:type="dxa"/>
          </w:tcPr>
          <w:p w:rsidR="008D58E9" w:rsidRPr="0029449A" w:rsidRDefault="008D58E9" w:rsidP="00DF14EC">
            <w:pPr>
              <w:pStyle w:val="afd"/>
              <w:jc w:val="center"/>
              <w:rPr>
                <w:b/>
              </w:rPr>
            </w:pPr>
          </w:p>
          <w:p w:rsidR="008D58E9" w:rsidRPr="0029449A" w:rsidRDefault="008D58E9" w:rsidP="00DF14EC">
            <w:pPr>
              <w:pStyle w:val="afd"/>
              <w:jc w:val="center"/>
              <w:rPr>
                <w:b/>
              </w:rPr>
            </w:pPr>
            <w:r w:rsidRPr="0029449A">
              <w:rPr>
                <w:b/>
              </w:rPr>
              <w:t>1</w:t>
            </w:r>
          </w:p>
        </w:tc>
        <w:tc>
          <w:tcPr>
            <w:tcW w:w="2277" w:type="dxa"/>
          </w:tcPr>
          <w:p w:rsidR="008D58E9" w:rsidRPr="0029449A" w:rsidRDefault="008D58E9" w:rsidP="00DF14EC">
            <w:pPr>
              <w:pStyle w:val="afd"/>
              <w:jc w:val="center"/>
              <w:rPr>
                <w:b/>
              </w:rPr>
            </w:pPr>
          </w:p>
          <w:p w:rsidR="008D58E9" w:rsidRPr="0029449A" w:rsidRDefault="008D58E9" w:rsidP="00DF14EC">
            <w:pPr>
              <w:pStyle w:val="afd"/>
              <w:jc w:val="center"/>
              <w:rPr>
                <w:b/>
              </w:rPr>
            </w:pPr>
            <w:r w:rsidRPr="0029449A">
              <w:rPr>
                <w:b/>
              </w:rPr>
              <w:t>1</w:t>
            </w:r>
          </w:p>
        </w:tc>
      </w:tr>
      <w:tr w:rsidR="008D58E9" w:rsidRPr="002A6E2D" w:rsidTr="00DF14EC">
        <w:trPr>
          <w:jc w:val="center"/>
        </w:trPr>
        <w:tc>
          <w:tcPr>
            <w:tcW w:w="5091" w:type="dxa"/>
            <w:gridSpan w:val="2"/>
          </w:tcPr>
          <w:p w:rsidR="008D58E9" w:rsidRPr="001B1ADD" w:rsidRDefault="008D58E9" w:rsidP="00183E80">
            <w:pPr>
              <w:pStyle w:val="afd"/>
              <w:rPr>
                <w:b/>
                <w:i/>
              </w:rPr>
            </w:pPr>
            <w:r w:rsidRPr="001B1ADD">
              <w:rPr>
                <w:b/>
                <w:i/>
              </w:rPr>
              <w:t>Предельно допустимая ау</w:t>
            </w:r>
            <w:r>
              <w:rPr>
                <w:b/>
                <w:i/>
              </w:rPr>
              <w:t xml:space="preserve">диторная учебная </w:t>
            </w:r>
            <w:r>
              <w:rPr>
                <w:b/>
                <w:i/>
              </w:rPr>
              <w:lastRenderedPageBreak/>
              <w:t>нагрузка при 5</w:t>
            </w:r>
            <w:r w:rsidRPr="001B1ADD">
              <w:rPr>
                <w:b/>
                <w:i/>
              </w:rPr>
              <w:t>-дневной учебной неделе</w:t>
            </w:r>
          </w:p>
        </w:tc>
        <w:tc>
          <w:tcPr>
            <w:tcW w:w="2271" w:type="dxa"/>
          </w:tcPr>
          <w:p w:rsidR="008D58E9" w:rsidRPr="001B1ADD" w:rsidRDefault="008D58E9" w:rsidP="00183E80">
            <w:pPr>
              <w:pStyle w:val="afd"/>
              <w:jc w:val="center"/>
              <w:rPr>
                <w:b/>
              </w:rPr>
            </w:pPr>
          </w:p>
          <w:p w:rsidR="008D58E9" w:rsidRPr="001B1ADD" w:rsidRDefault="008D58E9" w:rsidP="00183E80">
            <w:pPr>
              <w:pStyle w:val="afd"/>
              <w:jc w:val="center"/>
              <w:rPr>
                <w:b/>
              </w:rPr>
            </w:pPr>
            <w:r>
              <w:rPr>
                <w:b/>
              </w:rPr>
              <w:lastRenderedPageBreak/>
              <w:t>34</w:t>
            </w:r>
          </w:p>
        </w:tc>
        <w:tc>
          <w:tcPr>
            <w:tcW w:w="2277" w:type="dxa"/>
          </w:tcPr>
          <w:p w:rsidR="008D58E9" w:rsidRPr="001B1ADD" w:rsidRDefault="008D58E9" w:rsidP="00183E80">
            <w:pPr>
              <w:pStyle w:val="afd"/>
              <w:jc w:val="center"/>
              <w:rPr>
                <w:b/>
              </w:rPr>
            </w:pPr>
          </w:p>
          <w:p w:rsidR="008D58E9" w:rsidRPr="001B1ADD" w:rsidRDefault="008D58E9" w:rsidP="00183E80">
            <w:pPr>
              <w:pStyle w:val="afd"/>
              <w:jc w:val="center"/>
              <w:rPr>
                <w:b/>
              </w:rPr>
            </w:pPr>
            <w:r>
              <w:rPr>
                <w:b/>
              </w:rPr>
              <w:lastRenderedPageBreak/>
              <w:t>34</w:t>
            </w:r>
          </w:p>
        </w:tc>
      </w:tr>
    </w:tbl>
    <w:p w:rsidR="008D58E9" w:rsidRDefault="008D58E9" w:rsidP="008D58E9">
      <w:pPr>
        <w:pStyle w:val="afd"/>
        <w:ind w:hanging="993"/>
        <w:rPr>
          <w:sz w:val="20"/>
          <w:szCs w:val="20"/>
        </w:rPr>
      </w:pPr>
    </w:p>
    <w:p w:rsidR="008D58E9" w:rsidRPr="00D17241" w:rsidRDefault="00DF14EC" w:rsidP="008D58E9">
      <w:pPr>
        <w:pStyle w:val="afd"/>
        <w:ind w:left="426"/>
        <w:jc w:val="both"/>
        <w:rPr>
          <w:sz w:val="20"/>
          <w:szCs w:val="20"/>
        </w:rPr>
      </w:pPr>
      <w:r>
        <w:rPr>
          <w:sz w:val="20"/>
          <w:szCs w:val="20"/>
        </w:rPr>
        <w:t xml:space="preserve"> </w:t>
      </w:r>
      <w:r w:rsidR="008D58E9" w:rsidRPr="00D17241">
        <w:rPr>
          <w:sz w:val="20"/>
          <w:szCs w:val="20"/>
        </w:rPr>
        <w:t xml:space="preserve"> </w:t>
      </w:r>
    </w:p>
    <w:p w:rsidR="008D58E9" w:rsidRPr="00541DCA" w:rsidRDefault="00DF14EC" w:rsidP="00541DCA">
      <w:pPr>
        <w:pStyle w:val="afd"/>
        <w:ind w:left="426"/>
        <w:jc w:val="both"/>
        <w:rPr>
          <w:sz w:val="20"/>
          <w:szCs w:val="20"/>
        </w:rPr>
      </w:pPr>
      <w:r>
        <w:rPr>
          <w:sz w:val="20"/>
          <w:szCs w:val="20"/>
        </w:rPr>
        <w:t xml:space="preserve"> </w:t>
      </w:r>
    </w:p>
    <w:p w:rsidR="008D58E9" w:rsidRPr="00A05229" w:rsidRDefault="008D58E9" w:rsidP="00A05229">
      <w:pPr>
        <w:pStyle w:val="afa"/>
        <w:shd w:val="clear" w:color="auto" w:fill="FFFFFF"/>
        <w:tabs>
          <w:tab w:val="left" w:pos="0"/>
          <w:tab w:val="left" w:pos="1702"/>
        </w:tabs>
        <w:suppressAutoHyphens/>
        <w:spacing w:line="360" w:lineRule="auto"/>
        <w:ind w:left="0" w:right="245"/>
        <w:jc w:val="both"/>
        <w:rPr>
          <w:rStyle w:val="af5"/>
          <w:rFonts w:ascii="Times New Roman" w:hAnsi="Times New Roman"/>
          <w:i w:val="0"/>
          <w:sz w:val="28"/>
          <w:szCs w:val="28"/>
        </w:rPr>
      </w:pPr>
    </w:p>
    <w:p w:rsidR="00F53459" w:rsidRPr="00A05229" w:rsidRDefault="00F53459" w:rsidP="00A05229">
      <w:pPr>
        <w:pStyle w:val="afa"/>
        <w:widowControl w:val="0"/>
        <w:numPr>
          <w:ilvl w:val="0"/>
          <w:numId w:val="21"/>
        </w:numPr>
        <w:autoSpaceDE w:val="0"/>
        <w:autoSpaceDN w:val="0"/>
        <w:adjustRightInd w:val="0"/>
        <w:spacing w:after="0" w:line="360" w:lineRule="auto"/>
        <w:jc w:val="center"/>
        <w:rPr>
          <w:rFonts w:ascii="Times New Roman" w:hAnsi="Times New Roman"/>
          <w:b/>
          <w:caps/>
          <w:sz w:val="28"/>
          <w:szCs w:val="28"/>
        </w:rPr>
      </w:pPr>
      <w:r w:rsidRPr="00A05229">
        <w:rPr>
          <w:rFonts w:ascii="Times New Roman" w:hAnsi="Times New Roman"/>
          <w:b/>
          <w:caps/>
          <w:sz w:val="28"/>
          <w:szCs w:val="28"/>
        </w:rPr>
        <w:t>Условия реализации основных образовательных программ</w:t>
      </w:r>
    </w:p>
    <w:p w:rsidR="00F53459" w:rsidRPr="00A05229" w:rsidRDefault="00F53459" w:rsidP="00A05229">
      <w:pPr>
        <w:spacing w:line="360" w:lineRule="auto"/>
        <w:ind w:firstLine="567"/>
        <w:jc w:val="both"/>
        <w:rPr>
          <w:rFonts w:ascii="Times New Roman" w:hAnsi="Times New Roman"/>
          <w:sz w:val="28"/>
          <w:szCs w:val="28"/>
        </w:rPr>
      </w:pPr>
      <w:r w:rsidRPr="00A05229">
        <w:rPr>
          <w:rFonts w:ascii="Times New Roman" w:hAnsi="Times New Roman"/>
          <w:sz w:val="28"/>
          <w:szCs w:val="28"/>
        </w:rPr>
        <w:t>Условия реализации основных образовательных программ</w:t>
      </w:r>
      <w:r w:rsidR="00541DCA">
        <w:rPr>
          <w:rFonts w:ascii="Times New Roman" w:hAnsi="Times New Roman"/>
          <w:sz w:val="28"/>
          <w:szCs w:val="28"/>
        </w:rPr>
        <w:t xml:space="preserve"> в НОЧУ «Школе «ПОЗИТВ» </w:t>
      </w:r>
      <w:r w:rsidRPr="00A05229">
        <w:rPr>
          <w:rFonts w:ascii="Times New Roman" w:hAnsi="Times New Roman"/>
          <w:sz w:val="28"/>
          <w:szCs w:val="28"/>
        </w:rPr>
        <w:t>в том числе кадровые, финансовые, матери</w:t>
      </w:r>
      <w:r w:rsidRPr="00A05229">
        <w:rPr>
          <w:rFonts w:ascii="Times New Roman" w:hAnsi="Times New Roman"/>
          <w:sz w:val="28"/>
          <w:szCs w:val="28"/>
        </w:rPr>
        <w:softHyphen/>
        <w:t>ально-технические и иные соответствует требованиям учебного плана.</w:t>
      </w:r>
    </w:p>
    <w:p w:rsidR="00CD2753" w:rsidRPr="00522F9B" w:rsidRDefault="00CD2753" w:rsidP="00522F9B">
      <w:pPr>
        <w:pStyle w:val="2"/>
        <w:rPr>
          <w:rFonts w:ascii="Times New Roman" w:hAnsi="Times New Roman"/>
          <w:i w:val="0"/>
        </w:rPr>
      </w:pPr>
      <w:bookmarkStart w:id="27" w:name="_Toc441665811"/>
      <w:r w:rsidRPr="00522F9B">
        <w:rPr>
          <w:rFonts w:ascii="Times New Roman" w:hAnsi="Times New Roman"/>
          <w:i w:val="0"/>
        </w:rPr>
        <w:t>3.2    Условия реализации основной образовательной программы среднего  общего образования</w:t>
      </w:r>
      <w:r w:rsidR="009D3E5D" w:rsidRPr="00522F9B">
        <w:rPr>
          <w:rFonts w:ascii="Times New Roman" w:hAnsi="Times New Roman"/>
          <w:i w:val="0"/>
        </w:rPr>
        <w:t>.</w:t>
      </w:r>
      <w:bookmarkEnd w:id="27"/>
    </w:p>
    <w:p w:rsidR="009D3E5D" w:rsidRPr="00A05229" w:rsidRDefault="00CD2753" w:rsidP="00A05229">
      <w:pPr>
        <w:pStyle w:val="afd"/>
        <w:spacing w:line="360" w:lineRule="auto"/>
        <w:ind w:firstLine="708"/>
        <w:rPr>
          <w:sz w:val="28"/>
          <w:szCs w:val="28"/>
        </w:rPr>
      </w:pPr>
      <w:r w:rsidRPr="00A05229">
        <w:rPr>
          <w:sz w:val="28"/>
          <w:szCs w:val="28"/>
        </w:rPr>
        <w:t xml:space="preserve">Условия реализации основной образовательной программы среднего общего  образования </w:t>
      </w:r>
      <w:r w:rsidR="00297827">
        <w:rPr>
          <w:sz w:val="28"/>
          <w:szCs w:val="28"/>
        </w:rPr>
        <w:t xml:space="preserve"> НОЧУ Школы «ПОЗИТИВ» </w:t>
      </w:r>
      <w:r w:rsidRPr="00A05229">
        <w:rPr>
          <w:sz w:val="28"/>
          <w:szCs w:val="28"/>
        </w:rPr>
        <w:t>, в том числе кадровые, финансовые, матери</w:t>
      </w:r>
      <w:r w:rsidRPr="00A05229">
        <w:rPr>
          <w:sz w:val="28"/>
          <w:szCs w:val="28"/>
        </w:rPr>
        <w:softHyphen/>
        <w:t>ально-технические  соответствует требованиям учебного плана</w:t>
      </w:r>
      <w:r w:rsidR="009D3E5D" w:rsidRPr="00A05229">
        <w:rPr>
          <w:sz w:val="28"/>
          <w:szCs w:val="28"/>
        </w:rPr>
        <w:t>.</w:t>
      </w:r>
    </w:p>
    <w:p w:rsidR="009D3E5D" w:rsidRPr="00A05229" w:rsidRDefault="009D3E5D" w:rsidP="00A05229">
      <w:pPr>
        <w:pStyle w:val="afd"/>
        <w:spacing w:line="360" w:lineRule="auto"/>
        <w:ind w:firstLine="708"/>
        <w:rPr>
          <w:sz w:val="28"/>
          <w:szCs w:val="28"/>
        </w:rPr>
      </w:pPr>
    </w:p>
    <w:p w:rsidR="00CD2753" w:rsidRPr="00A05229" w:rsidRDefault="00CD2753" w:rsidP="00A05229">
      <w:pPr>
        <w:pStyle w:val="afd"/>
        <w:spacing w:line="360" w:lineRule="auto"/>
        <w:ind w:firstLine="708"/>
        <w:rPr>
          <w:b/>
          <w:sz w:val="28"/>
          <w:szCs w:val="28"/>
        </w:rPr>
      </w:pPr>
      <w:bookmarkStart w:id="28" w:name="_Toc408527903"/>
      <w:r w:rsidRPr="00A05229">
        <w:rPr>
          <w:b/>
          <w:sz w:val="28"/>
          <w:szCs w:val="28"/>
        </w:rPr>
        <w:t>3.2.1 Описание кадровых условий реализации основной образовательной программы  основного общего и среднего  общего образования.</w:t>
      </w:r>
      <w:bookmarkEnd w:id="28"/>
    </w:p>
    <w:p w:rsidR="00CD2753" w:rsidRPr="00A05229" w:rsidRDefault="00CD2753" w:rsidP="00A05229">
      <w:pPr>
        <w:pStyle w:val="afd"/>
        <w:spacing w:line="360" w:lineRule="auto"/>
        <w:rPr>
          <w:sz w:val="28"/>
          <w:szCs w:val="28"/>
        </w:rPr>
      </w:pPr>
      <w:r w:rsidRPr="00A05229">
        <w:rPr>
          <w:sz w:val="28"/>
          <w:szCs w:val="28"/>
        </w:rPr>
        <w:t xml:space="preserve">   Школа укомплектована необходимыми кадрами (педагогическими работниками, медицинскими работниками, работниками пищеблока, вспомогательным персоналом)</w:t>
      </w:r>
    </w:p>
    <w:p w:rsidR="00CD2753" w:rsidRPr="00A05229" w:rsidRDefault="00CD2753" w:rsidP="00A05229">
      <w:pPr>
        <w:pStyle w:val="afd"/>
        <w:spacing w:line="360" w:lineRule="auto"/>
        <w:rPr>
          <w:sz w:val="28"/>
          <w:szCs w:val="28"/>
        </w:rPr>
      </w:pPr>
    </w:p>
    <w:p w:rsidR="00CD2753" w:rsidRPr="00A05229" w:rsidRDefault="00CD2753" w:rsidP="00A05229">
      <w:pPr>
        <w:spacing w:after="0" w:line="360" w:lineRule="auto"/>
        <w:jc w:val="center"/>
        <w:rPr>
          <w:rFonts w:ascii="Times New Roman" w:hAnsi="Times New Roman"/>
          <w:b/>
          <w:sz w:val="28"/>
          <w:szCs w:val="28"/>
        </w:rPr>
      </w:pPr>
      <w:r w:rsidRPr="00A05229">
        <w:rPr>
          <w:rFonts w:ascii="Times New Roman" w:hAnsi="Times New Roman"/>
          <w:b/>
          <w:sz w:val="28"/>
          <w:szCs w:val="28"/>
        </w:rPr>
        <w:t>Кадровое обеспечение основной образовательной программы школы</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15"/>
        <w:gridCol w:w="1617"/>
        <w:gridCol w:w="1940"/>
        <w:gridCol w:w="1940"/>
      </w:tblGrid>
      <w:tr w:rsidR="00CD2753" w:rsidRPr="00A05229" w:rsidTr="00420A88">
        <w:tc>
          <w:tcPr>
            <w:tcW w:w="1951" w:type="dxa"/>
            <w:vMerge w:val="restart"/>
            <w:shd w:val="clear" w:color="auto" w:fill="auto"/>
          </w:tcPr>
          <w:p w:rsidR="00CD2753" w:rsidRPr="00A05229" w:rsidRDefault="00CD2753" w:rsidP="00A05229">
            <w:pPr>
              <w:spacing w:line="360" w:lineRule="auto"/>
              <w:jc w:val="center"/>
              <w:rPr>
                <w:rFonts w:ascii="Times New Roman" w:hAnsi="Times New Roman"/>
                <w:b/>
                <w:sz w:val="28"/>
                <w:szCs w:val="28"/>
                <w:shd w:val="clear" w:color="auto" w:fill="FFFFFF"/>
              </w:rPr>
            </w:pPr>
            <w:r w:rsidRPr="00A05229">
              <w:rPr>
                <w:rStyle w:val="1417"/>
                <w:b/>
                <w:bCs/>
                <w:sz w:val="28"/>
                <w:szCs w:val="28"/>
                <w:shd w:val="clear" w:color="auto" w:fill="FFFFFF"/>
              </w:rPr>
              <w:t>Должность</w:t>
            </w:r>
          </w:p>
        </w:tc>
        <w:tc>
          <w:tcPr>
            <w:tcW w:w="2215" w:type="dxa"/>
            <w:vMerge w:val="restart"/>
            <w:shd w:val="clear" w:color="auto" w:fill="auto"/>
          </w:tcPr>
          <w:p w:rsidR="00CD2753" w:rsidRPr="00A05229" w:rsidRDefault="00CD2753" w:rsidP="00A05229">
            <w:pPr>
              <w:spacing w:line="360" w:lineRule="auto"/>
              <w:jc w:val="center"/>
              <w:rPr>
                <w:rFonts w:ascii="Times New Roman" w:hAnsi="Times New Roman"/>
                <w:b/>
                <w:sz w:val="28"/>
                <w:szCs w:val="28"/>
                <w:shd w:val="clear" w:color="auto" w:fill="FFFFFF"/>
              </w:rPr>
            </w:pPr>
            <w:r w:rsidRPr="00A05229">
              <w:rPr>
                <w:rStyle w:val="1417"/>
                <w:b/>
                <w:bCs/>
                <w:sz w:val="28"/>
                <w:szCs w:val="28"/>
                <w:shd w:val="clear" w:color="auto" w:fill="FFFFFF"/>
              </w:rPr>
              <w:t>Должностные обязанности</w:t>
            </w:r>
          </w:p>
        </w:tc>
        <w:tc>
          <w:tcPr>
            <w:tcW w:w="1617" w:type="dxa"/>
            <w:vMerge w:val="restart"/>
            <w:shd w:val="clear" w:color="auto" w:fill="auto"/>
          </w:tcPr>
          <w:p w:rsidR="00CD2753" w:rsidRPr="00A05229" w:rsidRDefault="00CD2753" w:rsidP="00A05229">
            <w:pPr>
              <w:spacing w:line="360" w:lineRule="auto"/>
              <w:jc w:val="center"/>
              <w:rPr>
                <w:rFonts w:ascii="Times New Roman" w:hAnsi="Times New Roman"/>
                <w:b/>
                <w:sz w:val="28"/>
                <w:szCs w:val="28"/>
                <w:shd w:val="clear" w:color="auto" w:fill="FFFFFF"/>
              </w:rPr>
            </w:pPr>
            <w:r w:rsidRPr="00A05229">
              <w:rPr>
                <w:rStyle w:val="1417"/>
                <w:b/>
                <w:bCs/>
                <w:sz w:val="28"/>
                <w:szCs w:val="28"/>
                <w:shd w:val="clear" w:color="auto" w:fill="FFFFFF"/>
              </w:rPr>
              <w:t>Количество работников в ОУ (требуется/ имеется)</w:t>
            </w:r>
          </w:p>
        </w:tc>
        <w:tc>
          <w:tcPr>
            <w:tcW w:w="3880" w:type="dxa"/>
            <w:gridSpan w:val="2"/>
            <w:shd w:val="clear" w:color="auto" w:fill="auto"/>
          </w:tcPr>
          <w:p w:rsidR="00CD2753" w:rsidRPr="00A05229" w:rsidRDefault="00CD2753" w:rsidP="00A05229">
            <w:pPr>
              <w:spacing w:line="360" w:lineRule="auto"/>
              <w:jc w:val="center"/>
              <w:rPr>
                <w:rFonts w:ascii="Times New Roman" w:hAnsi="Times New Roman"/>
                <w:b/>
                <w:sz w:val="28"/>
                <w:szCs w:val="28"/>
                <w:shd w:val="clear" w:color="auto" w:fill="FFFFFF"/>
              </w:rPr>
            </w:pPr>
            <w:r w:rsidRPr="00A05229">
              <w:rPr>
                <w:rStyle w:val="1417"/>
                <w:b/>
                <w:bCs/>
                <w:sz w:val="28"/>
                <w:szCs w:val="28"/>
                <w:shd w:val="clear" w:color="auto" w:fill="FFFFFF"/>
              </w:rPr>
              <w:t>Уровень квалификации работников ОУ</w:t>
            </w:r>
          </w:p>
        </w:tc>
      </w:tr>
      <w:tr w:rsidR="00CD2753" w:rsidRPr="00A05229" w:rsidTr="00420A88">
        <w:tc>
          <w:tcPr>
            <w:tcW w:w="1951" w:type="dxa"/>
            <w:vMerge/>
            <w:shd w:val="clear" w:color="auto" w:fill="auto"/>
          </w:tcPr>
          <w:p w:rsidR="00CD2753" w:rsidRPr="00A05229" w:rsidRDefault="00CD2753" w:rsidP="00A05229">
            <w:pPr>
              <w:spacing w:line="360" w:lineRule="auto"/>
              <w:rPr>
                <w:rStyle w:val="95"/>
                <w:b w:val="0"/>
                <w:sz w:val="28"/>
                <w:szCs w:val="28"/>
                <w:shd w:val="clear" w:color="auto" w:fill="FFFFFF"/>
              </w:rPr>
            </w:pPr>
          </w:p>
        </w:tc>
        <w:tc>
          <w:tcPr>
            <w:tcW w:w="2215" w:type="dxa"/>
            <w:vMerge/>
            <w:shd w:val="clear" w:color="auto" w:fill="auto"/>
          </w:tcPr>
          <w:p w:rsidR="00CD2753" w:rsidRPr="00A05229" w:rsidRDefault="00CD2753" w:rsidP="00A05229">
            <w:pPr>
              <w:spacing w:line="360" w:lineRule="auto"/>
              <w:rPr>
                <w:rStyle w:val="95"/>
                <w:b w:val="0"/>
                <w:sz w:val="28"/>
                <w:szCs w:val="28"/>
                <w:shd w:val="clear" w:color="auto" w:fill="FFFFFF"/>
              </w:rPr>
            </w:pPr>
          </w:p>
        </w:tc>
        <w:tc>
          <w:tcPr>
            <w:tcW w:w="1617" w:type="dxa"/>
            <w:vMerge/>
            <w:shd w:val="clear" w:color="auto" w:fill="auto"/>
          </w:tcPr>
          <w:p w:rsidR="00CD2753" w:rsidRPr="00A05229" w:rsidRDefault="00CD2753" w:rsidP="00A05229">
            <w:pPr>
              <w:spacing w:line="360" w:lineRule="auto"/>
              <w:rPr>
                <w:rStyle w:val="95"/>
                <w:b w:val="0"/>
                <w:sz w:val="28"/>
                <w:szCs w:val="28"/>
                <w:shd w:val="clear" w:color="auto" w:fill="FFFFFF"/>
              </w:rPr>
            </w:pPr>
          </w:p>
        </w:tc>
        <w:tc>
          <w:tcPr>
            <w:tcW w:w="1940" w:type="dxa"/>
            <w:shd w:val="clear" w:color="auto" w:fill="auto"/>
          </w:tcPr>
          <w:p w:rsidR="00CD2753" w:rsidRPr="00A05229" w:rsidRDefault="00CD2753" w:rsidP="00A05229">
            <w:pPr>
              <w:spacing w:line="360" w:lineRule="auto"/>
              <w:rPr>
                <w:rStyle w:val="1417"/>
                <w:b/>
                <w:bCs/>
                <w:sz w:val="28"/>
                <w:szCs w:val="28"/>
                <w:shd w:val="clear" w:color="auto" w:fill="FFFFFF"/>
              </w:rPr>
            </w:pPr>
            <w:r w:rsidRPr="00A05229">
              <w:rPr>
                <w:rStyle w:val="1417"/>
                <w:b/>
                <w:bCs/>
                <w:sz w:val="28"/>
                <w:szCs w:val="28"/>
                <w:shd w:val="clear" w:color="auto" w:fill="FFFFFF"/>
              </w:rPr>
              <w:t>Требования к уровню квалификации</w:t>
            </w:r>
          </w:p>
        </w:tc>
        <w:tc>
          <w:tcPr>
            <w:tcW w:w="1940" w:type="dxa"/>
            <w:shd w:val="clear" w:color="auto" w:fill="auto"/>
          </w:tcPr>
          <w:p w:rsidR="00CD2753" w:rsidRPr="00A05229" w:rsidRDefault="00CD2753" w:rsidP="00A05229">
            <w:pPr>
              <w:spacing w:line="360" w:lineRule="auto"/>
              <w:rPr>
                <w:rStyle w:val="1417"/>
                <w:b/>
                <w:bCs/>
                <w:sz w:val="28"/>
                <w:szCs w:val="28"/>
                <w:shd w:val="clear" w:color="auto" w:fill="FFFFFF"/>
              </w:rPr>
            </w:pPr>
            <w:r w:rsidRPr="00A05229">
              <w:rPr>
                <w:rStyle w:val="1417"/>
                <w:b/>
                <w:bCs/>
                <w:sz w:val="28"/>
                <w:szCs w:val="28"/>
                <w:shd w:val="clear" w:color="auto" w:fill="FFFFFF"/>
              </w:rPr>
              <w:t>Фактический уровень квалификации</w:t>
            </w:r>
          </w:p>
        </w:tc>
      </w:tr>
      <w:tr w:rsidR="00CD2753" w:rsidRPr="00A05229" w:rsidTr="00420A88">
        <w:tc>
          <w:tcPr>
            <w:tcW w:w="1951"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Учитель</w:t>
            </w:r>
          </w:p>
        </w:tc>
        <w:tc>
          <w:tcPr>
            <w:tcW w:w="2215"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 xml:space="preserve">Осуществляет обучение и воспитание обучающихся, </w:t>
            </w:r>
            <w:r w:rsidRPr="00A05229">
              <w:rPr>
                <w:rFonts w:ascii="Times New Roman" w:hAnsi="Times New Roman"/>
                <w:sz w:val="28"/>
                <w:szCs w:val="28"/>
                <w:shd w:val="clear" w:color="auto" w:fill="FFFFFF"/>
              </w:rPr>
              <w:lastRenderedPageBreak/>
              <w:t>способствует формированию общей культуры личности, социализации, осознанного выбора и освоения образовательных программ.</w:t>
            </w:r>
          </w:p>
        </w:tc>
        <w:tc>
          <w:tcPr>
            <w:tcW w:w="1617" w:type="dxa"/>
            <w:shd w:val="clear" w:color="auto" w:fill="auto"/>
          </w:tcPr>
          <w:p w:rsidR="00CD2753" w:rsidRPr="00A05229" w:rsidRDefault="000E3AEB" w:rsidP="00A05229">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23</w:t>
            </w:r>
            <w:r w:rsidR="009D3E5D" w:rsidRPr="00A05229">
              <w:rPr>
                <w:rFonts w:ascii="Times New Roman" w:hAnsi="Times New Roman"/>
                <w:sz w:val="28"/>
                <w:szCs w:val="28"/>
                <w:shd w:val="clear" w:color="auto" w:fill="FFFFFF"/>
              </w:rPr>
              <w:t>/</w:t>
            </w:r>
            <w:r>
              <w:rPr>
                <w:rFonts w:ascii="Times New Roman" w:hAnsi="Times New Roman"/>
                <w:sz w:val="28"/>
                <w:szCs w:val="28"/>
                <w:shd w:val="clear" w:color="auto" w:fill="FFFFFF"/>
              </w:rPr>
              <w:t>23</w:t>
            </w:r>
          </w:p>
        </w:tc>
        <w:tc>
          <w:tcPr>
            <w:tcW w:w="1940"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 xml:space="preserve">Высшее профессиональное образование, </w:t>
            </w:r>
            <w:r w:rsidRPr="00A05229">
              <w:rPr>
                <w:rFonts w:ascii="Times New Roman" w:hAnsi="Times New Roman"/>
                <w:sz w:val="28"/>
                <w:szCs w:val="28"/>
                <w:shd w:val="clear" w:color="auto" w:fill="FFFFFF"/>
              </w:rPr>
              <w:lastRenderedPageBreak/>
              <w:t>среднее профессиональное образование по направлению подготовки «Образование и педагогика» ,а также в области, соответствующей преподаваемому предмету, без предъявления требований к стажу работы</w:t>
            </w:r>
          </w:p>
        </w:tc>
        <w:tc>
          <w:tcPr>
            <w:tcW w:w="1940"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lastRenderedPageBreak/>
              <w:t xml:space="preserve">Высшее профессиональное образование </w:t>
            </w:r>
            <w:r w:rsidRPr="00A05229">
              <w:rPr>
                <w:rFonts w:ascii="Times New Roman" w:hAnsi="Times New Roman"/>
                <w:sz w:val="28"/>
                <w:szCs w:val="28"/>
                <w:shd w:val="clear" w:color="auto" w:fill="FFFFFF"/>
              </w:rPr>
              <w:lastRenderedPageBreak/>
              <w:t xml:space="preserve">по направлению подготовки «Образование и педагогика» , а также в области, соответствующей преподаваемому предмету </w:t>
            </w:r>
            <w:r w:rsidR="009D3E5D" w:rsidRPr="00A05229">
              <w:rPr>
                <w:rFonts w:ascii="Times New Roman" w:hAnsi="Times New Roman"/>
                <w:sz w:val="28"/>
                <w:szCs w:val="28"/>
                <w:shd w:val="clear" w:color="auto" w:fill="FFFFFF"/>
              </w:rPr>
              <w:t xml:space="preserve"> (1</w:t>
            </w:r>
            <w:r w:rsidR="00F6009C">
              <w:rPr>
                <w:rFonts w:ascii="Times New Roman" w:hAnsi="Times New Roman"/>
                <w:sz w:val="28"/>
                <w:szCs w:val="28"/>
                <w:shd w:val="clear" w:color="auto" w:fill="FFFFFF"/>
              </w:rPr>
              <w:t>4 чел.),  высшее  образование (23</w:t>
            </w:r>
            <w:r w:rsidRPr="00A05229">
              <w:rPr>
                <w:rFonts w:ascii="Times New Roman" w:hAnsi="Times New Roman"/>
                <w:sz w:val="28"/>
                <w:szCs w:val="28"/>
                <w:shd w:val="clear" w:color="auto" w:fill="FFFFFF"/>
              </w:rPr>
              <w:t>чел.)</w:t>
            </w:r>
          </w:p>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Имеют квалификационные категории:</w:t>
            </w:r>
          </w:p>
          <w:p w:rsidR="00CD2753" w:rsidRPr="00A05229" w:rsidRDefault="00F6009C" w:rsidP="00A05229">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5 </w:t>
            </w:r>
            <w:r w:rsidR="00CD2753" w:rsidRPr="00A05229">
              <w:rPr>
                <w:rFonts w:ascii="Times New Roman" w:hAnsi="Times New Roman"/>
                <w:sz w:val="28"/>
                <w:szCs w:val="28"/>
                <w:shd w:val="clear" w:color="auto" w:fill="FFFFFF"/>
              </w:rPr>
              <w:t>чел.-высшую,</w:t>
            </w:r>
          </w:p>
          <w:p w:rsidR="00CD2753" w:rsidRPr="00A05229" w:rsidRDefault="004E638E" w:rsidP="00A05229">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4</w:t>
            </w:r>
            <w:r w:rsidR="00CD2753" w:rsidRPr="00A05229">
              <w:rPr>
                <w:rFonts w:ascii="Times New Roman" w:hAnsi="Times New Roman"/>
                <w:sz w:val="28"/>
                <w:szCs w:val="28"/>
                <w:shd w:val="clear" w:color="auto" w:fill="FFFFFF"/>
              </w:rPr>
              <w:t>-первую,</w:t>
            </w:r>
          </w:p>
          <w:p w:rsidR="00CD2753" w:rsidRPr="00A05229" w:rsidRDefault="004E638E" w:rsidP="00A05229">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tc>
      </w:tr>
      <w:tr w:rsidR="00CD2753" w:rsidRPr="00A05229" w:rsidTr="00420A88">
        <w:tc>
          <w:tcPr>
            <w:tcW w:w="1951"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lastRenderedPageBreak/>
              <w:t>Педагог психолог</w:t>
            </w:r>
          </w:p>
        </w:tc>
        <w:tc>
          <w:tcPr>
            <w:tcW w:w="2215"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 xml:space="preserve">Осуществляет профессиональную деятельность, направленную на сохранение </w:t>
            </w:r>
            <w:r w:rsidRPr="00A05229">
              <w:rPr>
                <w:rFonts w:ascii="Times New Roman" w:hAnsi="Times New Roman"/>
                <w:sz w:val="28"/>
                <w:szCs w:val="28"/>
                <w:shd w:val="clear" w:color="auto" w:fill="FFFFFF"/>
              </w:rPr>
              <w:lastRenderedPageBreak/>
              <w:t>психического, соматического и социального благополучия обучающихся.</w:t>
            </w:r>
          </w:p>
          <w:p w:rsidR="00CD2753" w:rsidRPr="00A05229" w:rsidRDefault="00CD2753" w:rsidP="00A05229">
            <w:pPr>
              <w:spacing w:line="360" w:lineRule="auto"/>
              <w:rPr>
                <w:rFonts w:ascii="Times New Roman" w:hAnsi="Times New Roman"/>
                <w:sz w:val="28"/>
                <w:szCs w:val="28"/>
                <w:shd w:val="clear" w:color="auto" w:fill="FFFFFF"/>
              </w:rPr>
            </w:pPr>
          </w:p>
        </w:tc>
        <w:tc>
          <w:tcPr>
            <w:tcW w:w="1617"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lastRenderedPageBreak/>
              <w:t>1/1</w:t>
            </w:r>
          </w:p>
        </w:tc>
        <w:tc>
          <w:tcPr>
            <w:tcW w:w="1940"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 xml:space="preserve">Высшее профессиональное образование по направлению </w:t>
            </w:r>
            <w:r w:rsidRPr="00A05229">
              <w:rPr>
                <w:rFonts w:ascii="Times New Roman" w:hAnsi="Times New Roman"/>
                <w:sz w:val="28"/>
                <w:szCs w:val="28"/>
                <w:shd w:val="clear" w:color="auto" w:fill="FFFFFF"/>
              </w:rPr>
              <w:lastRenderedPageBreak/>
              <w:t>подготовки «Педагогика и психология»</w:t>
            </w:r>
          </w:p>
        </w:tc>
        <w:tc>
          <w:tcPr>
            <w:tcW w:w="1940"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lastRenderedPageBreak/>
              <w:t xml:space="preserve">Высшее профессиональное образование по направлению </w:t>
            </w:r>
            <w:r w:rsidRPr="00A05229">
              <w:rPr>
                <w:rFonts w:ascii="Times New Roman" w:hAnsi="Times New Roman"/>
                <w:sz w:val="28"/>
                <w:szCs w:val="28"/>
                <w:shd w:val="clear" w:color="auto" w:fill="FFFFFF"/>
              </w:rPr>
              <w:lastRenderedPageBreak/>
              <w:t>подготовки «Педагогика и психология», высшая квалификационная категория</w:t>
            </w:r>
          </w:p>
        </w:tc>
      </w:tr>
      <w:tr w:rsidR="00CD2753" w:rsidRPr="00A05229" w:rsidTr="00420A88">
        <w:tc>
          <w:tcPr>
            <w:tcW w:w="1951"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lastRenderedPageBreak/>
              <w:t>Социальный педагог</w:t>
            </w:r>
          </w:p>
        </w:tc>
        <w:tc>
          <w:tcPr>
            <w:tcW w:w="2215"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617" w:type="dxa"/>
            <w:shd w:val="clear" w:color="auto" w:fill="auto"/>
          </w:tcPr>
          <w:p w:rsidR="00CD2753" w:rsidRPr="00A05229" w:rsidRDefault="00CD2753" w:rsidP="00A05229">
            <w:pPr>
              <w:spacing w:line="360" w:lineRule="auto"/>
              <w:rPr>
                <w:rStyle w:val="95"/>
                <w:b w:val="0"/>
                <w:sz w:val="28"/>
                <w:szCs w:val="28"/>
                <w:shd w:val="clear" w:color="auto" w:fill="FFFFFF"/>
              </w:rPr>
            </w:pPr>
            <w:r w:rsidRPr="00A05229">
              <w:rPr>
                <w:rFonts w:ascii="Times New Roman" w:hAnsi="Times New Roman"/>
                <w:sz w:val="28"/>
                <w:szCs w:val="28"/>
                <w:shd w:val="clear" w:color="auto" w:fill="FFFFFF"/>
              </w:rPr>
              <w:t>1/1</w:t>
            </w:r>
          </w:p>
        </w:tc>
        <w:tc>
          <w:tcPr>
            <w:tcW w:w="1940"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CD2753" w:rsidRPr="00A05229" w:rsidRDefault="00CD2753" w:rsidP="00A05229">
            <w:pPr>
              <w:spacing w:line="360" w:lineRule="auto"/>
              <w:rPr>
                <w:rFonts w:ascii="Times New Roman" w:hAnsi="Times New Roman"/>
                <w:sz w:val="28"/>
                <w:szCs w:val="28"/>
                <w:shd w:val="clear" w:color="auto" w:fill="FFFFFF"/>
              </w:rPr>
            </w:pPr>
          </w:p>
        </w:tc>
        <w:tc>
          <w:tcPr>
            <w:tcW w:w="1940" w:type="dxa"/>
            <w:shd w:val="clear" w:color="auto" w:fill="auto"/>
          </w:tcPr>
          <w:p w:rsidR="00CD2753" w:rsidRPr="00A05229" w:rsidRDefault="00CD2753" w:rsidP="00A05229">
            <w:pPr>
              <w:spacing w:line="360" w:lineRule="auto"/>
              <w:rPr>
                <w:rFonts w:ascii="Times New Roman" w:hAnsi="Times New Roman"/>
                <w:sz w:val="28"/>
                <w:szCs w:val="28"/>
                <w:shd w:val="clear" w:color="auto" w:fill="FFFFFF"/>
              </w:rPr>
            </w:pPr>
            <w:r w:rsidRPr="00A05229">
              <w:rPr>
                <w:rFonts w:ascii="Times New Roman" w:hAnsi="Times New Roman"/>
                <w:sz w:val="28"/>
                <w:szCs w:val="28"/>
                <w:shd w:val="clear" w:color="auto" w:fill="FFFFFF"/>
              </w:rPr>
              <w:t>Среднее профессиональное образование,</w:t>
            </w:r>
          </w:p>
          <w:p w:rsidR="00CD2753" w:rsidRPr="00A05229" w:rsidRDefault="00CD2753" w:rsidP="00A05229">
            <w:pPr>
              <w:spacing w:line="360" w:lineRule="auto"/>
              <w:rPr>
                <w:rStyle w:val="95"/>
                <w:b w:val="0"/>
                <w:sz w:val="28"/>
                <w:szCs w:val="28"/>
                <w:shd w:val="clear" w:color="auto" w:fill="FFFFFF"/>
              </w:rPr>
            </w:pPr>
            <w:r w:rsidRPr="00A05229">
              <w:rPr>
                <w:rFonts w:ascii="Times New Roman" w:hAnsi="Times New Roman"/>
                <w:sz w:val="28"/>
                <w:szCs w:val="28"/>
              </w:rPr>
              <w:t>первая квалификационная категория</w:t>
            </w:r>
          </w:p>
        </w:tc>
      </w:tr>
    </w:tbl>
    <w:p w:rsidR="00AF685F" w:rsidRDefault="00AF685F" w:rsidP="00522F9B">
      <w:pPr>
        <w:pStyle w:val="3"/>
        <w:rPr>
          <w:rFonts w:ascii="Times New Roman" w:hAnsi="Times New Roman"/>
          <w:sz w:val="28"/>
          <w:szCs w:val="28"/>
        </w:rPr>
      </w:pPr>
      <w:bookmarkStart w:id="29" w:name="_Toc408527904"/>
      <w:bookmarkStart w:id="30" w:name="_Toc441665812"/>
    </w:p>
    <w:p w:rsidR="00CD2753" w:rsidRPr="00522F9B" w:rsidRDefault="00CD2753" w:rsidP="00522F9B">
      <w:pPr>
        <w:pStyle w:val="3"/>
        <w:rPr>
          <w:rFonts w:ascii="Times New Roman" w:hAnsi="Times New Roman"/>
          <w:i/>
          <w:sz w:val="28"/>
          <w:szCs w:val="28"/>
        </w:rPr>
      </w:pPr>
      <w:r w:rsidRPr="00522F9B">
        <w:rPr>
          <w:rFonts w:ascii="Times New Roman" w:hAnsi="Times New Roman"/>
          <w:sz w:val="28"/>
          <w:szCs w:val="28"/>
        </w:rPr>
        <w:t>3.2.2 Описание психолого-педагогических условий реализации Основной образовательной программы основного общего и среднего общего образования.</w:t>
      </w:r>
      <w:bookmarkEnd w:id="29"/>
      <w:bookmarkEnd w:id="30"/>
    </w:p>
    <w:p w:rsidR="00CD2753" w:rsidRPr="00A05229" w:rsidRDefault="00CD2753" w:rsidP="00A05229">
      <w:pPr>
        <w:pStyle w:val="afd"/>
        <w:spacing w:line="360" w:lineRule="auto"/>
        <w:jc w:val="both"/>
        <w:rPr>
          <w:sz w:val="28"/>
          <w:szCs w:val="28"/>
        </w:rPr>
      </w:pPr>
      <w:r w:rsidRPr="00A05229">
        <w:rPr>
          <w:sz w:val="28"/>
          <w:szCs w:val="28"/>
        </w:rPr>
        <w:t xml:space="preserve">   В школе создаются следующие психолого-педагогические условия реализации Основной образовательной программы школы:</w:t>
      </w:r>
    </w:p>
    <w:p w:rsidR="00CD2753" w:rsidRPr="00A05229" w:rsidRDefault="00CD2753" w:rsidP="00A05229">
      <w:pPr>
        <w:pStyle w:val="afd"/>
        <w:spacing w:line="360" w:lineRule="auto"/>
        <w:jc w:val="both"/>
        <w:rPr>
          <w:sz w:val="28"/>
          <w:szCs w:val="28"/>
        </w:rPr>
      </w:pPr>
      <w:r w:rsidRPr="00A05229">
        <w:rPr>
          <w:sz w:val="28"/>
          <w:szCs w:val="28"/>
        </w:rPr>
        <w:t>- обеспечение преемственности содержания и форм организации образовательного процесса на уровне основного общего и среднего общего образования.</w:t>
      </w:r>
    </w:p>
    <w:p w:rsidR="00CD2753" w:rsidRPr="00A05229" w:rsidRDefault="00CD2753" w:rsidP="00A05229">
      <w:pPr>
        <w:pStyle w:val="afd"/>
        <w:spacing w:line="360" w:lineRule="auto"/>
        <w:jc w:val="both"/>
        <w:rPr>
          <w:sz w:val="28"/>
          <w:szCs w:val="28"/>
        </w:rPr>
      </w:pPr>
      <w:r w:rsidRPr="00A05229">
        <w:rPr>
          <w:sz w:val="28"/>
          <w:szCs w:val="28"/>
        </w:rPr>
        <w:t>- формирование психолого-педагогической компетентности участников образовательного процесса: учащихся (занятия с  психологом), учителей (семинары), родителей (родительские лектории).</w:t>
      </w:r>
    </w:p>
    <w:p w:rsidR="00CD2753" w:rsidRPr="00A05229" w:rsidRDefault="00CD2753" w:rsidP="00A05229">
      <w:pPr>
        <w:pStyle w:val="afd"/>
        <w:spacing w:line="360" w:lineRule="auto"/>
        <w:jc w:val="both"/>
        <w:rPr>
          <w:sz w:val="28"/>
          <w:szCs w:val="28"/>
        </w:rPr>
      </w:pPr>
      <w:r w:rsidRPr="00A05229">
        <w:rPr>
          <w:sz w:val="28"/>
          <w:szCs w:val="28"/>
        </w:rPr>
        <w:t>-  психолого-педагогическое сопровождение обучающихся в образовательном процессе школы.</w:t>
      </w:r>
    </w:p>
    <w:p w:rsidR="00CD2753" w:rsidRPr="00522F9B" w:rsidRDefault="00CD2753" w:rsidP="00522F9B">
      <w:pPr>
        <w:pStyle w:val="3"/>
        <w:rPr>
          <w:rFonts w:ascii="Times New Roman" w:hAnsi="Times New Roman"/>
          <w:i/>
          <w:sz w:val="28"/>
          <w:szCs w:val="28"/>
        </w:rPr>
      </w:pPr>
      <w:bookmarkStart w:id="31" w:name="_Toc408527905"/>
      <w:bookmarkStart w:id="32" w:name="_Toc441665813"/>
      <w:r w:rsidRPr="00522F9B">
        <w:rPr>
          <w:rFonts w:ascii="Times New Roman" w:hAnsi="Times New Roman"/>
          <w:sz w:val="28"/>
          <w:szCs w:val="28"/>
        </w:rPr>
        <w:t>3.2.3 Финансовое сопровождение реализации Основной образовательной программы основного общего и среднего  общего образования.</w:t>
      </w:r>
      <w:bookmarkEnd w:id="31"/>
      <w:bookmarkEnd w:id="32"/>
    </w:p>
    <w:p w:rsidR="00CD2753" w:rsidRPr="00FF2C81" w:rsidRDefault="00CD2753" w:rsidP="00A05229">
      <w:pPr>
        <w:pStyle w:val="afd"/>
        <w:spacing w:line="360" w:lineRule="auto"/>
        <w:jc w:val="both"/>
        <w:rPr>
          <w:sz w:val="28"/>
          <w:szCs w:val="28"/>
        </w:rPr>
      </w:pPr>
      <w:r w:rsidRPr="00A05229">
        <w:rPr>
          <w:sz w:val="28"/>
          <w:szCs w:val="28"/>
        </w:rPr>
        <w:t xml:space="preserve">   </w:t>
      </w:r>
      <w:r w:rsidRPr="00FF2C81">
        <w:rPr>
          <w:sz w:val="28"/>
          <w:szCs w:val="28"/>
        </w:rPr>
        <w:t>Финансовое обеспечение реализации Основной образовательной программы школы осуществляется на основе нормативно - подушевого финансирования</w:t>
      </w:r>
      <w:r w:rsidR="008874F0" w:rsidRPr="00FF2C81">
        <w:rPr>
          <w:sz w:val="28"/>
          <w:szCs w:val="28"/>
        </w:rPr>
        <w:t>.</w:t>
      </w:r>
      <w:r w:rsidRPr="00FF2C81">
        <w:rPr>
          <w:sz w:val="28"/>
          <w:szCs w:val="28"/>
        </w:rPr>
        <w:t xml:space="preserve"> Формирование фонда оплаты труда осуществляется в пределах объёма средств школы на текущий финансовый год. Фонд оплаты состо</w:t>
      </w:r>
      <w:r w:rsidR="008874F0" w:rsidRPr="00FF2C81">
        <w:rPr>
          <w:sz w:val="28"/>
          <w:szCs w:val="28"/>
        </w:rPr>
        <w:t xml:space="preserve">ит из базовой, </w:t>
      </w:r>
      <w:r w:rsidRPr="00FF2C81">
        <w:rPr>
          <w:sz w:val="28"/>
          <w:szCs w:val="28"/>
        </w:rPr>
        <w:t>стимулирующей частей</w:t>
      </w:r>
      <w:r w:rsidR="003C0126" w:rsidRPr="00FF2C81">
        <w:rPr>
          <w:sz w:val="28"/>
          <w:szCs w:val="28"/>
        </w:rPr>
        <w:t>. Распределение</w:t>
      </w:r>
      <w:r w:rsidRPr="00FF2C81">
        <w:rPr>
          <w:sz w:val="28"/>
          <w:szCs w:val="28"/>
        </w:rPr>
        <w:t xml:space="preserve"> стимулирующей частей фонда оплаты труда реализуется школьным Положением об оплате труда работников школы.</w:t>
      </w:r>
    </w:p>
    <w:p w:rsidR="00CD2753" w:rsidRPr="00522F9B" w:rsidRDefault="00CD2753" w:rsidP="00522F9B">
      <w:pPr>
        <w:pStyle w:val="3"/>
        <w:rPr>
          <w:rFonts w:ascii="Times New Roman" w:hAnsi="Times New Roman"/>
          <w:i/>
          <w:sz w:val="28"/>
          <w:szCs w:val="28"/>
        </w:rPr>
      </w:pPr>
      <w:bookmarkStart w:id="33" w:name="_Toc408527906"/>
      <w:bookmarkStart w:id="34" w:name="_Toc441665814"/>
      <w:r w:rsidRPr="00522F9B">
        <w:rPr>
          <w:rFonts w:ascii="Times New Roman" w:hAnsi="Times New Roman"/>
          <w:sz w:val="28"/>
          <w:szCs w:val="28"/>
        </w:rPr>
        <w:t>3.2.4 Обеспечение материально - технических условий реализации Основной образовательной программы  основного общего и среднего  общего образования.</w:t>
      </w:r>
      <w:bookmarkEnd w:id="33"/>
      <w:bookmarkEnd w:id="34"/>
    </w:p>
    <w:p w:rsidR="00CD2753" w:rsidRPr="00A05229" w:rsidRDefault="00CD2753" w:rsidP="00A05229">
      <w:pPr>
        <w:pStyle w:val="afd"/>
        <w:spacing w:line="360" w:lineRule="auto"/>
        <w:rPr>
          <w:sz w:val="28"/>
          <w:szCs w:val="28"/>
        </w:rPr>
      </w:pPr>
      <w:r w:rsidRPr="00A05229">
        <w:rPr>
          <w:sz w:val="28"/>
          <w:szCs w:val="28"/>
        </w:rPr>
        <w:t>Материально-техническая база школы формируется в соответствии с минимальными требованиями к оснащению образовательного процесса в школе. В соответствии с требованиями в школе оборудуются:</w:t>
      </w:r>
    </w:p>
    <w:p w:rsidR="00CD2753" w:rsidRPr="00A05229" w:rsidRDefault="00CD2753" w:rsidP="00A05229">
      <w:pPr>
        <w:pStyle w:val="afd"/>
        <w:spacing w:line="360" w:lineRule="auto"/>
        <w:rPr>
          <w:sz w:val="28"/>
          <w:szCs w:val="28"/>
        </w:rPr>
      </w:pPr>
      <w:r w:rsidRPr="00A05229">
        <w:rPr>
          <w:sz w:val="28"/>
          <w:szCs w:val="28"/>
        </w:rPr>
        <w:t>- учебные кабинеты;</w:t>
      </w:r>
    </w:p>
    <w:p w:rsidR="00CD2753" w:rsidRPr="00A05229" w:rsidRDefault="00CD2753" w:rsidP="00A05229">
      <w:pPr>
        <w:pStyle w:val="afd"/>
        <w:spacing w:line="360" w:lineRule="auto"/>
        <w:rPr>
          <w:sz w:val="28"/>
          <w:szCs w:val="28"/>
        </w:rPr>
      </w:pPr>
      <w:r w:rsidRPr="00A05229">
        <w:rPr>
          <w:sz w:val="28"/>
          <w:szCs w:val="28"/>
        </w:rPr>
        <w:t>- актовый зал;</w:t>
      </w:r>
    </w:p>
    <w:p w:rsidR="00CD2753" w:rsidRPr="00A05229" w:rsidRDefault="00CD2753" w:rsidP="00A05229">
      <w:pPr>
        <w:pStyle w:val="afd"/>
        <w:spacing w:line="360" w:lineRule="auto"/>
        <w:rPr>
          <w:sz w:val="28"/>
          <w:szCs w:val="28"/>
        </w:rPr>
      </w:pPr>
      <w:r w:rsidRPr="00A05229">
        <w:rPr>
          <w:sz w:val="28"/>
          <w:szCs w:val="28"/>
        </w:rPr>
        <w:t>- спортивный зал с необходимым оборудованием;</w:t>
      </w:r>
    </w:p>
    <w:p w:rsidR="00CD2753" w:rsidRPr="00A05229" w:rsidRDefault="00CD2753" w:rsidP="00A05229">
      <w:pPr>
        <w:pStyle w:val="afd"/>
        <w:spacing w:line="360" w:lineRule="auto"/>
        <w:rPr>
          <w:sz w:val="28"/>
          <w:szCs w:val="28"/>
        </w:rPr>
      </w:pPr>
      <w:r w:rsidRPr="00A05229">
        <w:rPr>
          <w:sz w:val="28"/>
          <w:szCs w:val="28"/>
        </w:rPr>
        <w:t>- библиотека;</w:t>
      </w:r>
    </w:p>
    <w:p w:rsidR="00CD2753" w:rsidRPr="00A05229" w:rsidRDefault="00CD2753" w:rsidP="00A05229">
      <w:pPr>
        <w:pStyle w:val="afd"/>
        <w:spacing w:line="360" w:lineRule="auto"/>
        <w:rPr>
          <w:sz w:val="28"/>
          <w:szCs w:val="28"/>
        </w:rPr>
      </w:pPr>
      <w:r w:rsidRPr="00A05229">
        <w:rPr>
          <w:sz w:val="28"/>
          <w:szCs w:val="28"/>
        </w:rPr>
        <w:t>- помещение для питания (столовая);</w:t>
      </w:r>
    </w:p>
    <w:p w:rsidR="00CD2753" w:rsidRPr="00A05229" w:rsidRDefault="00CD2753" w:rsidP="00A05229">
      <w:pPr>
        <w:pStyle w:val="afd"/>
        <w:spacing w:line="360" w:lineRule="auto"/>
        <w:rPr>
          <w:sz w:val="28"/>
          <w:szCs w:val="28"/>
        </w:rPr>
      </w:pPr>
      <w:r w:rsidRPr="00A05229">
        <w:rPr>
          <w:sz w:val="28"/>
          <w:szCs w:val="28"/>
        </w:rPr>
        <w:t>- медицинский кабинет;</w:t>
      </w:r>
    </w:p>
    <w:p w:rsidR="00CD2753" w:rsidRPr="00A05229" w:rsidRDefault="00CD2753" w:rsidP="00A05229">
      <w:pPr>
        <w:pStyle w:val="afd"/>
        <w:spacing w:line="360" w:lineRule="auto"/>
        <w:rPr>
          <w:sz w:val="28"/>
          <w:szCs w:val="28"/>
        </w:rPr>
      </w:pPr>
      <w:r w:rsidRPr="00A05229">
        <w:rPr>
          <w:sz w:val="28"/>
          <w:szCs w:val="28"/>
        </w:rPr>
        <w:lastRenderedPageBreak/>
        <w:t>- гардероб, санузлы;</w:t>
      </w:r>
    </w:p>
    <w:p w:rsidR="00CD2753" w:rsidRPr="00A05229" w:rsidRDefault="00CD2753" w:rsidP="00A05229">
      <w:pPr>
        <w:pStyle w:val="afd"/>
        <w:spacing w:line="360" w:lineRule="auto"/>
        <w:rPr>
          <w:sz w:val="28"/>
          <w:szCs w:val="28"/>
        </w:rPr>
      </w:pPr>
      <w:r w:rsidRPr="00A05229">
        <w:rPr>
          <w:sz w:val="28"/>
          <w:szCs w:val="28"/>
        </w:rPr>
        <w:t>- участок школы с необходимым количеством зон.</w:t>
      </w:r>
    </w:p>
    <w:p w:rsidR="00CD2753" w:rsidRPr="00A05229" w:rsidRDefault="00CD2753" w:rsidP="00A05229">
      <w:pPr>
        <w:pStyle w:val="afd"/>
        <w:spacing w:line="360" w:lineRule="auto"/>
        <w:rPr>
          <w:sz w:val="28"/>
          <w:szCs w:val="28"/>
        </w:rPr>
      </w:pPr>
      <w:r w:rsidRPr="00A05229">
        <w:rPr>
          <w:sz w:val="28"/>
          <w:szCs w:val="28"/>
        </w:rPr>
        <w:t xml:space="preserve">   Все помещения оснащаются  необходимым количеством мебели, оборудования в соответствии с требованиями. </w:t>
      </w:r>
    </w:p>
    <w:p w:rsidR="00CD2753" w:rsidRPr="00A05229" w:rsidRDefault="00CD2753" w:rsidP="00A05229">
      <w:pPr>
        <w:pStyle w:val="afd"/>
        <w:spacing w:line="360" w:lineRule="auto"/>
        <w:rPr>
          <w:sz w:val="28"/>
          <w:szCs w:val="28"/>
        </w:rPr>
      </w:pPr>
      <w:r w:rsidRPr="00A05229">
        <w:rPr>
          <w:sz w:val="28"/>
          <w:szCs w:val="28"/>
        </w:rPr>
        <w:t xml:space="preserve">  В школе создан  необходимый фонд учебной и художественной литературы.</w:t>
      </w:r>
    </w:p>
    <w:sectPr w:rsidR="00CD2753" w:rsidRPr="00A05229" w:rsidSect="00420A88">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851" w:header="709" w:footer="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3DB" w:rsidRDefault="006133DB" w:rsidP="00CD2753">
      <w:pPr>
        <w:spacing w:after="0" w:line="240" w:lineRule="auto"/>
      </w:pPr>
      <w:r>
        <w:separator/>
      </w:r>
    </w:p>
  </w:endnote>
  <w:endnote w:type="continuationSeparator" w:id="1">
    <w:p w:rsidR="006133DB" w:rsidRDefault="006133DB" w:rsidP="00CD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E" w:rsidRDefault="007447DE" w:rsidP="00420A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447DE" w:rsidRDefault="007447DE" w:rsidP="00420A8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E" w:rsidRDefault="007447DE">
    <w:pPr>
      <w:pStyle w:val="a3"/>
      <w:jc w:val="right"/>
    </w:pPr>
    <w:fldSimple w:instr=" PAGE   \* MERGEFORMAT ">
      <w:r w:rsidR="009C0C07">
        <w:rPr>
          <w:noProof/>
        </w:rPr>
        <w:t>140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E" w:rsidRDefault="007447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3DB" w:rsidRDefault="006133DB" w:rsidP="00CD2753">
      <w:pPr>
        <w:spacing w:after="0" w:line="240" w:lineRule="auto"/>
      </w:pPr>
      <w:r>
        <w:separator/>
      </w:r>
    </w:p>
  </w:footnote>
  <w:footnote w:type="continuationSeparator" w:id="1">
    <w:p w:rsidR="006133DB" w:rsidRDefault="006133DB" w:rsidP="00CD2753">
      <w:pPr>
        <w:spacing w:after="0" w:line="240" w:lineRule="auto"/>
      </w:pPr>
      <w:r>
        <w:continuationSeparator/>
      </w:r>
    </w:p>
  </w:footnote>
  <w:footnote w:id="2">
    <w:p w:rsidR="007447DE" w:rsidRDefault="007447DE" w:rsidP="00CD2753">
      <w:pPr>
        <w:pStyle w:val="a6"/>
        <w:spacing w:line="240" w:lineRule="auto"/>
        <w:ind w:firstLine="0"/>
        <w:rPr>
          <w:sz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E" w:rsidRDefault="007447DE">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E" w:rsidRDefault="007447DE">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DE" w:rsidRDefault="007447D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6">
    <w:nsid w:val="0000000A"/>
    <w:multiLevelType w:val="multilevel"/>
    <w:tmpl w:val="0000000A"/>
    <w:name w:val="WW8Num10"/>
    <w:lvl w:ilvl="0">
      <w:start w:val="4"/>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360"/>
      </w:pPr>
      <w:rPr>
        <w:rFonts w:ascii="Symbol" w:hAnsi="Symbol" w:cs="Symbol"/>
      </w:rPr>
    </w:lvl>
    <w:lvl w:ilvl="2">
      <w:start w:val="1"/>
      <w:numFmt w:val="decimal"/>
      <w:lvlText w:val="%1.%2.%3."/>
      <w:lvlJc w:val="left"/>
      <w:pPr>
        <w:tabs>
          <w:tab w:val="num" w:pos="1440"/>
        </w:tabs>
        <w:ind w:left="1440" w:hanging="720"/>
      </w:pPr>
      <w:rPr>
        <w:rFonts w:ascii="Symbol" w:hAnsi="Symbol" w:cs="Symbol"/>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rPr>
        <w:rFonts w:ascii="Symbol" w:hAnsi="Symbol" w:cs="Symbol"/>
      </w:rPr>
    </w:lvl>
    <w:lvl w:ilvl="5">
      <w:start w:val="1"/>
      <w:numFmt w:val="decimal"/>
      <w:lvlText w:val="%1.%2.%3.%4.%5.%6."/>
      <w:lvlJc w:val="left"/>
      <w:pPr>
        <w:tabs>
          <w:tab w:val="num" w:pos="2880"/>
        </w:tabs>
        <w:ind w:left="2880" w:hanging="1080"/>
      </w:pPr>
      <w:rPr>
        <w:rFonts w:ascii="Symbol" w:hAnsi="Symbol" w:cs="Symbol"/>
      </w:rPr>
    </w:lvl>
    <w:lvl w:ilvl="6">
      <w:start w:val="1"/>
      <w:numFmt w:val="decimal"/>
      <w:lvlText w:val="%1.%2.%3.%4.%5.%6.%7."/>
      <w:lvlJc w:val="left"/>
      <w:pPr>
        <w:tabs>
          <w:tab w:val="num" w:pos="3600"/>
        </w:tabs>
        <w:ind w:left="3600" w:hanging="1440"/>
      </w:pPr>
      <w:rPr>
        <w:rFonts w:ascii="Symbol" w:hAnsi="Symbol" w:cs="Symbol"/>
      </w:rPr>
    </w:lvl>
    <w:lvl w:ilvl="7">
      <w:start w:val="1"/>
      <w:numFmt w:val="decimal"/>
      <w:lvlText w:val="%1.%2.%3.%4.%5.%6.%7.%8."/>
      <w:lvlJc w:val="left"/>
      <w:pPr>
        <w:tabs>
          <w:tab w:val="num" w:pos="3960"/>
        </w:tabs>
        <w:ind w:left="3960" w:hanging="1440"/>
      </w:pPr>
      <w:rPr>
        <w:rFonts w:ascii="Symbol" w:hAnsi="Symbol" w:cs="Symbol"/>
      </w:rPr>
    </w:lvl>
    <w:lvl w:ilvl="8">
      <w:start w:val="1"/>
      <w:numFmt w:val="decimal"/>
      <w:lvlText w:val="%1.%2.%3.%4.%5.%6.%7.%8.%9."/>
      <w:lvlJc w:val="left"/>
      <w:pPr>
        <w:tabs>
          <w:tab w:val="num" w:pos="4680"/>
        </w:tabs>
        <w:ind w:left="4680" w:hanging="1800"/>
      </w:pPr>
      <w:rPr>
        <w:rFonts w:ascii="Symbol" w:hAnsi="Symbol" w:cs="Symbol"/>
      </w:rPr>
    </w:lvl>
  </w:abstractNum>
  <w:abstractNum w:abstractNumId="7">
    <w:nsid w:val="06A51DB8"/>
    <w:multiLevelType w:val="hybridMultilevel"/>
    <w:tmpl w:val="96B8B4CE"/>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A2B55F9"/>
    <w:multiLevelType w:val="multilevel"/>
    <w:tmpl w:val="DCD6AE74"/>
    <w:lvl w:ilvl="0">
      <w:start w:val="2"/>
      <w:numFmt w:val="decimal"/>
      <w:lvlText w:val="%1"/>
      <w:lvlJc w:val="left"/>
      <w:pPr>
        <w:ind w:left="600" w:hanging="600"/>
      </w:pPr>
      <w:rPr>
        <w:rFonts w:hint="default"/>
        <w:b w:val="0"/>
      </w:rPr>
    </w:lvl>
    <w:lvl w:ilvl="1">
      <w:start w:val="1"/>
      <w:numFmt w:val="decimal"/>
      <w:lvlText w:val="%1.%2"/>
      <w:lvlJc w:val="left"/>
      <w:pPr>
        <w:ind w:left="900" w:hanging="600"/>
      </w:pPr>
      <w:rPr>
        <w:rFonts w:hint="default"/>
        <w:b w:val="0"/>
      </w:rPr>
    </w:lvl>
    <w:lvl w:ilvl="2">
      <w:start w:val="13"/>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9">
    <w:nsid w:val="0BA55FFC"/>
    <w:multiLevelType w:val="hybridMultilevel"/>
    <w:tmpl w:val="E752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3018A"/>
    <w:multiLevelType w:val="hybridMultilevel"/>
    <w:tmpl w:val="838A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67D97"/>
    <w:multiLevelType w:val="singleLevel"/>
    <w:tmpl w:val="BB66F1F4"/>
    <w:lvl w:ilvl="0">
      <w:start w:val="1"/>
      <w:numFmt w:val="decimal"/>
      <w:lvlText w:val="3.6.%1."/>
      <w:legacy w:legacy="1" w:legacySpace="0" w:legacyIndent="528"/>
      <w:lvlJc w:val="left"/>
      <w:rPr>
        <w:rFonts w:ascii="Times New Roman" w:hAnsi="Times New Roman" w:cs="Times New Roman" w:hint="default"/>
      </w:rPr>
    </w:lvl>
  </w:abstractNum>
  <w:abstractNum w:abstractNumId="12">
    <w:nsid w:val="1AA97F34"/>
    <w:multiLevelType w:val="hybridMultilevel"/>
    <w:tmpl w:val="A27631EA"/>
    <w:lvl w:ilvl="0" w:tplc="D99E346E">
      <w:start w:val="1"/>
      <w:numFmt w:val="bullet"/>
      <w:lvlText w:val=""/>
      <w:lvlJc w:val="left"/>
      <w:pPr>
        <w:tabs>
          <w:tab w:val="num" w:pos="284"/>
        </w:tabs>
        <w:ind w:left="284" w:hanging="284"/>
      </w:pPr>
      <w:rPr>
        <w:rFonts w:ascii="Symbol" w:eastAsia="SimSun"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EA7C8D"/>
    <w:multiLevelType w:val="hybridMultilevel"/>
    <w:tmpl w:val="7B66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23306C"/>
    <w:multiLevelType w:val="singleLevel"/>
    <w:tmpl w:val="EC946E3E"/>
    <w:lvl w:ilvl="0">
      <w:start w:val="1"/>
      <w:numFmt w:val="decimal"/>
      <w:lvlText w:val="%1."/>
      <w:legacy w:legacy="1" w:legacySpace="0" w:legacyIndent="221"/>
      <w:lvlJc w:val="left"/>
      <w:rPr>
        <w:rFonts w:ascii="Times New Roman" w:hAnsi="Times New Roman" w:cs="Times New Roman" w:hint="default"/>
      </w:rPr>
    </w:lvl>
  </w:abstractNum>
  <w:abstractNum w:abstractNumId="15">
    <w:nsid w:val="27E832EE"/>
    <w:multiLevelType w:val="hybridMultilevel"/>
    <w:tmpl w:val="CE9E0190"/>
    <w:lvl w:ilvl="0" w:tplc="60064C3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F2663E"/>
    <w:multiLevelType w:val="singleLevel"/>
    <w:tmpl w:val="6D8AB54A"/>
    <w:lvl w:ilvl="0">
      <w:start w:val="1"/>
      <w:numFmt w:val="decimal"/>
      <w:lvlText w:val="3.2.%1."/>
      <w:legacy w:legacy="1" w:legacySpace="0" w:legacyIndent="518"/>
      <w:lvlJc w:val="left"/>
      <w:rPr>
        <w:rFonts w:ascii="Times New Roman" w:hAnsi="Times New Roman" w:cs="Times New Roman" w:hint="default"/>
      </w:rPr>
    </w:lvl>
  </w:abstractNum>
  <w:abstractNum w:abstractNumId="17">
    <w:nsid w:val="2ADA3426"/>
    <w:multiLevelType w:val="singleLevel"/>
    <w:tmpl w:val="B888AEAC"/>
    <w:lvl w:ilvl="0">
      <w:start w:val="4"/>
      <w:numFmt w:val="decimal"/>
      <w:lvlText w:val="3.2.%1."/>
      <w:legacy w:legacy="1" w:legacySpace="0" w:legacyIndent="561"/>
      <w:lvlJc w:val="left"/>
      <w:rPr>
        <w:rFonts w:ascii="Times New Roman" w:hAnsi="Times New Roman" w:cs="Times New Roman" w:hint="default"/>
      </w:rPr>
    </w:lvl>
  </w:abstractNum>
  <w:abstractNum w:abstractNumId="18">
    <w:nsid w:val="328672AA"/>
    <w:multiLevelType w:val="singleLevel"/>
    <w:tmpl w:val="EC946E3E"/>
    <w:lvl w:ilvl="0">
      <w:start w:val="2"/>
      <w:numFmt w:val="decimal"/>
      <w:lvlText w:val="%1."/>
      <w:legacy w:legacy="1" w:legacySpace="0" w:legacyIndent="221"/>
      <w:lvlJc w:val="left"/>
      <w:rPr>
        <w:rFonts w:ascii="Times New Roman" w:hAnsi="Times New Roman" w:cs="Times New Roman" w:hint="default"/>
      </w:rPr>
    </w:lvl>
  </w:abstractNum>
  <w:abstractNum w:abstractNumId="19">
    <w:nsid w:val="3DF63AF6"/>
    <w:multiLevelType w:val="singleLevel"/>
    <w:tmpl w:val="EC946E3E"/>
    <w:lvl w:ilvl="0">
      <w:start w:val="1"/>
      <w:numFmt w:val="decimal"/>
      <w:lvlText w:val="%1."/>
      <w:legacy w:legacy="1" w:legacySpace="0" w:legacyIndent="226"/>
      <w:lvlJc w:val="left"/>
      <w:rPr>
        <w:rFonts w:ascii="Times New Roman" w:hAnsi="Times New Roman" w:cs="Times New Roman" w:hint="default"/>
      </w:rPr>
    </w:lvl>
  </w:abstractNum>
  <w:abstractNum w:abstractNumId="20">
    <w:nsid w:val="44AA6234"/>
    <w:multiLevelType w:val="hybridMultilevel"/>
    <w:tmpl w:val="6D0022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F0A9B"/>
    <w:multiLevelType w:val="singleLevel"/>
    <w:tmpl w:val="1D5495E2"/>
    <w:lvl w:ilvl="0">
      <w:start w:val="1"/>
      <w:numFmt w:val="decimal"/>
      <w:lvlText w:val="3.4.%1."/>
      <w:legacy w:legacy="1" w:legacySpace="0" w:legacyIndent="528"/>
      <w:lvlJc w:val="left"/>
      <w:rPr>
        <w:rFonts w:ascii="Times New Roman" w:hAnsi="Times New Roman" w:cs="Times New Roman" w:hint="default"/>
      </w:rPr>
    </w:lvl>
  </w:abstractNum>
  <w:abstractNum w:abstractNumId="22">
    <w:nsid w:val="4B1F3854"/>
    <w:multiLevelType w:val="singleLevel"/>
    <w:tmpl w:val="71E4D5C2"/>
    <w:lvl w:ilvl="0">
      <w:start w:val="2"/>
      <w:numFmt w:val="decimal"/>
      <w:lvlText w:val="3.5.%1."/>
      <w:legacy w:legacy="1" w:legacySpace="0" w:legacyIndent="523"/>
      <w:lvlJc w:val="left"/>
      <w:rPr>
        <w:rFonts w:ascii="Times New Roman" w:hAnsi="Times New Roman" w:cs="Times New Roman" w:hint="default"/>
      </w:rPr>
    </w:lvl>
  </w:abstractNum>
  <w:abstractNum w:abstractNumId="23">
    <w:nsid w:val="67697AD5"/>
    <w:multiLevelType w:val="hybridMultilevel"/>
    <w:tmpl w:val="A334A2EE"/>
    <w:lvl w:ilvl="0" w:tplc="D99E346E">
      <w:start w:val="1"/>
      <w:numFmt w:val="bullet"/>
      <w:lvlText w:val=""/>
      <w:lvlJc w:val="left"/>
      <w:pPr>
        <w:tabs>
          <w:tab w:val="num" w:pos="284"/>
        </w:tabs>
        <w:ind w:left="284" w:hanging="284"/>
      </w:pPr>
      <w:rPr>
        <w:rFonts w:ascii="Symbol" w:eastAsia="SimSun"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C50DAD"/>
    <w:multiLevelType w:val="hybridMultilevel"/>
    <w:tmpl w:val="D50A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21636"/>
    <w:multiLevelType w:val="singleLevel"/>
    <w:tmpl w:val="778833EC"/>
    <w:lvl w:ilvl="0">
      <w:start w:val="1"/>
      <w:numFmt w:val="decimal"/>
      <w:lvlText w:val="3.1.%1."/>
      <w:legacy w:legacy="1" w:legacySpace="0" w:legacyIndent="533"/>
      <w:lvlJc w:val="left"/>
      <w:rPr>
        <w:rFonts w:ascii="Times New Roman" w:hAnsi="Times New Roman" w:cs="Times New Roman" w:hint="default"/>
      </w:rPr>
    </w:lvl>
  </w:abstractNum>
  <w:abstractNum w:abstractNumId="26">
    <w:nsid w:val="76811048"/>
    <w:multiLevelType w:val="hybridMultilevel"/>
    <w:tmpl w:val="D5165676"/>
    <w:lvl w:ilvl="0" w:tplc="6E38FB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A0E30C3"/>
    <w:multiLevelType w:val="hybridMultilevel"/>
    <w:tmpl w:val="2E0C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num>
  <w:num w:numId="4">
    <w:abstractNumId w:val="17"/>
  </w:num>
  <w:num w:numId="5">
    <w:abstractNumId w:val="19"/>
  </w:num>
  <w:num w:numId="6">
    <w:abstractNumId w:val="18"/>
  </w:num>
  <w:num w:numId="7">
    <w:abstractNumId w:val="14"/>
  </w:num>
  <w:num w:numId="8">
    <w:abstractNumId w:val="21"/>
  </w:num>
  <w:num w:numId="9">
    <w:abstractNumId w:val="22"/>
  </w:num>
  <w:num w:numId="10">
    <w:abstractNumId w:val="11"/>
  </w:num>
  <w:num w:numId="11">
    <w:abstractNumId w:val="26"/>
  </w:num>
  <w:num w:numId="12">
    <w:abstractNumId w:val="8"/>
  </w:num>
  <w:num w:numId="13">
    <w:abstractNumId w:val="10"/>
  </w:num>
  <w:num w:numId="14">
    <w:abstractNumId w:val="24"/>
  </w:num>
  <w:num w:numId="15">
    <w:abstractNumId w:val="9"/>
  </w:num>
  <w:num w:numId="16">
    <w:abstractNumId w:val="27"/>
  </w:num>
  <w:num w:numId="17">
    <w:abstractNumId w:val="13"/>
  </w:num>
  <w:num w:numId="18">
    <w:abstractNumId w:val="20"/>
  </w:num>
  <w:num w:numId="19">
    <w:abstractNumId w:val="12"/>
  </w:num>
  <w:num w:numId="20">
    <w:abstractNumId w:val="23"/>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8B8"/>
    <w:rsid w:val="00025E8B"/>
    <w:rsid w:val="0002682F"/>
    <w:rsid w:val="00035D3F"/>
    <w:rsid w:val="0004138A"/>
    <w:rsid w:val="00042DED"/>
    <w:rsid w:val="00095AC3"/>
    <w:rsid w:val="000B5B21"/>
    <w:rsid w:val="000C19DA"/>
    <w:rsid w:val="000D59D1"/>
    <w:rsid w:val="000E3AEB"/>
    <w:rsid w:val="000F1892"/>
    <w:rsid w:val="00110EE7"/>
    <w:rsid w:val="00183E80"/>
    <w:rsid w:val="00195651"/>
    <w:rsid w:val="001E34BC"/>
    <w:rsid w:val="001E5BC9"/>
    <w:rsid w:val="00203520"/>
    <w:rsid w:val="002106E3"/>
    <w:rsid w:val="00243BC7"/>
    <w:rsid w:val="002449E0"/>
    <w:rsid w:val="0025347B"/>
    <w:rsid w:val="00257A23"/>
    <w:rsid w:val="00297827"/>
    <w:rsid w:val="002B4A22"/>
    <w:rsid w:val="0035448D"/>
    <w:rsid w:val="003A52CF"/>
    <w:rsid w:val="003C0126"/>
    <w:rsid w:val="003D335F"/>
    <w:rsid w:val="00420A88"/>
    <w:rsid w:val="00431D66"/>
    <w:rsid w:val="00445C7B"/>
    <w:rsid w:val="00462C44"/>
    <w:rsid w:val="00477EA4"/>
    <w:rsid w:val="004837EE"/>
    <w:rsid w:val="00487FE1"/>
    <w:rsid w:val="0049253D"/>
    <w:rsid w:val="004B4E49"/>
    <w:rsid w:val="004E4C8A"/>
    <w:rsid w:val="004E638E"/>
    <w:rsid w:val="00522F9B"/>
    <w:rsid w:val="00530F76"/>
    <w:rsid w:val="00536328"/>
    <w:rsid w:val="00536BF2"/>
    <w:rsid w:val="00541DCA"/>
    <w:rsid w:val="00543B9C"/>
    <w:rsid w:val="005773AB"/>
    <w:rsid w:val="00587445"/>
    <w:rsid w:val="005B62AA"/>
    <w:rsid w:val="005B6ED2"/>
    <w:rsid w:val="005F4225"/>
    <w:rsid w:val="006103F8"/>
    <w:rsid w:val="006133DB"/>
    <w:rsid w:val="00621863"/>
    <w:rsid w:val="006322A3"/>
    <w:rsid w:val="00671284"/>
    <w:rsid w:val="00671B3F"/>
    <w:rsid w:val="00675BB2"/>
    <w:rsid w:val="00692FE9"/>
    <w:rsid w:val="006A3244"/>
    <w:rsid w:val="00730209"/>
    <w:rsid w:val="00730645"/>
    <w:rsid w:val="007447DE"/>
    <w:rsid w:val="007501B0"/>
    <w:rsid w:val="008044F8"/>
    <w:rsid w:val="00811AC2"/>
    <w:rsid w:val="008162C2"/>
    <w:rsid w:val="00822FF7"/>
    <w:rsid w:val="00825EF1"/>
    <w:rsid w:val="00844140"/>
    <w:rsid w:val="00846CB3"/>
    <w:rsid w:val="00846DAE"/>
    <w:rsid w:val="0085699F"/>
    <w:rsid w:val="00871AC1"/>
    <w:rsid w:val="00885723"/>
    <w:rsid w:val="008874F0"/>
    <w:rsid w:val="008B20C5"/>
    <w:rsid w:val="008D03FD"/>
    <w:rsid w:val="008D58E9"/>
    <w:rsid w:val="008E5756"/>
    <w:rsid w:val="00942126"/>
    <w:rsid w:val="00965754"/>
    <w:rsid w:val="009716F1"/>
    <w:rsid w:val="00983A91"/>
    <w:rsid w:val="00984CFE"/>
    <w:rsid w:val="009B5743"/>
    <w:rsid w:val="009B589F"/>
    <w:rsid w:val="009C0C07"/>
    <w:rsid w:val="009C5372"/>
    <w:rsid w:val="009D3E5D"/>
    <w:rsid w:val="009E31F0"/>
    <w:rsid w:val="009E643A"/>
    <w:rsid w:val="00A05229"/>
    <w:rsid w:val="00A21A27"/>
    <w:rsid w:val="00A361E3"/>
    <w:rsid w:val="00A51A38"/>
    <w:rsid w:val="00A67E39"/>
    <w:rsid w:val="00A9425D"/>
    <w:rsid w:val="00A97810"/>
    <w:rsid w:val="00AC1109"/>
    <w:rsid w:val="00AE435A"/>
    <w:rsid w:val="00AE4695"/>
    <w:rsid w:val="00AF30A3"/>
    <w:rsid w:val="00AF685F"/>
    <w:rsid w:val="00B01F1B"/>
    <w:rsid w:val="00B10EE9"/>
    <w:rsid w:val="00B46807"/>
    <w:rsid w:val="00B72588"/>
    <w:rsid w:val="00B862FF"/>
    <w:rsid w:val="00BB006C"/>
    <w:rsid w:val="00BB2BBC"/>
    <w:rsid w:val="00BC0C50"/>
    <w:rsid w:val="00BE67C8"/>
    <w:rsid w:val="00BF4106"/>
    <w:rsid w:val="00BF41D9"/>
    <w:rsid w:val="00BF7C79"/>
    <w:rsid w:val="00C028B8"/>
    <w:rsid w:val="00C21526"/>
    <w:rsid w:val="00C63ACB"/>
    <w:rsid w:val="00C80DFA"/>
    <w:rsid w:val="00C85DF9"/>
    <w:rsid w:val="00CA4F62"/>
    <w:rsid w:val="00CD2753"/>
    <w:rsid w:val="00CE1839"/>
    <w:rsid w:val="00CE7FBF"/>
    <w:rsid w:val="00D20BB8"/>
    <w:rsid w:val="00D321C1"/>
    <w:rsid w:val="00D35EA9"/>
    <w:rsid w:val="00D8214A"/>
    <w:rsid w:val="00D96D63"/>
    <w:rsid w:val="00DB7833"/>
    <w:rsid w:val="00DC5FCD"/>
    <w:rsid w:val="00DF14EC"/>
    <w:rsid w:val="00E27131"/>
    <w:rsid w:val="00E42662"/>
    <w:rsid w:val="00E54FF2"/>
    <w:rsid w:val="00E71426"/>
    <w:rsid w:val="00E91D60"/>
    <w:rsid w:val="00EA35B6"/>
    <w:rsid w:val="00EA4939"/>
    <w:rsid w:val="00EA7174"/>
    <w:rsid w:val="00ED0BD8"/>
    <w:rsid w:val="00ED7CD7"/>
    <w:rsid w:val="00ED7EB0"/>
    <w:rsid w:val="00EE0B88"/>
    <w:rsid w:val="00EF5988"/>
    <w:rsid w:val="00F05109"/>
    <w:rsid w:val="00F33C0C"/>
    <w:rsid w:val="00F342FB"/>
    <w:rsid w:val="00F53459"/>
    <w:rsid w:val="00F560B7"/>
    <w:rsid w:val="00F6009C"/>
    <w:rsid w:val="00F90907"/>
    <w:rsid w:val="00FF2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53"/>
    <w:rPr>
      <w:rFonts w:ascii="Calibri" w:eastAsia="Calibri" w:hAnsi="Calibri" w:cs="Times New Roman"/>
    </w:rPr>
  </w:style>
  <w:style w:type="paragraph" w:styleId="1">
    <w:name w:val="heading 1"/>
    <w:basedOn w:val="a"/>
    <w:next w:val="a"/>
    <w:link w:val="10"/>
    <w:qFormat/>
    <w:rsid w:val="00CD2753"/>
    <w:pPr>
      <w:keepNext/>
      <w:spacing w:before="240" w:after="60"/>
      <w:outlineLvl w:val="0"/>
    </w:pPr>
    <w:rPr>
      <w:rFonts w:ascii="Arial" w:hAnsi="Arial"/>
      <w:b/>
      <w:bCs/>
      <w:kern w:val="32"/>
      <w:sz w:val="32"/>
      <w:szCs w:val="32"/>
    </w:rPr>
  </w:style>
  <w:style w:type="paragraph" w:styleId="2">
    <w:name w:val="heading 2"/>
    <w:basedOn w:val="a"/>
    <w:next w:val="a"/>
    <w:link w:val="20"/>
    <w:qFormat/>
    <w:rsid w:val="00CD2753"/>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qFormat/>
    <w:rsid w:val="00CD2753"/>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rsid w:val="00CD2753"/>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CD2753"/>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rPr>
  </w:style>
  <w:style w:type="paragraph" w:styleId="6">
    <w:name w:val="heading 6"/>
    <w:basedOn w:val="a"/>
    <w:next w:val="a"/>
    <w:link w:val="60"/>
    <w:qFormat/>
    <w:rsid w:val="00CD2753"/>
    <w:pPr>
      <w:spacing w:before="240" w:after="60"/>
      <w:outlineLvl w:val="5"/>
    </w:pPr>
    <w:rPr>
      <w:rFonts w:ascii="Times New Roman" w:hAnsi="Times New Roman"/>
      <w:b/>
      <w:bCs/>
    </w:rPr>
  </w:style>
  <w:style w:type="paragraph" w:styleId="7">
    <w:name w:val="heading 7"/>
    <w:basedOn w:val="a"/>
    <w:next w:val="a"/>
    <w:link w:val="70"/>
    <w:qFormat/>
    <w:rsid w:val="00CD2753"/>
    <w:pPr>
      <w:keepNext/>
      <w:spacing w:after="0" w:line="240" w:lineRule="auto"/>
      <w:ind w:firstLine="720"/>
      <w:jc w:val="both"/>
      <w:outlineLvl w:val="6"/>
    </w:pPr>
    <w:rPr>
      <w:rFonts w:ascii="Times New Roman" w:eastAsia="Times New Roman" w:hAnsi="Times New Roman"/>
      <w:sz w:val="24"/>
      <w:szCs w:val="20"/>
    </w:rPr>
  </w:style>
  <w:style w:type="paragraph" w:styleId="8">
    <w:name w:val="heading 8"/>
    <w:basedOn w:val="a"/>
    <w:next w:val="a"/>
    <w:link w:val="80"/>
    <w:qFormat/>
    <w:rsid w:val="00CD2753"/>
    <w:pPr>
      <w:spacing w:before="240" w:after="60"/>
      <w:outlineLvl w:val="7"/>
    </w:pPr>
    <w:rPr>
      <w:rFonts w:ascii="Times New Roman" w:hAnsi="Times New Roman"/>
      <w:i/>
      <w:iCs/>
      <w:sz w:val="24"/>
      <w:szCs w:val="24"/>
    </w:rPr>
  </w:style>
  <w:style w:type="paragraph" w:styleId="9">
    <w:name w:val="heading 9"/>
    <w:basedOn w:val="a"/>
    <w:next w:val="a"/>
    <w:link w:val="90"/>
    <w:qFormat/>
    <w:rsid w:val="00CD2753"/>
    <w:pPr>
      <w:keepNext/>
      <w:spacing w:after="0" w:line="240" w:lineRule="auto"/>
      <w:jc w:val="both"/>
      <w:outlineLvl w:val="8"/>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753"/>
    <w:rPr>
      <w:rFonts w:ascii="Arial" w:eastAsia="Calibri" w:hAnsi="Arial" w:cs="Times New Roman"/>
      <w:b/>
      <w:bCs/>
      <w:kern w:val="32"/>
      <w:sz w:val="32"/>
      <w:szCs w:val="32"/>
    </w:rPr>
  </w:style>
  <w:style w:type="character" w:customStyle="1" w:styleId="20">
    <w:name w:val="Заголовок 2 Знак"/>
    <w:basedOn w:val="a0"/>
    <w:link w:val="2"/>
    <w:rsid w:val="00CD2753"/>
    <w:rPr>
      <w:rFonts w:ascii="Arial" w:eastAsia="Times New Roman" w:hAnsi="Arial" w:cs="Times New Roman"/>
      <w:b/>
      <w:bCs/>
      <w:i/>
      <w:iCs/>
      <w:sz w:val="28"/>
      <w:szCs w:val="28"/>
    </w:rPr>
  </w:style>
  <w:style w:type="character" w:customStyle="1" w:styleId="30">
    <w:name w:val="Заголовок 3 Знак"/>
    <w:basedOn w:val="a0"/>
    <w:link w:val="3"/>
    <w:rsid w:val="00CD2753"/>
    <w:rPr>
      <w:rFonts w:ascii="Arial" w:eastAsia="Times New Roman" w:hAnsi="Arial" w:cs="Times New Roman"/>
      <w:b/>
      <w:bCs/>
      <w:sz w:val="26"/>
      <w:szCs w:val="26"/>
    </w:rPr>
  </w:style>
  <w:style w:type="character" w:customStyle="1" w:styleId="40">
    <w:name w:val="Заголовок 4 Знак"/>
    <w:basedOn w:val="a0"/>
    <w:link w:val="4"/>
    <w:rsid w:val="00CD2753"/>
    <w:rPr>
      <w:rFonts w:ascii="Times New Roman" w:eastAsia="Calibri" w:hAnsi="Times New Roman" w:cs="Times New Roman"/>
      <w:b/>
      <w:bCs/>
      <w:sz w:val="28"/>
      <w:szCs w:val="28"/>
    </w:rPr>
  </w:style>
  <w:style w:type="character" w:customStyle="1" w:styleId="50">
    <w:name w:val="Заголовок 5 Знак"/>
    <w:basedOn w:val="a0"/>
    <w:link w:val="5"/>
    <w:rsid w:val="00CD2753"/>
    <w:rPr>
      <w:rFonts w:ascii="Times New Roman" w:eastAsia="Times New Roman" w:hAnsi="Times New Roman" w:cs="Times New Roman"/>
      <w:b/>
      <w:sz w:val="24"/>
      <w:szCs w:val="20"/>
    </w:rPr>
  </w:style>
  <w:style w:type="character" w:customStyle="1" w:styleId="60">
    <w:name w:val="Заголовок 6 Знак"/>
    <w:basedOn w:val="a0"/>
    <w:link w:val="6"/>
    <w:rsid w:val="00CD2753"/>
    <w:rPr>
      <w:rFonts w:ascii="Times New Roman" w:eastAsia="Calibri" w:hAnsi="Times New Roman" w:cs="Times New Roman"/>
      <w:b/>
      <w:bCs/>
    </w:rPr>
  </w:style>
  <w:style w:type="character" w:customStyle="1" w:styleId="70">
    <w:name w:val="Заголовок 7 Знак"/>
    <w:basedOn w:val="a0"/>
    <w:link w:val="7"/>
    <w:rsid w:val="00CD2753"/>
    <w:rPr>
      <w:rFonts w:ascii="Times New Roman" w:eastAsia="Times New Roman" w:hAnsi="Times New Roman" w:cs="Times New Roman"/>
      <w:sz w:val="24"/>
      <w:szCs w:val="20"/>
    </w:rPr>
  </w:style>
  <w:style w:type="character" w:customStyle="1" w:styleId="80">
    <w:name w:val="Заголовок 8 Знак"/>
    <w:basedOn w:val="a0"/>
    <w:link w:val="8"/>
    <w:rsid w:val="00CD2753"/>
    <w:rPr>
      <w:rFonts w:ascii="Times New Roman" w:eastAsia="Calibri" w:hAnsi="Times New Roman" w:cs="Times New Roman"/>
      <w:i/>
      <w:iCs/>
      <w:sz w:val="24"/>
      <w:szCs w:val="24"/>
    </w:rPr>
  </w:style>
  <w:style w:type="character" w:customStyle="1" w:styleId="90">
    <w:name w:val="Заголовок 9 Знак"/>
    <w:basedOn w:val="a0"/>
    <w:link w:val="9"/>
    <w:rsid w:val="00CD2753"/>
    <w:rPr>
      <w:rFonts w:ascii="Times New Roman" w:eastAsia="Times New Roman" w:hAnsi="Times New Roman" w:cs="Times New Roman"/>
      <w:sz w:val="24"/>
      <w:szCs w:val="20"/>
    </w:rPr>
  </w:style>
  <w:style w:type="paragraph" w:styleId="a3">
    <w:name w:val="footer"/>
    <w:basedOn w:val="a"/>
    <w:link w:val="a4"/>
    <w:rsid w:val="00CD2753"/>
    <w:pPr>
      <w:tabs>
        <w:tab w:val="center" w:pos="4677"/>
        <w:tab w:val="right" w:pos="9355"/>
      </w:tabs>
    </w:pPr>
  </w:style>
  <w:style w:type="character" w:customStyle="1" w:styleId="a4">
    <w:name w:val="Нижний колонтитул Знак"/>
    <w:basedOn w:val="a0"/>
    <w:link w:val="a3"/>
    <w:rsid w:val="00CD2753"/>
    <w:rPr>
      <w:rFonts w:ascii="Calibri" w:eastAsia="Calibri" w:hAnsi="Calibri" w:cs="Times New Roman"/>
    </w:rPr>
  </w:style>
  <w:style w:type="character" w:styleId="a5">
    <w:name w:val="page number"/>
    <w:basedOn w:val="a0"/>
    <w:rsid w:val="00CD2753"/>
  </w:style>
  <w:style w:type="paragraph" w:styleId="a6">
    <w:name w:val="footnote text"/>
    <w:basedOn w:val="a"/>
    <w:link w:val="a7"/>
    <w:semiHidden/>
    <w:rsid w:val="00CD2753"/>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CD2753"/>
    <w:rPr>
      <w:rFonts w:ascii="Times New Roman" w:eastAsia="Times New Roman" w:hAnsi="Times New Roman" w:cs="Times New Roman"/>
      <w:sz w:val="20"/>
      <w:szCs w:val="20"/>
      <w:lang w:eastAsia="ru-RU"/>
    </w:rPr>
  </w:style>
  <w:style w:type="paragraph" w:styleId="a8">
    <w:name w:val="Title"/>
    <w:basedOn w:val="a"/>
    <w:link w:val="a9"/>
    <w:qFormat/>
    <w:rsid w:val="00CD2753"/>
    <w:pPr>
      <w:spacing w:after="0" w:line="240" w:lineRule="auto"/>
      <w:ind w:firstLine="720"/>
      <w:jc w:val="center"/>
    </w:pPr>
    <w:rPr>
      <w:rFonts w:ascii="Times New Roman" w:eastAsia="Times New Roman" w:hAnsi="Times New Roman"/>
      <w:b/>
      <w:sz w:val="28"/>
      <w:szCs w:val="20"/>
    </w:rPr>
  </w:style>
  <w:style w:type="character" w:customStyle="1" w:styleId="a9">
    <w:name w:val="Название Знак"/>
    <w:basedOn w:val="a0"/>
    <w:link w:val="a8"/>
    <w:rsid w:val="00CD2753"/>
    <w:rPr>
      <w:rFonts w:ascii="Times New Roman" w:eastAsia="Times New Roman" w:hAnsi="Times New Roman" w:cs="Times New Roman"/>
      <w:b/>
      <w:sz w:val="28"/>
      <w:szCs w:val="20"/>
    </w:rPr>
  </w:style>
  <w:style w:type="paragraph" w:styleId="21">
    <w:name w:val="Body Text Indent 2"/>
    <w:basedOn w:val="a"/>
    <w:link w:val="22"/>
    <w:rsid w:val="00CD2753"/>
    <w:pPr>
      <w:spacing w:after="0"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CD2753"/>
    <w:rPr>
      <w:rFonts w:ascii="Times New Roman" w:eastAsia="Times New Roman" w:hAnsi="Times New Roman" w:cs="Times New Roman"/>
      <w:sz w:val="28"/>
      <w:szCs w:val="24"/>
      <w:lang w:eastAsia="ru-RU"/>
    </w:rPr>
  </w:style>
  <w:style w:type="paragraph" w:styleId="31">
    <w:name w:val="Body Text Indent 3"/>
    <w:basedOn w:val="a"/>
    <w:link w:val="32"/>
    <w:rsid w:val="00CD2753"/>
    <w:pPr>
      <w:spacing w:after="0" w:line="360" w:lineRule="auto"/>
      <w:ind w:firstLine="709"/>
      <w:jc w:val="both"/>
    </w:pPr>
    <w:rPr>
      <w:rFonts w:ascii="Times New Roman" w:eastAsia="Times New Roman" w:hAnsi="Times New Roman"/>
      <w:b/>
      <w:i/>
      <w:sz w:val="28"/>
      <w:szCs w:val="24"/>
      <w:lang w:eastAsia="ru-RU"/>
    </w:rPr>
  </w:style>
  <w:style w:type="character" w:customStyle="1" w:styleId="32">
    <w:name w:val="Основной текст с отступом 3 Знак"/>
    <w:basedOn w:val="a0"/>
    <w:link w:val="31"/>
    <w:rsid w:val="00CD2753"/>
    <w:rPr>
      <w:rFonts w:ascii="Times New Roman" w:eastAsia="Times New Roman" w:hAnsi="Times New Roman" w:cs="Times New Roman"/>
      <w:b/>
      <w:i/>
      <w:sz w:val="28"/>
      <w:szCs w:val="24"/>
      <w:lang w:eastAsia="ru-RU"/>
    </w:rPr>
  </w:style>
  <w:style w:type="paragraph" w:styleId="aa">
    <w:name w:val="Plain Text"/>
    <w:basedOn w:val="a"/>
    <w:link w:val="ab"/>
    <w:rsid w:val="00CD2753"/>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CD2753"/>
    <w:rPr>
      <w:rFonts w:ascii="Courier New" w:eastAsia="Times New Roman" w:hAnsi="Courier New" w:cs="Times New Roman"/>
      <w:sz w:val="20"/>
      <w:szCs w:val="20"/>
      <w:lang w:eastAsia="ru-RU"/>
    </w:rPr>
  </w:style>
  <w:style w:type="character" w:styleId="ac">
    <w:name w:val="footnote reference"/>
    <w:semiHidden/>
    <w:rsid w:val="00CD2753"/>
    <w:rPr>
      <w:vertAlign w:val="superscript"/>
    </w:rPr>
  </w:style>
  <w:style w:type="paragraph" w:styleId="ad">
    <w:name w:val="Body Text"/>
    <w:basedOn w:val="a"/>
    <w:link w:val="ae"/>
    <w:rsid w:val="00CD2753"/>
    <w:pPr>
      <w:spacing w:after="120"/>
    </w:pPr>
  </w:style>
  <w:style w:type="character" w:customStyle="1" w:styleId="ae">
    <w:name w:val="Основной текст Знак"/>
    <w:basedOn w:val="a0"/>
    <w:link w:val="ad"/>
    <w:rsid w:val="00CD2753"/>
    <w:rPr>
      <w:rFonts w:ascii="Calibri" w:eastAsia="Calibri" w:hAnsi="Calibri" w:cs="Times New Roman"/>
    </w:rPr>
  </w:style>
  <w:style w:type="paragraph" w:styleId="af">
    <w:name w:val="Body Text Indent"/>
    <w:basedOn w:val="a"/>
    <w:link w:val="af0"/>
    <w:rsid w:val="00CD2753"/>
    <w:pPr>
      <w:spacing w:after="120"/>
      <w:ind w:left="283"/>
    </w:pPr>
  </w:style>
  <w:style w:type="character" w:customStyle="1" w:styleId="af0">
    <w:name w:val="Основной текст с отступом Знак"/>
    <w:basedOn w:val="a0"/>
    <w:link w:val="af"/>
    <w:rsid w:val="00CD2753"/>
    <w:rPr>
      <w:rFonts w:ascii="Calibri" w:eastAsia="Calibri" w:hAnsi="Calibri" w:cs="Times New Roman"/>
    </w:rPr>
  </w:style>
  <w:style w:type="paragraph" w:styleId="33">
    <w:name w:val="Body Text 3"/>
    <w:basedOn w:val="a"/>
    <w:link w:val="34"/>
    <w:uiPriority w:val="99"/>
    <w:rsid w:val="00CD2753"/>
    <w:pPr>
      <w:spacing w:after="120"/>
    </w:pPr>
    <w:rPr>
      <w:sz w:val="16"/>
      <w:szCs w:val="16"/>
    </w:rPr>
  </w:style>
  <w:style w:type="character" w:customStyle="1" w:styleId="34">
    <w:name w:val="Основной текст 3 Знак"/>
    <w:basedOn w:val="a0"/>
    <w:link w:val="33"/>
    <w:uiPriority w:val="99"/>
    <w:rsid w:val="00CD2753"/>
    <w:rPr>
      <w:rFonts w:ascii="Calibri" w:eastAsia="Calibri" w:hAnsi="Calibri" w:cs="Times New Roman"/>
      <w:sz w:val="16"/>
      <w:szCs w:val="16"/>
    </w:rPr>
  </w:style>
  <w:style w:type="paragraph" w:styleId="23">
    <w:name w:val="Body Text 2"/>
    <w:basedOn w:val="a"/>
    <w:link w:val="24"/>
    <w:rsid w:val="00CD2753"/>
    <w:pPr>
      <w:spacing w:after="120" w:line="480" w:lineRule="auto"/>
    </w:pPr>
  </w:style>
  <w:style w:type="character" w:customStyle="1" w:styleId="24">
    <w:name w:val="Основной текст 2 Знак"/>
    <w:basedOn w:val="a0"/>
    <w:link w:val="23"/>
    <w:rsid w:val="00CD2753"/>
    <w:rPr>
      <w:rFonts w:ascii="Calibri" w:eastAsia="Calibri" w:hAnsi="Calibri" w:cs="Times New Roman"/>
    </w:rPr>
  </w:style>
  <w:style w:type="paragraph" w:customStyle="1" w:styleId="FR2">
    <w:name w:val="FR2"/>
    <w:rsid w:val="00CD275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CD2753"/>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NR">
    <w:name w:val="NR"/>
    <w:basedOn w:val="a"/>
    <w:rsid w:val="00CD2753"/>
    <w:pPr>
      <w:spacing w:after="0" w:line="240" w:lineRule="auto"/>
    </w:pPr>
    <w:rPr>
      <w:rFonts w:ascii="Times New Roman" w:eastAsia="Times New Roman" w:hAnsi="Times New Roman"/>
      <w:sz w:val="24"/>
      <w:szCs w:val="20"/>
      <w:lang w:eastAsia="ru-RU"/>
    </w:rPr>
  </w:style>
  <w:style w:type="paragraph" w:styleId="af1">
    <w:name w:val="List"/>
    <w:basedOn w:val="a"/>
    <w:rsid w:val="00CD2753"/>
    <w:pPr>
      <w:tabs>
        <w:tab w:val="num" w:pos="360"/>
      </w:tabs>
      <w:spacing w:after="0" w:line="240" w:lineRule="auto"/>
      <w:ind w:left="360" w:hanging="360"/>
    </w:pPr>
    <w:rPr>
      <w:rFonts w:ascii="Times New Roman" w:eastAsia="Times New Roman" w:hAnsi="Times New Roman"/>
      <w:sz w:val="24"/>
      <w:szCs w:val="24"/>
      <w:lang w:eastAsia="ru-RU"/>
    </w:rPr>
  </w:style>
  <w:style w:type="paragraph" w:customStyle="1" w:styleId="310">
    <w:name w:val="Основной текст 31"/>
    <w:basedOn w:val="a"/>
    <w:rsid w:val="00CD2753"/>
    <w:pPr>
      <w:spacing w:after="0" w:line="240" w:lineRule="auto"/>
      <w:jc w:val="both"/>
    </w:pPr>
    <w:rPr>
      <w:rFonts w:ascii="Times New Roman" w:eastAsia="Times New Roman" w:hAnsi="Times New Roman"/>
      <w:sz w:val="24"/>
      <w:szCs w:val="20"/>
      <w:lang w:eastAsia="ru-RU"/>
    </w:rPr>
  </w:style>
  <w:style w:type="paragraph" w:customStyle="1" w:styleId="11">
    <w:name w:val="Обычный1"/>
    <w:rsid w:val="00CD2753"/>
    <w:pPr>
      <w:spacing w:after="0" w:line="240" w:lineRule="auto"/>
    </w:pPr>
    <w:rPr>
      <w:rFonts w:ascii="Times New Roman" w:eastAsia="Times New Roman" w:hAnsi="Times New Roman" w:cs="Times New Roman"/>
      <w:sz w:val="24"/>
      <w:szCs w:val="20"/>
      <w:lang w:eastAsia="ru-RU"/>
    </w:rPr>
  </w:style>
  <w:style w:type="paragraph" w:customStyle="1" w:styleId="12">
    <w:name w:val="Стиль1"/>
    <w:rsid w:val="00CD275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CD2753"/>
    <w:pPr>
      <w:spacing w:after="0" w:line="259" w:lineRule="auto"/>
      <w:ind w:firstLine="709"/>
      <w:jc w:val="both"/>
    </w:pPr>
    <w:rPr>
      <w:rFonts w:ascii="Times New Roman" w:eastAsia="Times New Roman" w:hAnsi="Times New Roman"/>
      <w:i/>
      <w:sz w:val="28"/>
      <w:szCs w:val="20"/>
      <w:lang w:eastAsia="ru-RU"/>
    </w:rPr>
  </w:style>
  <w:style w:type="paragraph" w:customStyle="1" w:styleId="FR1">
    <w:name w:val="FR1"/>
    <w:rsid w:val="00CD2753"/>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table" w:styleId="af2">
    <w:name w:val="Table Grid"/>
    <w:basedOn w:val="a1"/>
    <w:rsid w:val="00CD27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nhideWhenUsed/>
    <w:rsid w:val="00CD2753"/>
    <w:pPr>
      <w:tabs>
        <w:tab w:val="center" w:pos="4677"/>
        <w:tab w:val="right" w:pos="9355"/>
      </w:tabs>
    </w:pPr>
  </w:style>
  <w:style w:type="character" w:customStyle="1" w:styleId="af4">
    <w:name w:val="Верхний колонтитул Знак"/>
    <w:basedOn w:val="a0"/>
    <w:link w:val="af3"/>
    <w:rsid w:val="00CD2753"/>
    <w:rPr>
      <w:rFonts w:ascii="Calibri" w:eastAsia="Calibri" w:hAnsi="Calibri" w:cs="Times New Roman"/>
    </w:rPr>
  </w:style>
  <w:style w:type="character" w:styleId="af5">
    <w:name w:val="Emphasis"/>
    <w:qFormat/>
    <w:rsid w:val="00CD2753"/>
    <w:rPr>
      <w:i/>
      <w:iCs/>
    </w:rPr>
  </w:style>
  <w:style w:type="paragraph" w:customStyle="1" w:styleId="13">
    <w:name w:val="Стиль1белый"/>
    <w:basedOn w:val="1"/>
    <w:rsid w:val="00CD2753"/>
    <w:pPr>
      <w:keepNext w:val="0"/>
      <w:spacing w:before="0" w:after="0" w:line="240" w:lineRule="auto"/>
      <w:jc w:val="center"/>
    </w:pPr>
    <w:rPr>
      <w:rFonts w:ascii="Times New Roman" w:eastAsia="Times New Roman" w:hAnsi="Times New Roman"/>
      <w:color w:val="FFFFFF"/>
      <w:kern w:val="36"/>
      <w:sz w:val="28"/>
      <w:szCs w:val="28"/>
      <w:lang w:eastAsia="ru-RU"/>
    </w:rPr>
  </w:style>
  <w:style w:type="character" w:styleId="af6">
    <w:name w:val="Hyperlink"/>
    <w:uiPriority w:val="99"/>
    <w:rsid w:val="00CD2753"/>
    <w:rPr>
      <w:color w:val="0000FF"/>
      <w:u w:val="single"/>
    </w:rPr>
  </w:style>
  <w:style w:type="numbering" w:customStyle="1" w:styleId="14">
    <w:name w:val="Нет списка1"/>
    <w:next w:val="a2"/>
    <w:semiHidden/>
    <w:rsid w:val="00CD2753"/>
  </w:style>
  <w:style w:type="table" w:customStyle="1" w:styleId="15">
    <w:name w:val="Сетка таблицы1"/>
    <w:basedOn w:val="a1"/>
    <w:next w:val="af2"/>
    <w:rsid w:val="00CD2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semiHidden/>
    <w:unhideWhenUsed/>
    <w:rsid w:val="00CD2753"/>
    <w:rPr>
      <w:sz w:val="20"/>
      <w:szCs w:val="20"/>
    </w:rPr>
  </w:style>
  <w:style w:type="character" w:customStyle="1" w:styleId="af8">
    <w:name w:val="Текст концевой сноски Знак"/>
    <w:basedOn w:val="a0"/>
    <w:link w:val="af7"/>
    <w:uiPriority w:val="99"/>
    <w:semiHidden/>
    <w:rsid w:val="00CD2753"/>
    <w:rPr>
      <w:rFonts w:ascii="Calibri" w:eastAsia="Calibri" w:hAnsi="Calibri" w:cs="Times New Roman"/>
      <w:sz w:val="20"/>
      <w:szCs w:val="20"/>
    </w:rPr>
  </w:style>
  <w:style w:type="character" w:styleId="af9">
    <w:name w:val="endnote reference"/>
    <w:uiPriority w:val="99"/>
    <w:semiHidden/>
    <w:unhideWhenUsed/>
    <w:rsid w:val="00CD2753"/>
    <w:rPr>
      <w:vertAlign w:val="superscript"/>
    </w:rPr>
  </w:style>
  <w:style w:type="table" w:customStyle="1" w:styleId="25">
    <w:name w:val="Сетка таблицы2"/>
    <w:basedOn w:val="a1"/>
    <w:next w:val="af2"/>
    <w:rsid w:val="00CD2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CD2753"/>
    <w:pPr>
      <w:ind w:left="720"/>
      <w:contextualSpacing/>
    </w:pPr>
  </w:style>
  <w:style w:type="character" w:styleId="afb">
    <w:name w:val="Intense Emphasis"/>
    <w:uiPriority w:val="21"/>
    <w:qFormat/>
    <w:rsid w:val="00CD2753"/>
    <w:rPr>
      <w:b/>
      <w:bCs/>
      <w:i/>
      <w:iCs/>
      <w:color w:val="4F81BD"/>
    </w:rPr>
  </w:style>
  <w:style w:type="paragraph" w:styleId="afc">
    <w:name w:val="Normal (Web)"/>
    <w:basedOn w:val="a"/>
    <w:uiPriority w:val="99"/>
    <w:unhideWhenUsed/>
    <w:rsid w:val="00CD275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Normal">
    <w:name w:val="ConsPlusNormal"/>
    <w:rsid w:val="00CD2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CD2753"/>
    <w:pPr>
      <w:tabs>
        <w:tab w:val="left" w:pos="8222"/>
      </w:tabs>
      <w:spacing w:after="0" w:line="240" w:lineRule="auto"/>
      <w:ind w:right="-1759"/>
    </w:pPr>
    <w:rPr>
      <w:rFonts w:ascii="Times New Roman" w:eastAsia="Times New Roman" w:hAnsi="Times New Roman"/>
      <w:sz w:val="28"/>
      <w:szCs w:val="20"/>
      <w:lang w:eastAsia="ru-RU"/>
    </w:rPr>
  </w:style>
  <w:style w:type="paragraph" w:styleId="afd">
    <w:name w:val="No Spacing"/>
    <w:link w:val="afe"/>
    <w:uiPriority w:val="1"/>
    <w:qFormat/>
    <w:rsid w:val="00CD2753"/>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CD2753"/>
    <w:rPr>
      <w:rFonts w:ascii="Times New Roman" w:eastAsia="Times New Roman" w:hAnsi="Times New Roman" w:cs="Times New Roman"/>
      <w:sz w:val="24"/>
      <w:szCs w:val="24"/>
      <w:lang w:eastAsia="ru-RU"/>
    </w:rPr>
  </w:style>
  <w:style w:type="paragraph" w:styleId="aff">
    <w:name w:val="TOC Heading"/>
    <w:basedOn w:val="1"/>
    <w:next w:val="a"/>
    <w:uiPriority w:val="39"/>
    <w:semiHidden/>
    <w:unhideWhenUsed/>
    <w:qFormat/>
    <w:rsid w:val="00CD2753"/>
    <w:pPr>
      <w:keepLines/>
      <w:spacing w:before="480" w:after="0"/>
      <w:outlineLvl w:val="9"/>
    </w:pPr>
    <w:rPr>
      <w:rFonts w:ascii="Cambria" w:eastAsia="Times New Roman" w:hAnsi="Cambria"/>
      <w:color w:val="365F91"/>
      <w:kern w:val="0"/>
      <w:sz w:val="28"/>
      <w:szCs w:val="28"/>
    </w:rPr>
  </w:style>
  <w:style w:type="paragraph" w:styleId="16">
    <w:name w:val="toc 1"/>
    <w:basedOn w:val="a"/>
    <w:next w:val="a"/>
    <w:autoRedefine/>
    <w:uiPriority w:val="39"/>
    <w:unhideWhenUsed/>
    <w:rsid w:val="00CD2753"/>
  </w:style>
  <w:style w:type="paragraph" w:styleId="26">
    <w:name w:val="toc 2"/>
    <w:basedOn w:val="a"/>
    <w:next w:val="a"/>
    <w:autoRedefine/>
    <w:uiPriority w:val="39"/>
    <w:unhideWhenUsed/>
    <w:rsid w:val="000E3AEB"/>
    <w:pPr>
      <w:tabs>
        <w:tab w:val="right" w:leader="dot" w:pos="10478"/>
      </w:tabs>
      <w:spacing w:line="360" w:lineRule="auto"/>
      <w:ind w:left="220"/>
      <w:jc w:val="right"/>
    </w:pPr>
    <w:rPr>
      <w:rFonts w:ascii="Times New Roman" w:hAnsi="Times New Roman"/>
      <w:noProof/>
      <w:snapToGrid w:val="0"/>
      <w:sz w:val="27"/>
      <w:szCs w:val="27"/>
    </w:rPr>
  </w:style>
  <w:style w:type="paragraph" w:styleId="35">
    <w:name w:val="toc 3"/>
    <w:basedOn w:val="a"/>
    <w:next w:val="a"/>
    <w:autoRedefine/>
    <w:uiPriority w:val="39"/>
    <w:unhideWhenUsed/>
    <w:rsid w:val="00A67E39"/>
    <w:pPr>
      <w:tabs>
        <w:tab w:val="right" w:leader="dot" w:pos="10348"/>
      </w:tabs>
      <w:spacing w:line="360" w:lineRule="auto"/>
      <w:ind w:left="440"/>
    </w:pPr>
    <w:rPr>
      <w:rFonts w:ascii="Times New Roman" w:hAnsi="Times New Roman"/>
      <w:noProof/>
    </w:rPr>
  </w:style>
  <w:style w:type="paragraph" w:styleId="41">
    <w:name w:val="toc 4"/>
    <w:basedOn w:val="a"/>
    <w:next w:val="a"/>
    <w:autoRedefine/>
    <w:uiPriority w:val="39"/>
    <w:unhideWhenUsed/>
    <w:rsid w:val="00CD2753"/>
    <w:pPr>
      <w:spacing w:after="100"/>
      <w:ind w:left="660"/>
    </w:pPr>
    <w:rPr>
      <w:rFonts w:eastAsia="Times New Roman"/>
      <w:lang w:eastAsia="ru-RU"/>
    </w:rPr>
  </w:style>
  <w:style w:type="paragraph" w:styleId="51">
    <w:name w:val="toc 5"/>
    <w:basedOn w:val="a"/>
    <w:next w:val="a"/>
    <w:autoRedefine/>
    <w:uiPriority w:val="39"/>
    <w:unhideWhenUsed/>
    <w:rsid w:val="00CD2753"/>
    <w:pPr>
      <w:spacing w:after="100"/>
      <w:ind w:left="880"/>
    </w:pPr>
    <w:rPr>
      <w:rFonts w:eastAsia="Times New Roman"/>
      <w:lang w:eastAsia="ru-RU"/>
    </w:rPr>
  </w:style>
  <w:style w:type="paragraph" w:styleId="61">
    <w:name w:val="toc 6"/>
    <w:basedOn w:val="a"/>
    <w:next w:val="a"/>
    <w:autoRedefine/>
    <w:uiPriority w:val="39"/>
    <w:unhideWhenUsed/>
    <w:rsid w:val="00CD2753"/>
    <w:pPr>
      <w:spacing w:after="100"/>
      <w:ind w:left="1100"/>
    </w:pPr>
    <w:rPr>
      <w:rFonts w:eastAsia="Times New Roman"/>
      <w:lang w:eastAsia="ru-RU"/>
    </w:rPr>
  </w:style>
  <w:style w:type="paragraph" w:styleId="71">
    <w:name w:val="toc 7"/>
    <w:basedOn w:val="a"/>
    <w:next w:val="a"/>
    <w:autoRedefine/>
    <w:uiPriority w:val="39"/>
    <w:unhideWhenUsed/>
    <w:rsid w:val="00CD2753"/>
    <w:pPr>
      <w:spacing w:after="100"/>
      <w:ind w:left="1320"/>
    </w:pPr>
    <w:rPr>
      <w:rFonts w:eastAsia="Times New Roman"/>
      <w:lang w:eastAsia="ru-RU"/>
    </w:rPr>
  </w:style>
  <w:style w:type="paragraph" w:styleId="81">
    <w:name w:val="toc 8"/>
    <w:basedOn w:val="a"/>
    <w:next w:val="a"/>
    <w:autoRedefine/>
    <w:uiPriority w:val="39"/>
    <w:unhideWhenUsed/>
    <w:rsid w:val="00CD2753"/>
    <w:pPr>
      <w:spacing w:after="100"/>
      <w:ind w:left="1540"/>
    </w:pPr>
    <w:rPr>
      <w:rFonts w:eastAsia="Times New Roman"/>
      <w:lang w:eastAsia="ru-RU"/>
    </w:rPr>
  </w:style>
  <w:style w:type="paragraph" w:styleId="91">
    <w:name w:val="toc 9"/>
    <w:basedOn w:val="a"/>
    <w:next w:val="a"/>
    <w:autoRedefine/>
    <w:uiPriority w:val="39"/>
    <w:unhideWhenUsed/>
    <w:rsid w:val="00CD2753"/>
    <w:pPr>
      <w:spacing w:after="100"/>
      <w:ind w:left="1760"/>
    </w:pPr>
    <w:rPr>
      <w:rFonts w:eastAsia="Times New Roman"/>
      <w:lang w:eastAsia="ru-RU"/>
    </w:rPr>
  </w:style>
  <w:style w:type="paragraph" w:styleId="aff0">
    <w:name w:val="caption"/>
    <w:basedOn w:val="a"/>
    <w:next w:val="a"/>
    <w:qFormat/>
    <w:rsid w:val="00CD2753"/>
    <w:pPr>
      <w:spacing w:after="0" w:line="240" w:lineRule="auto"/>
      <w:jc w:val="both"/>
    </w:pPr>
    <w:rPr>
      <w:rFonts w:ascii="Times New Roman" w:eastAsia="Times New Roman" w:hAnsi="Times New Roman"/>
      <w:b/>
      <w:sz w:val="24"/>
      <w:szCs w:val="20"/>
      <w:lang w:eastAsia="ru-RU"/>
    </w:rPr>
  </w:style>
  <w:style w:type="paragraph" w:customStyle="1" w:styleId="txt">
    <w:name w:val="txt"/>
    <w:basedOn w:val="a"/>
    <w:rsid w:val="00CD2753"/>
    <w:pPr>
      <w:spacing w:after="0" w:line="240" w:lineRule="auto"/>
    </w:pPr>
    <w:rPr>
      <w:rFonts w:ascii="Times New Roman" w:eastAsia="Times New Roman" w:hAnsi="Times New Roman"/>
      <w:color w:val="231F20"/>
      <w:sz w:val="20"/>
      <w:szCs w:val="20"/>
      <w:lang w:eastAsia="ru-RU"/>
    </w:rPr>
  </w:style>
  <w:style w:type="paragraph" w:customStyle="1" w:styleId="aff1">
    <w:name w:val="Содержимое таблицы"/>
    <w:basedOn w:val="a"/>
    <w:rsid w:val="00CD2753"/>
    <w:pPr>
      <w:suppressLineNumbers/>
      <w:spacing w:after="0" w:line="240" w:lineRule="auto"/>
    </w:pPr>
    <w:rPr>
      <w:rFonts w:ascii="Times New Roman" w:eastAsia="Times New Roman" w:hAnsi="Times New Roman"/>
      <w:sz w:val="20"/>
      <w:szCs w:val="20"/>
      <w:lang w:eastAsia="ar-SA"/>
    </w:rPr>
  </w:style>
  <w:style w:type="paragraph" w:styleId="aff2">
    <w:name w:val="Document Map"/>
    <w:basedOn w:val="a"/>
    <w:link w:val="aff3"/>
    <w:rsid w:val="00CD2753"/>
    <w:pPr>
      <w:shd w:val="clear" w:color="auto" w:fill="000080"/>
      <w:spacing w:after="0" w:line="240" w:lineRule="auto"/>
    </w:pPr>
    <w:rPr>
      <w:rFonts w:ascii="Tahoma" w:eastAsia="Times New Roman" w:hAnsi="Tahoma"/>
      <w:sz w:val="20"/>
      <w:szCs w:val="20"/>
    </w:rPr>
  </w:style>
  <w:style w:type="character" w:customStyle="1" w:styleId="aff3">
    <w:name w:val="Схема документа Знак"/>
    <w:basedOn w:val="a0"/>
    <w:link w:val="aff2"/>
    <w:rsid w:val="00CD2753"/>
    <w:rPr>
      <w:rFonts w:ascii="Tahoma" w:eastAsia="Times New Roman" w:hAnsi="Tahoma" w:cs="Times New Roman"/>
      <w:sz w:val="20"/>
      <w:szCs w:val="20"/>
      <w:shd w:val="clear" w:color="auto" w:fill="000080"/>
    </w:rPr>
  </w:style>
  <w:style w:type="paragraph" w:styleId="27">
    <w:name w:val="List 2"/>
    <w:basedOn w:val="a"/>
    <w:uiPriority w:val="99"/>
    <w:semiHidden/>
    <w:unhideWhenUsed/>
    <w:rsid w:val="00CD2753"/>
    <w:pPr>
      <w:ind w:left="566" w:hanging="283"/>
      <w:contextualSpacing/>
    </w:pPr>
  </w:style>
  <w:style w:type="paragraph" w:styleId="aff4">
    <w:name w:val="Body Text First Indent"/>
    <w:basedOn w:val="ad"/>
    <w:link w:val="aff5"/>
    <w:uiPriority w:val="99"/>
    <w:unhideWhenUsed/>
    <w:rsid w:val="00CD2753"/>
    <w:pPr>
      <w:ind w:firstLine="210"/>
    </w:pPr>
  </w:style>
  <w:style w:type="character" w:customStyle="1" w:styleId="aff5">
    <w:name w:val="Красная строка Знак"/>
    <w:basedOn w:val="ae"/>
    <w:link w:val="aff4"/>
    <w:uiPriority w:val="99"/>
    <w:rsid w:val="00CD2753"/>
    <w:rPr>
      <w:rFonts w:ascii="Calibri" w:eastAsia="Calibri" w:hAnsi="Calibri" w:cs="Times New Roman"/>
    </w:rPr>
  </w:style>
  <w:style w:type="paragraph" w:customStyle="1" w:styleId="Default">
    <w:name w:val="Default"/>
    <w:rsid w:val="00CD27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6">
    <w:name w:val="Strong"/>
    <w:basedOn w:val="a0"/>
    <w:uiPriority w:val="22"/>
    <w:qFormat/>
    <w:rsid w:val="00CD2753"/>
    <w:rPr>
      <w:b/>
      <w:bCs/>
    </w:rPr>
  </w:style>
  <w:style w:type="character" w:customStyle="1" w:styleId="1417">
    <w:name w:val="Основной текст (14)17"/>
    <w:rsid w:val="00CD2753"/>
    <w:rPr>
      <w:rFonts w:ascii="Times New Roman" w:hAnsi="Times New Roman" w:cs="Times New Roman"/>
      <w:i w:val="0"/>
      <w:iCs w:val="0"/>
      <w:noProof/>
      <w:spacing w:val="0"/>
      <w:sz w:val="22"/>
      <w:szCs w:val="22"/>
      <w:lang w:bidi="ar-SA"/>
    </w:rPr>
  </w:style>
  <w:style w:type="character" w:customStyle="1" w:styleId="95">
    <w:name w:val="Основной текст (9)5"/>
    <w:rsid w:val="00CD2753"/>
    <w:rPr>
      <w:rFonts w:ascii="Times New Roman" w:hAnsi="Times New Roman" w:cs="Times New Roman"/>
      <w:b/>
      <w:bCs/>
      <w:spacing w:val="0"/>
      <w:sz w:val="18"/>
      <w:szCs w:val="18"/>
      <w:lang w:bidi="ar-SA"/>
    </w:rPr>
  </w:style>
  <w:style w:type="paragraph" w:customStyle="1" w:styleId="aff7">
    <w:name w:val="Базовый"/>
    <w:link w:val="aff8"/>
    <w:rsid w:val="00CD2753"/>
    <w:pPr>
      <w:suppressAutoHyphens/>
    </w:pPr>
    <w:rPr>
      <w:rFonts w:ascii="Times New Roman" w:eastAsia="Arial" w:hAnsi="Times New Roman" w:cs="Times New Roman"/>
      <w:color w:val="000000"/>
      <w:sz w:val="24"/>
      <w:szCs w:val="24"/>
      <w:lang w:eastAsia="zh-CN"/>
    </w:rPr>
  </w:style>
  <w:style w:type="character" w:customStyle="1" w:styleId="aff8">
    <w:name w:val="Базовый Знак"/>
    <w:basedOn w:val="a0"/>
    <w:link w:val="aff7"/>
    <w:rsid w:val="00CD2753"/>
    <w:rPr>
      <w:rFonts w:ascii="Times New Roman" w:eastAsia="Arial" w:hAnsi="Times New Roman" w:cs="Times New Roman"/>
      <w:color w:val="000000"/>
      <w:sz w:val="24"/>
      <w:szCs w:val="24"/>
      <w:lang w:eastAsia="zh-CN"/>
    </w:rPr>
  </w:style>
  <w:style w:type="character" w:customStyle="1" w:styleId="Zag11">
    <w:name w:val="Zag_11"/>
    <w:rsid w:val="00F53459"/>
  </w:style>
  <w:style w:type="paragraph" w:styleId="aff9">
    <w:name w:val="Balloon Text"/>
    <w:basedOn w:val="a"/>
    <w:link w:val="affa"/>
    <w:uiPriority w:val="99"/>
    <w:semiHidden/>
    <w:unhideWhenUsed/>
    <w:rsid w:val="00F5345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0"/>
    <w:link w:val="aff9"/>
    <w:uiPriority w:val="99"/>
    <w:semiHidden/>
    <w:rsid w:val="00F53459"/>
    <w:rPr>
      <w:rFonts w:ascii="Tahoma" w:eastAsia="Times New Roman" w:hAnsi="Tahoma" w:cs="Tahoma"/>
      <w:sz w:val="16"/>
      <w:szCs w:val="16"/>
      <w:lang w:eastAsia="ru-RU"/>
    </w:rPr>
  </w:style>
  <w:style w:type="character" w:customStyle="1" w:styleId="62">
    <w:name w:val="Основной текст (6)_"/>
    <w:basedOn w:val="a0"/>
    <w:link w:val="63"/>
    <w:rsid w:val="00F53459"/>
    <w:rPr>
      <w:rFonts w:ascii="Times New Roman" w:eastAsia="Times New Roman" w:hAnsi="Times New Roman" w:cs="Times New Roman"/>
      <w:b/>
      <w:bCs/>
      <w:sz w:val="28"/>
      <w:szCs w:val="28"/>
      <w:shd w:val="clear" w:color="auto" w:fill="FFFFFF"/>
    </w:rPr>
  </w:style>
  <w:style w:type="character" w:customStyle="1" w:styleId="64">
    <w:name w:val="Основной текст (6) + Не полужирный"/>
    <w:basedOn w:val="62"/>
    <w:rsid w:val="00F5345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0"/>
    <w:link w:val="29"/>
    <w:rsid w:val="00F53459"/>
    <w:rPr>
      <w:rFonts w:ascii="Times New Roman" w:eastAsia="Times New Roman" w:hAnsi="Times New Roman" w:cs="Times New Roman"/>
      <w:sz w:val="28"/>
      <w:szCs w:val="28"/>
      <w:shd w:val="clear" w:color="auto" w:fill="FFFFFF"/>
    </w:rPr>
  </w:style>
  <w:style w:type="character" w:customStyle="1" w:styleId="2a">
    <w:name w:val="Основной текст (2) + Полужирный"/>
    <w:basedOn w:val="28"/>
    <w:rsid w:val="00F5345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3">
    <w:name w:val="Основной текст (6)"/>
    <w:basedOn w:val="a"/>
    <w:link w:val="62"/>
    <w:rsid w:val="00F53459"/>
    <w:pPr>
      <w:widowControl w:val="0"/>
      <w:shd w:val="clear" w:color="auto" w:fill="FFFFFF"/>
      <w:spacing w:before="300" w:after="300" w:line="317" w:lineRule="exact"/>
      <w:jc w:val="center"/>
    </w:pPr>
    <w:rPr>
      <w:rFonts w:ascii="Times New Roman" w:eastAsia="Times New Roman" w:hAnsi="Times New Roman"/>
      <w:b/>
      <w:bCs/>
      <w:sz w:val="28"/>
      <w:szCs w:val="28"/>
    </w:rPr>
  </w:style>
  <w:style w:type="paragraph" w:customStyle="1" w:styleId="29">
    <w:name w:val="Основной текст (2)"/>
    <w:basedOn w:val="a"/>
    <w:link w:val="28"/>
    <w:rsid w:val="00F53459"/>
    <w:pPr>
      <w:widowControl w:val="0"/>
      <w:shd w:val="clear" w:color="auto" w:fill="FFFFFF"/>
      <w:spacing w:after="0" w:line="312" w:lineRule="exact"/>
      <w:jc w:val="both"/>
    </w:pPr>
    <w:rPr>
      <w:rFonts w:ascii="Times New Roman" w:eastAsia="Times New Roman" w:hAnsi="Times New Roman"/>
      <w:sz w:val="28"/>
      <w:szCs w:val="28"/>
    </w:rPr>
  </w:style>
  <w:style w:type="character" w:customStyle="1" w:styleId="2b">
    <w:name w:val="Сноска (2)_"/>
    <w:basedOn w:val="a0"/>
    <w:link w:val="2c"/>
    <w:rsid w:val="00F53459"/>
    <w:rPr>
      <w:rFonts w:ascii="Times New Roman" w:eastAsia="Times New Roman" w:hAnsi="Times New Roman" w:cs="Times New Roman"/>
      <w:b/>
      <w:bCs/>
      <w:sz w:val="20"/>
      <w:szCs w:val="20"/>
      <w:shd w:val="clear" w:color="auto" w:fill="FFFFFF"/>
    </w:rPr>
  </w:style>
  <w:style w:type="paragraph" w:customStyle="1" w:styleId="2c">
    <w:name w:val="Сноска (2)"/>
    <w:basedOn w:val="a"/>
    <w:link w:val="2b"/>
    <w:rsid w:val="00F53459"/>
    <w:pPr>
      <w:widowControl w:val="0"/>
      <w:shd w:val="clear" w:color="auto" w:fill="FFFFFF"/>
      <w:spacing w:after="0" w:line="0" w:lineRule="atLeast"/>
      <w:jc w:val="both"/>
    </w:pPr>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53"/>
    <w:rPr>
      <w:rFonts w:ascii="Calibri" w:eastAsia="Calibri" w:hAnsi="Calibri" w:cs="Times New Roman"/>
    </w:rPr>
  </w:style>
  <w:style w:type="paragraph" w:styleId="1">
    <w:name w:val="heading 1"/>
    <w:basedOn w:val="a"/>
    <w:next w:val="a"/>
    <w:link w:val="10"/>
    <w:qFormat/>
    <w:rsid w:val="00CD2753"/>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CD2753"/>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CD2753"/>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CD2753"/>
    <w:pPr>
      <w:keepNext/>
      <w:spacing w:before="240" w:after="60"/>
      <w:outlineLvl w:val="3"/>
    </w:pPr>
    <w:rPr>
      <w:rFonts w:ascii="Times New Roman" w:hAnsi="Times New Roman"/>
      <w:b/>
      <w:bCs/>
      <w:sz w:val="28"/>
      <w:szCs w:val="28"/>
      <w:lang w:val="x-none"/>
    </w:rPr>
  </w:style>
  <w:style w:type="paragraph" w:styleId="5">
    <w:name w:val="heading 5"/>
    <w:basedOn w:val="a"/>
    <w:next w:val="a"/>
    <w:link w:val="50"/>
    <w:qFormat/>
    <w:rsid w:val="00CD2753"/>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val="x-none" w:eastAsia="x-none"/>
    </w:rPr>
  </w:style>
  <w:style w:type="paragraph" w:styleId="6">
    <w:name w:val="heading 6"/>
    <w:basedOn w:val="a"/>
    <w:next w:val="a"/>
    <w:link w:val="60"/>
    <w:qFormat/>
    <w:rsid w:val="00CD2753"/>
    <w:pPr>
      <w:spacing w:before="240" w:after="60"/>
      <w:outlineLvl w:val="5"/>
    </w:pPr>
    <w:rPr>
      <w:rFonts w:ascii="Times New Roman" w:hAnsi="Times New Roman"/>
      <w:b/>
      <w:bCs/>
      <w:lang w:val="x-none"/>
    </w:rPr>
  </w:style>
  <w:style w:type="paragraph" w:styleId="7">
    <w:name w:val="heading 7"/>
    <w:basedOn w:val="a"/>
    <w:next w:val="a"/>
    <w:link w:val="70"/>
    <w:qFormat/>
    <w:rsid w:val="00CD2753"/>
    <w:pPr>
      <w:keepNext/>
      <w:spacing w:after="0" w:line="240" w:lineRule="auto"/>
      <w:ind w:firstLine="720"/>
      <w:jc w:val="both"/>
      <w:outlineLvl w:val="6"/>
    </w:pPr>
    <w:rPr>
      <w:rFonts w:ascii="Times New Roman" w:eastAsia="Times New Roman" w:hAnsi="Times New Roman"/>
      <w:sz w:val="24"/>
      <w:szCs w:val="20"/>
      <w:lang w:val="x-none" w:eastAsia="x-none"/>
    </w:rPr>
  </w:style>
  <w:style w:type="paragraph" w:styleId="8">
    <w:name w:val="heading 8"/>
    <w:basedOn w:val="a"/>
    <w:next w:val="a"/>
    <w:link w:val="80"/>
    <w:qFormat/>
    <w:rsid w:val="00CD2753"/>
    <w:pPr>
      <w:spacing w:before="240" w:after="60"/>
      <w:outlineLvl w:val="7"/>
    </w:pPr>
    <w:rPr>
      <w:rFonts w:ascii="Times New Roman" w:hAnsi="Times New Roman"/>
      <w:i/>
      <w:iCs/>
      <w:sz w:val="24"/>
      <w:szCs w:val="24"/>
      <w:lang w:val="x-none"/>
    </w:rPr>
  </w:style>
  <w:style w:type="paragraph" w:styleId="9">
    <w:name w:val="heading 9"/>
    <w:basedOn w:val="a"/>
    <w:next w:val="a"/>
    <w:link w:val="90"/>
    <w:qFormat/>
    <w:rsid w:val="00CD2753"/>
    <w:pPr>
      <w:keepNext/>
      <w:spacing w:after="0" w:line="240" w:lineRule="auto"/>
      <w:jc w:val="both"/>
      <w:outlineLvl w:val="8"/>
    </w:pPr>
    <w:rPr>
      <w:rFonts w:ascii="Times New Roman" w:eastAsia="Times New Roman" w:hAnsi="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753"/>
    <w:rPr>
      <w:rFonts w:ascii="Arial" w:eastAsia="Calibri" w:hAnsi="Arial" w:cs="Times New Roman"/>
      <w:b/>
      <w:bCs/>
      <w:kern w:val="32"/>
      <w:sz w:val="32"/>
      <w:szCs w:val="32"/>
      <w:lang w:val="x-none"/>
    </w:rPr>
  </w:style>
  <w:style w:type="character" w:customStyle="1" w:styleId="20">
    <w:name w:val="Заголовок 2 Знак"/>
    <w:basedOn w:val="a0"/>
    <w:link w:val="2"/>
    <w:rsid w:val="00CD275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D2753"/>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D2753"/>
    <w:rPr>
      <w:rFonts w:ascii="Times New Roman" w:eastAsia="Calibri" w:hAnsi="Times New Roman" w:cs="Times New Roman"/>
      <w:b/>
      <w:bCs/>
      <w:sz w:val="28"/>
      <w:szCs w:val="28"/>
      <w:lang w:val="x-none"/>
    </w:rPr>
  </w:style>
  <w:style w:type="character" w:customStyle="1" w:styleId="50">
    <w:name w:val="Заголовок 5 Знак"/>
    <w:basedOn w:val="a0"/>
    <w:link w:val="5"/>
    <w:rsid w:val="00CD2753"/>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CD2753"/>
    <w:rPr>
      <w:rFonts w:ascii="Times New Roman" w:eastAsia="Calibri" w:hAnsi="Times New Roman" w:cs="Times New Roman"/>
      <w:b/>
      <w:bCs/>
      <w:lang w:val="x-none"/>
    </w:rPr>
  </w:style>
  <w:style w:type="character" w:customStyle="1" w:styleId="70">
    <w:name w:val="Заголовок 7 Знак"/>
    <w:basedOn w:val="a0"/>
    <w:link w:val="7"/>
    <w:rsid w:val="00CD2753"/>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CD2753"/>
    <w:rPr>
      <w:rFonts w:ascii="Times New Roman" w:eastAsia="Calibri" w:hAnsi="Times New Roman" w:cs="Times New Roman"/>
      <w:i/>
      <w:iCs/>
      <w:sz w:val="24"/>
      <w:szCs w:val="24"/>
      <w:lang w:val="x-none"/>
    </w:rPr>
  </w:style>
  <w:style w:type="character" w:customStyle="1" w:styleId="90">
    <w:name w:val="Заголовок 9 Знак"/>
    <w:basedOn w:val="a0"/>
    <w:link w:val="9"/>
    <w:rsid w:val="00CD2753"/>
    <w:rPr>
      <w:rFonts w:ascii="Times New Roman" w:eastAsia="Times New Roman" w:hAnsi="Times New Roman" w:cs="Times New Roman"/>
      <w:sz w:val="24"/>
      <w:szCs w:val="20"/>
      <w:lang w:val="x-none" w:eastAsia="x-none"/>
    </w:rPr>
  </w:style>
  <w:style w:type="paragraph" w:styleId="a3">
    <w:name w:val="footer"/>
    <w:basedOn w:val="a"/>
    <w:link w:val="a4"/>
    <w:rsid w:val="00CD2753"/>
    <w:pPr>
      <w:tabs>
        <w:tab w:val="center" w:pos="4677"/>
        <w:tab w:val="right" w:pos="9355"/>
      </w:tabs>
    </w:pPr>
    <w:rPr>
      <w:lang w:val="x-none"/>
    </w:rPr>
  </w:style>
  <w:style w:type="character" w:customStyle="1" w:styleId="a4">
    <w:name w:val="Нижний колонтитул Знак"/>
    <w:basedOn w:val="a0"/>
    <w:link w:val="a3"/>
    <w:rsid w:val="00CD2753"/>
    <w:rPr>
      <w:rFonts w:ascii="Calibri" w:eastAsia="Calibri" w:hAnsi="Calibri" w:cs="Times New Roman"/>
      <w:lang w:val="x-none"/>
    </w:rPr>
  </w:style>
  <w:style w:type="character" w:styleId="a5">
    <w:name w:val="page number"/>
    <w:basedOn w:val="a0"/>
    <w:rsid w:val="00CD2753"/>
  </w:style>
  <w:style w:type="paragraph" w:styleId="a6">
    <w:name w:val="footnote text"/>
    <w:basedOn w:val="a"/>
    <w:link w:val="a7"/>
    <w:semiHidden/>
    <w:rsid w:val="00CD2753"/>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7">
    <w:name w:val="Текст сноски Знак"/>
    <w:basedOn w:val="a0"/>
    <w:link w:val="a6"/>
    <w:semiHidden/>
    <w:rsid w:val="00CD2753"/>
    <w:rPr>
      <w:rFonts w:ascii="Times New Roman" w:eastAsia="Times New Roman" w:hAnsi="Times New Roman" w:cs="Times New Roman"/>
      <w:sz w:val="20"/>
      <w:szCs w:val="20"/>
      <w:lang w:eastAsia="ru-RU"/>
    </w:rPr>
  </w:style>
  <w:style w:type="paragraph" w:styleId="a8">
    <w:name w:val="Title"/>
    <w:basedOn w:val="a"/>
    <w:link w:val="a9"/>
    <w:qFormat/>
    <w:rsid w:val="00CD2753"/>
    <w:pPr>
      <w:spacing w:after="0" w:line="240" w:lineRule="auto"/>
      <w:ind w:firstLine="720"/>
      <w:jc w:val="center"/>
    </w:pPr>
    <w:rPr>
      <w:rFonts w:ascii="Times New Roman" w:eastAsia="Times New Roman" w:hAnsi="Times New Roman"/>
      <w:b/>
      <w:sz w:val="28"/>
      <w:szCs w:val="20"/>
      <w:lang w:val="x-none" w:eastAsia="x-none"/>
    </w:rPr>
  </w:style>
  <w:style w:type="character" w:customStyle="1" w:styleId="a9">
    <w:name w:val="Название Знак"/>
    <w:basedOn w:val="a0"/>
    <w:link w:val="a8"/>
    <w:rsid w:val="00CD2753"/>
    <w:rPr>
      <w:rFonts w:ascii="Times New Roman" w:eastAsia="Times New Roman" w:hAnsi="Times New Roman" w:cs="Times New Roman"/>
      <w:b/>
      <w:sz w:val="28"/>
      <w:szCs w:val="20"/>
      <w:lang w:val="x-none" w:eastAsia="x-none"/>
    </w:rPr>
  </w:style>
  <w:style w:type="paragraph" w:styleId="21">
    <w:name w:val="Body Text Indent 2"/>
    <w:basedOn w:val="a"/>
    <w:link w:val="22"/>
    <w:rsid w:val="00CD2753"/>
    <w:pPr>
      <w:spacing w:after="0" w:line="360" w:lineRule="auto"/>
      <w:ind w:firstLine="709"/>
      <w:jc w:val="both"/>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CD2753"/>
    <w:rPr>
      <w:rFonts w:ascii="Times New Roman" w:eastAsia="Times New Roman" w:hAnsi="Times New Roman" w:cs="Times New Roman"/>
      <w:sz w:val="28"/>
      <w:szCs w:val="24"/>
      <w:lang w:eastAsia="ru-RU"/>
    </w:rPr>
  </w:style>
  <w:style w:type="paragraph" w:styleId="31">
    <w:name w:val="Body Text Indent 3"/>
    <w:basedOn w:val="a"/>
    <w:link w:val="32"/>
    <w:rsid w:val="00CD2753"/>
    <w:pPr>
      <w:spacing w:after="0" w:line="360" w:lineRule="auto"/>
      <w:ind w:firstLine="709"/>
      <w:jc w:val="both"/>
    </w:pPr>
    <w:rPr>
      <w:rFonts w:ascii="Times New Roman" w:eastAsia="Times New Roman" w:hAnsi="Times New Roman"/>
      <w:b/>
      <w:i/>
      <w:sz w:val="28"/>
      <w:szCs w:val="24"/>
      <w:lang w:eastAsia="ru-RU"/>
    </w:rPr>
  </w:style>
  <w:style w:type="character" w:customStyle="1" w:styleId="32">
    <w:name w:val="Основной текст с отступом 3 Знак"/>
    <w:basedOn w:val="a0"/>
    <w:link w:val="31"/>
    <w:rsid w:val="00CD2753"/>
    <w:rPr>
      <w:rFonts w:ascii="Times New Roman" w:eastAsia="Times New Roman" w:hAnsi="Times New Roman" w:cs="Times New Roman"/>
      <w:b/>
      <w:i/>
      <w:sz w:val="28"/>
      <w:szCs w:val="24"/>
      <w:lang w:eastAsia="ru-RU"/>
    </w:rPr>
  </w:style>
  <w:style w:type="paragraph" w:styleId="aa">
    <w:name w:val="Plain Text"/>
    <w:basedOn w:val="a"/>
    <w:link w:val="ab"/>
    <w:rsid w:val="00CD2753"/>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CD2753"/>
    <w:rPr>
      <w:rFonts w:ascii="Courier New" w:eastAsia="Times New Roman" w:hAnsi="Courier New" w:cs="Times New Roman"/>
      <w:sz w:val="20"/>
      <w:szCs w:val="20"/>
      <w:lang w:eastAsia="ru-RU"/>
    </w:rPr>
  </w:style>
  <w:style w:type="character" w:styleId="ac">
    <w:name w:val="footnote reference"/>
    <w:semiHidden/>
    <w:rsid w:val="00CD2753"/>
    <w:rPr>
      <w:vertAlign w:val="superscript"/>
    </w:rPr>
  </w:style>
  <w:style w:type="paragraph" w:styleId="ad">
    <w:name w:val="Body Text"/>
    <w:basedOn w:val="a"/>
    <w:link w:val="ae"/>
    <w:rsid w:val="00CD2753"/>
    <w:pPr>
      <w:spacing w:after="120"/>
    </w:pPr>
    <w:rPr>
      <w:lang w:val="x-none"/>
    </w:rPr>
  </w:style>
  <w:style w:type="character" w:customStyle="1" w:styleId="ae">
    <w:name w:val="Основной текст Знак"/>
    <w:basedOn w:val="a0"/>
    <w:link w:val="ad"/>
    <w:rsid w:val="00CD2753"/>
    <w:rPr>
      <w:rFonts w:ascii="Calibri" w:eastAsia="Calibri" w:hAnsi="Calibri" w:cs="Times New Roman"/>
      <w:lang w:val="x-none"/>
    </w:rPr>
  </w:style>
  <w:style w:type="paragraph" w:styleId="af">
    <w:name w:val="Body Text Indent"/>
    <w:basedOn w:val="a"/>
    <w:link w:val="af0"/>
    <w:rsid w:val="00CD2753"/>
    <w:pPr>
      <w:spacing w:after="120"/>
      <w:ind w:left="283"/>
    </w:pPr>
  </w:style>
  <w:style w:type="character" w:customStyle="1" w:styleId="af0">
    <w:name w:val="Основной текст с отступом Знак"/>
    <w:basedOn w:val="a0"/>
    <w:link w:val="af"/>
    <w:rsid w:val="00CD2753"/>
    <w:rPr>
      <w:rFonts w:ascii="Calibri" w:eastAsia="Calibri" w:hAnsi="Calibri" w:cs="Times New Roman"/>
    </w:rPr>
  </w:style>
  <w:style w:type="paragraph" w:styleId="33">
    <w:name w:val="Body Text 3"/>
    <w:basedOn w:val="a"/>
    <w:link w:val="34"/>
    <w:uiPriority w:val="99"/>
    <w:rsid w:val="00CD2753"/>
    <w:pPr>
      <w:spacing w:after="120"/>
    </w:pPr>
    <w:rPr>
      <w:sz w:val="16"/>
      <w:szCs w:val="16"/>
    </w:rPr>
  </w:style>
  <w:style w:type="character" w:customStyle="1" w:styleId="34">
    <w:name w:val="Основной текст 3 Знак"/>
    <w:basedOn w:val="a0"/>
    <w:link w:val="33"/>
    <w:uiPriority w:val="99"/>
    <w:rsid w:val="00CD2753"/>
    <w:rPr>
      <w:rFonts w:ascii="Calibri" w:eastAsia="Calibri" w:hAnsi="Calibri" w:cs="Times New Roman"/>
      <w:sz w:val="16"/>
      <w:szCs w:val="16"/>
    </w:rPr>
  </w:style>
  <w:style w:type="paragraph" w:styleId="23">
    <w:name w:val="Body Text 2"/>
    <w:basedOn w:val="a"/>
    <w:link w:val="24"/>
    <w:rsid w:val="00CD2753"/>
    <w:pPr>
      <w:spacing w:after="120" w:line="480" w:lineRule="auto"/>
    </w:pPr>
    <w:rPr>
      <w:lang w:val="x-none"/>
    </w:rPr>
  </w:style>
  <w:style w:type="character" w:customStyle="1" w:styleId="24">
    <w:name w:val="Основной текст 2 Знак"/>
    <w:basedOn w:val="a0"/>
    <w:link w:val="23"/>
    <w:rsid w:val="00CD2753"/>
    <w:rPr>
      <w:rFonts w:ascii="Calibri" w:eastAsia="Calibri" w:hAnsi="Calibri" w:cs="Times New Roman"/>
      <w:lang w:val="x-none"/>
    </w:rPr>
  </w:style>
  <w:style w:type="paragraph" w:customStyle="1" w:styleId="FR2">
    <w:name w:val="FR2"/>
    <w:rsid w:val="00CD2753"/>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CD2753"/>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NR">
    <w:name w:val="NR"/>
    <w:basedOn w:val="a"/>
    <w:rsid w:val="00CD2753"/>
    <w:pPr>
      <w:spacing w:after="0" w:line="240" w:lineRule="auto"/>
    </w:pPr>
    <w:rPr>
      <w:rFonts w:ascii="Times New Roman" w:eastAsia="Times New Roman" w:hAnsi="Times New Roman"/>
      <w:sz w:val="24"/>
      <w:szCs w:val="20"/>
      <w:lang w:eastAsia="ru-RU"/>
    </w:rPr>
  </w:style>
  <w:style w:type="paragraph" w:styleId="af1">
    <w:name w:val="List"/>
    <w:basedOn w:val="a"/>
    <w:rsid w:val="00CD2753"/>
    <w:pPr>
      <w:tabs>
        <w:tab w:val="num" w:pos="360"/>
      </w:tabs>
      <w:spacing w:after="0" w:line="240" w:lineRule="auto"/>
      <w:ind w:left="360" w:hanging="360"/>
    </w:pPr>
    <w:rPr>
      <w:rFonts w:ascii="Times New Roman" w:eastAsia="Times New Roman" w:hAnsi="Times New Roman"/>
      <w:sz w:val="24"/>
      <w:szCs w:val="24"/>
      <w:lang w:eastAsia="ru-RU"/>
    </w:rPr>
  </w:style>
  <w:style w:type="paragraph" w:customStyle="1" w:styleId="310">
    <w:name w:val="Основной текст 31"/>
    <w:basedOn w:val="a"/>
    <w:rsid w:val="00CD2753"/>
    <w:pPr>
      <w:spacing w:after="0" w:line="240" w:lineRule="auto"/>
      <w:jc w:val="both"/>
    </w:pPr>
    <w:rPr>
      <w:rFonts w:ascii="Times New Roman" w:eastAsia="Times New Roman" w:hAnsi="Times New Roman"/>
      <w:sz w:val="24"/>
      <w:szCs w:val="20"/>
      <w:lang w:eastAsia="ru-RU"/>
    </w:rPr>
  </w:style>
  <w:style w:type="paragraph" w:customStyle="1" w:styleId="11">
    <w:name w:val="Обычный1"/>
    <w:rsid w:val="00CD2753"/>
    <w:pPr>
      <w:spacing w:after="0" w:line="240" w:lineRule="auto"/>
    </w:pPr>
    <w:rPr>
      <w:rFonts w:ascii="Times New Roman" w:eastAsia="Times New Roman" w:hAnsi="Times New Roman" w:cs="Times New Roman"/>
      <w:sz w:val="24"/>
      <w:szCs w:val="20"/>
      <w:lang w:eastAsia="ru-RU"/>
    </w:rPr>
  </w:style>
  <w:style w:type="paragraph" w:customStyle="1" w:styleId="12">
    <w:name w:val="Стиль1"/>
    <w:rsid w:val="00CD275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rsid w:val="00CD2753"/>
    <w:pPr>
      <w:spacing w:after="0" w:line="259" w:lineRule="auto"/>
      <w:ind w:firstLine="709"/>
      <w:jc w:val="both"/>
    </w:pPr>
    <w:rPr>
      <w:rFonts w:ascii="Times New Roman" w:eastAsia="Times New Roman" w:hAnsi="Times New Roman"/>
      <w:i/>
      <w:sz w:val="28"/>
      <w:szCs w:val="20"/>
      <w:lang w:eastAsia="ru-RU"/>
    </w:rPr>
  </w:style>
  <w:style w:type="paragraph" w:customStyle="1" w:styleId="FR1">
    <w:name w:val="FR1"/>
    <w:rsid w:val="00CD2753"/>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table" w:styleId="af2">
    <w:name w:val="Table Grid"/>
    <w:basedOn w:val="a1"/>
    <w:rsid w:val="00CD27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nhideWhenUsed/>
    <w:rsid w:val="00CD2753"/>
    <w:pPr>
      <w:tabs>
        <w:tab w:val="center" w:pos="4677"/>
        <w:tab w:val="right" w:pos="9355"/>
      </w:tabs>
    </w:pPr>
    <w:rPr>
      <w:lang w:val="x-none"/>
    </w:rPr>
  </w:style>
  <w:style w:type="character" w:customStyle="1" w:styleId="af4">
    <w:name w:val="Верхний колонтитул Знак"/>
    <w:basedOn w:val="a0"/>
    <w:link w:val="af3"/>
    <w:rsid w:val="00CD2753"/>
    <w:rPr>
      <w:rFonts w:ascii="Calibri" w:eastAsia="Calibri" w:hAnsi="Calibri" w:cs="Times New Roman"/>
      <w:lang w:val="x-none"/>
    </w:rPr>
  </w:style>
  <w:style w:type="character" w:styleId="af5">
    <w:name w:val="Emphasis"/>
    <w:qFormat/>
    <w:rsid w:val="00CD2753"/>
    <w:rPr>
      <w:i/>
      <w:iCs/>
    </w:rPr>
  </w:style>
  <w:style w:type="paragraph" w:customStyle="1" w:styleId="13">
    <w:name w:val="Стиль1белый"/>
    <w:basedOn w:val="1"/>
    <w:rsid w:val="00CD2753"/>
    <w:pPr>
      <w:keepNext w:val="0"/>
      <w:spacing w:before="0" w:after="0" w:line="240" w:lineRule="auto"/>
      <w:jc w:val="center"/>
    </w:pPr>
    <w:rPr>
      <w:rFonts w:ascii="Times New Roman" w:eastAsia="Times New Roman" w:hAnsi="Times New Roman"/>
      <w:color w:val="FFFFFF"/>
      <w:kern w:val="36"/>
      <w:sz w:val="28"/>
      <w:szCs w:val="28"/>
      <w:lang w:eastAsia="ru-RU"/>
    </w:rPr>
  </w:style>
  <w:style w:type="character" w:styleId="af6">
    <w:name w:val="Hyperlink"/>
    <w:uiPriority w:val="99"/>
    <w:rsid w:val="00CD2753"/>
    <w:rPr>
      <w:color w:val="0000FF"/>
      <w:u w:val="single"/>
    </w:rPr>
  </w:style>
  <w:style w:type="numbering" w:customStyle="1" w:styleId="14">
    <w:name w:val="Нет списка1"/>
    <w:next w:val="a2"/>
    <w:semiHidden/>
    <w:rsid w:val="00CD2753"/>
  </w:style>
  <w:style w:type="table" w:customStyle="1" w:styleId="15">
    <w:name w:val="Сетка таблицы1"/>
    <w:basedOn w:val="a1"/>
    <w:next w:val="af2"/>
    <w:rsid w:val="00CD2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endnote text"/>
    <w:basedOn w:val="a"/>
    <w:link w:val="af8"/>
    <w:uiPriority w:val="99"/>
    <w:semiHidden/>
    <w:unhideWhenUsed/>
    <w:rsid w:val="00CD2753"/>
    <w:rPr>
      <w:sz w:val="20"/>
      <w:szCs w:val="20"/>
      <w:lang w:val="x-none"/>
    </w:rPr>
  </w:style>
  <w:style w:type="character" w:customStyle="1" w:styleId="af8">
    <w:name w:val="Текст концевой сноски Знак"/>
    <w:basedOn w:val="a0"/>
    <w:link w:val="af7"/>
    <w:uiPriority w:val="99"/>
    <w:semiHidden/>
    <w:rsid w:val="00CD2753"/>
    <w:rPr>
      <w:rFonts w:ascii="Calibri" w:eastAsia="Calibri" w:hAnsi="Calibri" w:cs="Times New Roman"/>
      <w:sz w:val="20"/>
      <w:szCs w:val="20"/>
      <w:lang w:val="x-none"/>
    </w:rPr>
  </w:style>
  <w:style w:type="character" w:styleId="af9">
    <w:name w:val="endnote reference"/>
    <w:uiPriority w:val="99"/>
    <w:semiHidden/>
    <w:unhideWhenUsed/>
    <w:rsid w:val="00CD2753"/>
    <w:rPr>
      <w:vertAlign w:val="superscript"/>
    </w:rPr>
  </w:style>
  <w:style w:type="table" w:customStyle="1" w:styleId="25">
    <w:name w:val="Сетка таблицы2"/>
    <w:basedOn w:val="a1"/>
    <w:next w:val="af2"/>
    <w:rsid w:val="00CD2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CD2753"/>
    <w:pPr>
      <w:ind w:left="720"/>
      <w:contextualSpacing/>
    </w:pPr>
  </w:style>
  <w:style w:type="character" w:styleId="afb">
    <w:name w:val="Intense Emphasis"/>
    <w:uiPriority w:val="21"/>
    <w:qFormat/>
    <w:rsid w:val="00CD2753"/>
    <w:rPr>
      <w:b/>
      <w:bCs/>
      <w:i/>
      <w:iCs/>
      <w:color w:val="4F81BD"/>
    </w:rPr>
  </w:style>
  <w:style w:type="paragraph" w:styleId="afc">
    <w:name w:val="Normal (Web)"/>
    <w:basedOn w:val="a"/>
    <w:uiPriority w:val="99"/>
    <w:unhideWhenUsed/>
    <w:rsid w:val="00CD2753"/>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onsPlusNormal">
    <w:name w:val="ConsPlusNormal"/>
    <w:rsid w:val="00CD2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21"/>
    <w:basedOn w:val="a"/>
    <w:rsid w:val="00CD2753"/>
    <w:pPr>
      <w:tabs>
        <w:tab w:val="left" w:pos="8222"/>
      </w:tabs>
      <w:spacing w:after="0" w:line="240" w:lineRule="auto"/>
      <w:ind w:right="-1759"/>
    </w:pPr>
    <w:rPr>
      <w:rFonts w:ascii="Times New Roman" w:eastAsia="Times New Roman" w:hAnsi="Times New Roman"/>
      <w:sz w:val="28"/>
      <w:szCs w:val="20"/>
      <w:lang w:eastAsia="ru-RU"/>
    </w:rPr>
  </w:style>
  <w:style w:type="paragraph" w:styleId="afd">
    <w:name w:val="No Spacing"/>
    <w:link w:val="afe"/>
    <w:uiPriority w:val="1"/>
    <w:qFormat/>
    <w:rsid w:val="00CD2753"/>
    <w:pPr>
      <w:spacing w:after="0" w:line="240" w:lineRule="auto"/>
    </w:pPr>
    <w:rPr>
      <w:rFonts w:ascii="Times New Roman" w:eastAsia="Times New Roman" w:hAnsi="Times New Roman" w:cs="Times New Roman"/>
      <w:sz w:val="24"/>
      <w:szCs w:val="24"/>
      <w:lang w:eastAsia="ru-RU"/>
    </w:rPr>
  </w:style>
  <w:style w:type="character" w:customStyle="1" w:styleId="afe">
    <w:name w:val="Без интервала Знак"/>
    <w:link w:val="afd"/>
    <w:uiPriority w:val="1"/>
    <w:rsid w:val="00CD2753"/>
    <w:rPr>
      <w:rFonts w:ascii="Times New Roman" w:eastAsia="Times New Roman" w:hAnsi="Times New Roman" w:cs="Times New Roman"/>
      <w:sz w:val="24"/>
      <w:szCs w:val="24"/>
      <w:lang w:eastAsia="ru-RU"/>
    </w:rPr>
  </w:style>
  <w:style w:type="paragraph" w:styleId="aff">
    <w:name w:val="TOC Heading"/>
    <w:basedOn w:val="1"/>
    <w:next w:val="a"/>
    <w:uiPriority w:val="39"/>
    <w:semiHidden/>
    <w:unhideWhenUsed/>
    <w:qFormat/>
    <w:rsid w:val="00CD2753"/>
    <w:pPr>
      <w:keepLines/>
      <w:spacing w:before="480" w:after="0"/>
      <w:outlineLvl w:val="9"/>
    </w:pPr>
    <w:rPr>
      <w:rFonts w:ascii="Cambria" w:eastAsia="Times New Roman" w:hAnsi="Cambria"/>
      <w:color w:val="365F91"/>
      <w:kern w:val="0"/>
      <w:sz w:val="28"/>
      <w:szCs w:val="28"/>
    </w:rPr>
  </w:style>
  <w:style w:type="paragraph" w:styleId="16">
    <w:name w:val="toc 1"/>
    <w:basedOn w:val="a"/>
    <w:next w:val="a"/>
    <w:autoRedefine/>
    <w:uiPriority w:val="39"/>
    <w:unhideWhenUsed/>
    <w:rsid w:val="00CD2753"/>
  </w:style>
  <w:style w:type="paragraph" w:styleId="26">
    <w:name w:val="toc 2"/>
    <w:basedOn w:val="a"/>
    <w:next w:val="a"/>
    <w:autoRedefine/>
    <w:uiPriority w:val="39"/>
    <w:unhideWhenUsed/>
    <w:rsid w:val="00CD2753"/>
    <w:pPr>
      <w:ind w:left="220"/>
    </w:pPr>
  </w:style>
  <w:style w:type="paragraph" w:styleId="35">
    <w:name w:val="toc 3"/>
    <w:basedOn w:val="a"/>
    <w:next w:val="a"/>
    <w:autoRedefine/>
    <w:uiPriority w:val="39"/>
    <w:unhideWhenUsed/>
    <w:rsid w:val="00A67E39"/>
    <w:pPr>
      <w:tabs>
        <w:tab w:val="right" w:leader="dot" w:pos="10348"/>
      </w:tabs>
      <w:spacing w:line="360" w:lineRule="auto"/>
      <w:ind w:left="440"/>
    </w:pPr>
    <w:rPr>
      <w:rFonts w:ascii="Times New Roman" w:hAnsi="Times New Roman"/>
      <w:noProof/>
    </w:rPr>
  </w:style>
  <w:style w:type="paragraph" w:styleId="41">
    <w:name w:val="toc 4"/>
    <w:basedOn w:val="a"/>
    <w:next w:val="a"/>
    <w:autoRedefine/>
    <w:uiPriority w:val="39"/>
    <w:unhideWhenUsed/>
    <w:rsid w:val="00CD2753"/>
    <w:pPr>
      <w:spacing w:after="100"/>
      <w:ind w:left="660"/>
    </w:pPr>
    <w:rPr>
      <w:rFonts w:eastAsia="Times New Roman"/>
      <w:lang w:eastAsia="ru-RU"/>
    </w:rPr>
  </w:style>
  <w:style w:type="paragraph" w:styleId="51">
    <w:name w:val="toc 5"/>
    <w:basedOn w:val="a"/>
    <w:next w:val="a"/>
    <w:autoRedefine/>
    <w:uiPriority w:val="39"/>
    <w:unhideWhenUsed/>
    <w:rsid w:val="00CD2753"/>
    <w:pPr>
      <w:spacing w:after="100"/>
      <w:ind w:left="880"/>
    </w:pPr>
    <w:rPr>
      <w:rFonts w:eastAsia="Times New Roman"/>
      <w:lang w:eastAsia="ru-RU"/>
    </w:rPr>
  </w:style>
  <w:style w:type="paragraph" w:styleId="61">
    <w:name w:val="toc 6"/>
    <w:basedOn w:val="a"/>
    <w:next w:val="a"/>
    <w:autoRedefine/>
    <w:uiPriority w:val="39"/>
    <w:unhideWhenUsed/>
    <w:rsid w:val="00CD2753"/>
    <w:pPr>
      <w:spacing w:after="100"/>
      <w:ind w:left="1100"/>
    </w:pPr>
    <w:rPr>
      <w:rFonts w:eastAsia="Times New Roman"/>
      <w:lang w:eastAsia="ru-RU"/>
    </w:rPr>
  </w:style>
  <w:style w:type="paragraph" w:styleId="71">
    <w:name w:val="toc 7"/>
    <w:basedOn w:val="a"/>
    <w:next w:val="a"/>
    <w:autoRedefine/>
    <w:uiPriority w:val="39"/>
    <w:unhideWhenUsed/>
    <w:rsid w:val="00CD2753"/>
    <w:pPr>
      <w:spacing w:after="100"/>
      <w:ind w:left="1320"/>
    </w:pPr>
    <w:rPr>
      <w:rFonts w:eastAsia="Times New Roman"/>
      <w:lang w:eastAsia="ru-RU"/>
    </w:rPr>
  </w:style>
  <w:style w:type="paragraph" w:styleId="81">
    <w:name w:val="toc 8"/>
    <w:basedOn w:val="a"/>
    <w:next w:val="a"/>
    <w:autoRedefine/>
    <w:uiPriority w:val="39"/>
    <w:unhideWhenUsed/>
    <w:rsid w:val="00CD2753"/>
    <w:pPr>
      <w:spacing w:after="100"/>
      <w:ind w:left="1540"/>
    </w:pPr>
    <w:rPr>
      <w:rFonts w:eastAsia="Times New Roman"/>
      <w:lang w:eastAsia="ru-RU"/>
    </w:rPr>
  </w:style>
  <w:style w:type="paragraph" w:styleId="91">
    <w:name w:val="toc 9"/>
    <w:basedOn w:val="a"/>
    <w:next w:val="a"/>
    <w:autoRedefine/>
    <w:uiPriority w:val="39"/>
    <w:unhideWhenUsed/>
    <w:rsid w:val="00CD2753"/>
    <w:pPr>
      <w:spacing w:after="100"/>
      <w:ind w:left="1760"/>
    </w:pPr>
    <w:rPr>
      <w:rFonts w:eastAsia="Times New Roman"/>
      <w:lang w:eastAsia="ru-RU"/>
    </w:rPr>
  </w:style>
  <w:style w:type="paragraph" w:styleId="aff0">
    <w:name w:val="caption"/>
    <w:basedOn w:val="a"/>
    <w:next w:val="a"/>
    <w:qFormat/>
    <w:rsid w:val="00CD2753"/>
    <w:pPr>
      <w:spacing w:after="0" w:line="240" w:lineRule="auto"/>
      <w:jc w:val="both"/>
    </w:pPr>
    <w:rPr>
      <w:rFonts w:ascii="Times New Roman" w:eastAsia="Times New Roman" w:hAnsi="Times New Roman"/>
      <w:b/>
      <w:sz w:val="24"/>
      <w:szCs w:val="20"/>
      <w:lang w:eastAsia="ru-RU"/>
    </w:rPr>
  </w:style>
  <w:style w:type="paragraph" w:customStyle="1" w:styleId="txt">
    <w:name w:val="txt"/>
    <w:basedOn w:val="a"/>
    <w:rsid w:val="00CD2753"/>
    <w:pPr>
      <w:spacing w:after="0" w:line="240" w:lineRule="auto"/>
    </w:pPr>
    <w:rPr>
      <w:rFonts w:ascii="Times New Roman" w:eastAsia="Times New Roman" w:hAnsi="Times New Roman"/>
      <w:color w:val="231F20"/>
      <w:sz w:val="20"/>
      <w:szCs w:val="20"/>
      <w:lang w:eastAsia="ru-RU"/>
    </w:rPr>
  </w:style>
  <w:style w:type="paragraph" w:customStyle="1" w:styleId="aff1">
    <w:name w:val="Содержимое таблицы"/>
    <w:basedOn w:val="a"/>
    <w:rsid w:val="00CD2753"/>
    <w:pPr>
      <w:suppressLineNumbers/>
      <w:spacing w:after="0" w:line="240" w:lineRule="auto"/>
    </w:pPr>
    <w:rPr>
      <w:rFonts w:ascii="Times New Roman" w:eastAsia="Times New Roman" w:hAnsi="Times New Roman"/>
      <w:sz w:val="20"/>
      <w:szCs w:val="20"/>
      <w:lang w:eastAsia="ar-SA"/>
    </w:rPr>
  </w:style>
  <w:style w:type="paragraph" w:styleId="aff2">
    <w:name w:val="Document Map"/>
    <w:basedOn w:val="a"/>
    <w:link w:val="aff3"/>
    <w:rsid w:val="00CD2753"/>
    <w:pPr>
      <w:shd w:val="clear" w:color="auto" w:fill="000080"/>
      <w:spacing w:after="0" w:line="240" w:lineRule="auto"/>
    </w:pPr>
    <w:rPr>
      <w:rFonts w:ascii="Tahoma" w:eastAsia="Times New Roman" w:hAnsi="Tahoma"/>
      <w:sz w:val="20"/>
      <w:szCs w:val="20"/>
      <w:lang w:val="x-none" w:eastAsia="x-none"/>
    </w:rPr>
  </w:style>
  <w:style w:type="character" w:customStyle="1" w:styleId="aff3">
    <w:name w:val="Схема документа Знак"/>
    <w:basedOn w:val="a0"/>
    <w:link w:val="aff2"/>
    <w:rsid w:val="00CD2753"/>
    <w:rPr>
      <w:rFonts w:ascii="Tahoma" w:eastAsia="Times New Roman" w:hAnsi="Tahoma" w:cs="Times New Roman"/>
      <w:sz w:val="20"/>
      <w:szCs w:val="20"/>
      <w:shd w:val="clear" w:color="auto" w:fill="000080"/>
      <w:lang w:val="x-none" w:eastAsia="x-none"/>
    </w:rPr>
  </w:style>
  <w:style w:type="paragraph" w:styleId="27">
    <w:name w:val="List 2"/>
    <w:basedOn w:val="a"/>
    <w:uiPriority w:val="99"/>
    <w:semiHidden/>
    <w:unhideWhenUsed/>
    <w:rsid w:val="00CD2753"/>
    <w:pPr>
      <w:ind w:left="566" w:hanging="283"/>
      <w:contextualSpacing/>
    </w:pPr>
  </w:style>
  <w:style w:type="paragraph" w:styleId="aff4">
    <w:name w:val="Body Text First Indent"/>
    <w:basedOn w:val="ad"/>
    <w:link w:val="aff5"/>
    <w:uiPriority w:val="99"/>
    <w:unhideWhenUsed/>
    <w:rsid w:val="00CD2753"/>
    <w:pPr>
      <w:ind w:firstLine="210"/>
    </w:pPr>
    <w:rPr>
      <w:lang w:val="ru-RU"/>
    </w:rPr>
  </w:style>
  <w:style w:type="character" w:customStyle="1" w:styleId="aff5">
    <w:name w:val="Красная строка Знак"/>
    <w:basedOn w:val="ae"/>
    <w:link w:val="aff4"/>
    <w:uiPriority w:val="99"/>
    <w:rsid w:val="00CD2753"/>
    <w:rPr>
      <w:rFonts w:ascii="Calibri" w:eastAsia="Calibri" w:hAnsi="Calibri" w:cs="Times New Roman"/>
      <w:lang w:val="x-none"/>
    </w:rPr>
  </w:style>
  <w:style w:type="paragraph" w:customStyle="1" w:styleId="Default">
    <w:name w:val="Default"/>
    <w:rsid w:val="00CD27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6">
    <w:name w:val="Strong"/>
    <w:basedOn w:val="a0"/>
    <w:uiPriority w:val="22"/>
    <w:qFormat/>
    <w:rsid w:val="00CD2753"/>
    <w:rPr>
      <w:b/>
      <w:bCs/>
    </w:rPr>
  </w:style>
  <w:style w:type="character" w:customStyle="1" w:styleId="1417">
    <w:name w:val="Основной текст (14)17"/>
    <w:rsid w:val="00CD2753"/>
    <w:rPr>
      <w:rFonts w:ascii="Times New Roman" w:hAnsi="Times New Roman" w:cs="Times New Roman"/>
      <w:i w:val="0"/>
      <w:iCs w:val="0"/>
      <w:noProof/>
      <w:spacing w:val="0"/>
      <w:sz w:val="22"/>
      <w:szCs w:val="22"/>
      <w:lang w:bidi="ar-SA"/>
    </w:rPr>
  </w:style>
  <w:style w:type="character" w:customStyle="1" w:styleId="95">
    <w:name w:val="Основной текст (9)5"/>
    <w:rsid w:val="00CD2753"/>
    <w:rPr>
      <w:rFonts w:ascii="Times New Roman" w:hAnsi="Times New Roman" w:cs="Times New Roman"/>
      <w:b/>
      <w:bCs/>
      <w:spacing w:val="0"/>
      <w:sz w:val="18"/>
      <w:szCs w:val="18"/>
      <w:lang w:bidi="ar-SA"/>
    </w:rPr>
  </w:style>
  <w:style w:type="paragraph" w:customStyle="1" w:styleId="aff7">
    <w:name w:val="Базовый"/>
    <w:link w:val="aff8"/>
    <w:rsid w:val="00CD2753"/>
    <w:pPr>
      <w:suppressAutoHyphens/>
    </w:pPr>
    <w:rPr>
      <w:rFonts w:ascii="Times New Roman" w:eastAsia="Arial" w:hAnsi="Times New Roman" w:cs="Times New Roman"/>
      <w:color w:val="000000"/>
      <w:sz w:val="24"/>
      <w:szCs w:val="24"/>
      <w:lang w:eastAsia="zh-CN"/>
    </w:rPr>
  </w:style>
  <w:style w:type="character" w:customStyle="1" w:styleId="aff8">
    <w:name w:val="Базовый Знак"/>
    <w:basedOn w:val="a0"/>
    <w:link w:val="aff7"/>
    <w:rsid w:val="00CD2753"/>
    <w:rPr>
      <w:rFonts w:ascii="Times New Roman" w:eastAsia="Arial" w:hAnsi="Times New Roman" w:cs="Times New Roman"/>
      <w:color w:val="000000"/>
      <w:sz w:val="24"/>
      <w:szCs w:val="24"/>
      <w:lang w:eastAsia="zh-CN"/>
    </w:rPr>
  </w:style>
  <w:style w:type="character" w:customStyle="1" w:styleId="Zag11">
    <w:name w:val="Zag_11"/>
    <w:rsid w:val="00F53459"/>
  </w:style>
  <w:style w:type="paragraph" w:styleId="aff9">
    <w:name w:val="Balloon Text"/>
    <w:basedOn w:val="a"/>
    <w:link w:val="affa"/>
    <w:uiPriority w:val="99"/>
    <w:semiHidden/>
    <w:unhideWhenUsed/>
    <w:rsid w:val="00F5345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0"/>
    <w:link w:val="aff9"/>
    <w:uiPriority w:val="99"/>
    <w:semiHidden/>
    <w:rsid w:val="00F53459"/>
    <w:rPr>
      <w:rFonts w:ascii="Tahoma" w:eastAsia="Times New Roman" w:hAnsi="Tahoma" w:cs="Tahoma"/>
      <w:sz w:val="16"/>
      <w:szCs w:val="16"/>
      <w:lang w:eastAsia="ru-RU"/>
    </w:rPr>
  </w:style>
  <w:style w:type="character" w:customStyle="1" w:styleId="62">
    <w:name w:val="Основной текст (6)_"/>
    <w:basedOn w:val="a0"/>
    <w:link w:val="63"/>
    <w:rsid w:val="00F53459"/>
    <w:rPr>
      <w:rFonts w:ascii="Times New Roman" w:eastAsia="Times New Roman" w:hAnsi="Times New Roman" w:cs="Times New Roman"/>
      <w:b/>
      <w:bCs/>
      <w:sz w:val="28"/>
      <w:szCs w:val="28"/>
      <w:shd w:val="clear" w:color="auto" w:fill="FFFFFF"/>
    </w:rPr>
  </w:style>
  <w:style w:type="character" w:customStyle="1" w:styleId="64">
    <w:name w:val="Основной текст (6) + Не полужирный"/>
    <w:basedOn w:val="62"/>
    <w:rsid w:val="00F5345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0"/>
    <w:link w:val="29"/>
    <w:rsid w:val="00F53459"/>
    <w:rPr>
      <w:rFonts w:ascii="Times New Roman" w:eastAsia="Times New Roman" w:hAnsi="Times New Roman" w:cs="Times New Roman"/>
      <w:sz w:val="28"/>
      <w:szCs w:val="28"/>
      <w:shd w:val="clear" w:color="auto" w:fill="FFFFFF"/>
    </w:rPr>
  </w:style>
  <w:style w:type="character" w:customStyle="1" w:styleId="2a">
    <w:name w:val="Основной текст (2) + Полужирный"/>
    <w:basedOn w:val="28"/>
    <w:rsid w:val="00F5345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3">
    <w:name w:val="Основной текст (6)"/>
    <w:basedOn w:val="a"/>
    <w:link w:val="62"/>
    <w:rsid w:val="00F53459"/>
    <w:pPr>
      <w:widowControl w:val="0"/>
      <w:shd w:val="clear" w:color="auto" w:fill="FFFFFF"/>
      <w:spacing w:before="300" w:after="300" w:line="317" w:lineRule="exact"/>
      <w:jc w:val="center"/>
    </w:pPr>
    <w:rPr>
      <w:rFonts w:ascii="Times New Roman" w:eastAsia="Times New Roman" w:hAnsi="Times New Roman"/>
      <w:b/>
      <w:bCs/>
      <w:sz w:val="28"/>
      <w:szCs w:val="28"/>
    </w:rPr>
  </w:style>
  <w:style w:type="paragraph" w:customStyle="1" w:styleId="29">
    <w:name w:val="Основной текст (2)"/>
    <w:basedOn w:val="a"/>
    <w:link w:val="28"/>
    <w:rsid w:val="00F53459"/>
    <w:pPr>
      <w:widowControl w:val="0"/>
      <w:shd w:val="clear" w:color="auto" w:fill="FFFFFF"/>
      <w:spacing w:after="0" w:line="312" w:lineRule="exact"/>
      <w:jc w:val="both"/>
    </w:pPr>
    <w:rPr>
      <w:rFonts w:ascii="Times New Roman" w:eastAsia="Times New Roman" w:hAnsi="Times New Roman"/>
      <w:sz w:val="28"/>
      <w:szCs w:val="28"/>
    </w:rPr>
  </w:style>
  <w:style w:type="character" w:customStyle="1" w:styleId="2b">
    <w:name w:val="Сноска (2)_"/>
    <w:basedOn w:val="a0"/>
    <w:link w:val="2c"/>
    <w:rsid w:val="00F53459"/>
    <w:rPr>
      <w:rFonts w:ascii="Times New Roman" w:eastAsia="Times New Roman" w:hAnsi="Times New Roman" w:cs="Times New Roman"/>
      <w:b/>
      <w:bCs/>
      <w:sz w:val="20"/>
      <w:szCs w:val="20"/>
      <w:shd w:val="clear" w:color="auto" w:fill="FFFFFF"/>
    </w:rPr>
  </w:style>
  <w:style w:type="paragraph" w:customStyle="1" w:styleId="2c">
    <w:name w:val="Сноска (2)"/>
    <w:basedOn w:val="a"/>
    <w:link w:val="2b"/>
    <w:rsid w:val="00F53459"/>
    <w:pPr>
      <w:widowControl w:val="0"/>
      <w:shd w:val="clear" w:color="auto" w:fill="FFFFFF"/>
      <w:spacing w:after="0" w:line="0" w:lineRule="atLeast"/>
      <w:jc w:val="both"/>
    </w:pPr>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317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9626-8529-41F7-BEE4-C20834C8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145</Pages>
  <Words>34874</Words>
  <Characters>198785</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Asus</cp:lastModifiedBy>
  <cp:revision>120</cp:revision>
  <cp:lastPrinted>2016-05-11T11:59:00Z</cp:lastPrinted>
  <dcterms:created xsi:type="dcterms:W3CDTF">2016-01-24T16:20:00Z</dcterms:created>
  <dcterms:modified xsi:type="dcterms:W3CDTF">2016-09-28T08:58:00Z</dcterms:modified>
</cp:coreProperties>
</file>